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7" w:rsidRPr="00F457E6" w:rsidRDefault="009B5957" w:rsidP="009B5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ko-KR"/>
        </w:rPr>
      </w:pPr>
      <w:r w:rsidRPr="00F457E6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ru-RU"/>
        </w:rPr>
        <w:t>МУНИЦИПАЛЬНОЕ ОБЩЕОБРАЗОВАТЕЛЬНОЕ УЧРЕЖДЕНИЕ</w:t>
      </w:r>
    </w:p>
    <w:p w:rsidR="009B5957" w:rsidRPr="00F457E6" w:rsidRDefault="009B5957" w:rsidP="009B595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ru-RU"/>
        </w:rPr>
      </w:pPr>
      <w:r w:rsidRPr="00F457E6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ru-RU"/>
        </w:rPr>
        <w:t>«ЛИЦЕЙ № 47» ЛЕНИНСКОГО РАЙОНА  ГОРОДА САРАТОВА</w:t>
      </w:r>
    </w:p>
    <w:p w:rsidR="009B5957" w:rsidRPr="00F457E6" w:rsidRDefault="009B5957" w:rsidP="009B595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ru-RU"/>
        </w:rPr>
      </w:pPr>
      <w:r w:rsidRPr="00F457E6"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ru-RU"/>
        </w:rPr>
        <w:t>(МОУ «Лицей № 47»)</w:t>
      </w:r>
    </w:p>
    <w:p w:rsidR="009B5957" w:rsidRPr="00F457E6" w:rsidRDefault="009B5957" w:rsidP="009B5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0"/>
          <w:szCs w:val="24"/>
          <w:lang w:eastAsia="ru-RU"/>
        </w:rPr>
      </w:pPr>
    </w:p>
    <w:p w:rsidR="009B5957" w:rsidRPr="00A9570B" w:rsidRDefault="009B5957" w:rsidP="009B5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4"/>
          <w:lang w:eastAsia="ru-RU"/>
        </w:rPr>
      </w:pPr>
      <w:r w:rsidRPr="00A9570B">
        <w:rPr>
          <w:rFonts w:ascii="Times New Roman" w:eastAsia="Times New Roman" w:hAnsi="Times New Roman" w:cs="Calibri"/>
          <w:b/>
          <w:kern w:val="2"/>
          <w:sz w:val="28"/>
          <w:szCs w:val="24"/>
          <w:lang w:eastAsia="ru-RU"/>
        </w:rPr>
        <w:t xml:space="preserve">                                                       </w:t>
      </w:r>
    </w:p>
    <w:p w:rsidR="001B5745" w:rsidRDefault="001B5745"/>
    <w:p w:rsidR="000252F7" w:rsidRDefault="000252F7"/>
    <w:p w:rsidR="000252F7" w:rsidRPr="009B5957" w:rsidRDefault="000252F7">
      <w:pPr>
        <w:rPr>
          <w:rFonts w:ascii="Times New Roman" w:hAnsi="Times New Roman" w:cs="Times New Roman"/>
        </w:rPr>
      </w:pPr>
    </w:p>
    <w:p w:rsidR="000252F7" w:rsidRPr="009B5957" w:rsidRDefault="000252F7">
      <w:pPr>
        <w:rPr>
          <w:rFonts w:ascii="Times New Roman" w:hAnsi="Times New Roman" w:cs="Times New Roman"/>
        </w:rPr>
      </w:pPr>
    </w:p>
    <w:p w:rsidR="000252F7" w:rsidRPr="009B5957" w:rsidRDefault="000252F7" w:rsidP="00BB66AF">
      <w:pPr>
        <w:spacing w:after="0"/>
        <w:rPr>
          <w:rFonts w:ascii="Times New Roman" w:hAnsi="Times New Roman" w:cs="Times New Roman"/>
        </w:rPr>
      </w:pPr>
    </w:p>
    <w:p w:rsidR="00BB66AF" w:rsidRPr="009B5957" w:rsidRDefault="000252F7" w:rsidP="00BB66A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5957">
        <w:rPr>
          <w:rFonts w:ascii="Times New Roman" w:hAnsi="Times New Roman" w:cs="Times New Roman"/>
          <w:b/>
          <w:sz w:val="32"/>
        </w:rPr>
        <w:t>ОСНОВНАЯ ОБРАЗОВАТЕЛЬНАЯ ПРОГРАММА</w:t>
      </w:r>
    </w:p>
    <w:p w:rsidR="0098125E" w:rsidRPr="009B5957" w:rsidRDefault="000252F7" w:rsidP="00BB66A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5957">
        <w:rPr>
          <w:rFonts w:ascii="Times New Roman" w:hAnsi="Times New Roman" w:cs="Times New Roman"/>
          <w:b/>
          <w:sz w:val="32"/>
        </w:rPr>
        <w:t>Н</w:t>
      </w:r>
      <w:r w:rsidR="0098125E" w:rsidRPr="009B5957">
        <w:rPr>
          <w:rFonts w:ascii="Times New Roman" w:hAnsi="Times New Roman" w:cs="Times New Roman"/>
          <w:b/>
          <w:sz w:val="32"/>
        </w:rPr>
        <w:t>АЧАЛЬНОГО ОБЩЕГО ОБРАЗОВАНИЯ</w:t>
      </w:r>
    </w:p>
    <w:p w:rsidR="0098125E" w:rsidRPr="009B5957" w:rsidRDefault="0098125E" w:rsidP="00BB66A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5957">
        <w:rPr>
          <w:rFonts w:ascii="Times New Roman" w:hAnsi="Times New Roman" w:cs="Times New Roman"/>
          <w:b/>
          <w:sz w:val="32"/>
        </w:rPr>
        <w:t>МОУ «ЛИЦЕЙ №47»</w:t>
      </w:r>
    </w:p>
    <w:p w:rsidR="000252F7" w:rsidRDefault="0098125E" w:rsidP="00BB66A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5957">
        <w:rPr>
          <w:rFonts w:ascii="Times New Roman" w:hAnsi="Times New Roman" w:cs="Times New Roman"/>
          <w:b/>
          <w:sz w:val="32"/>
        </w:rPr>
        <w:t>ЛЕНИНСКОГО РАЙОНА Г. САРАТОВА</w:t>
      </w:r>
    </w:p>
    <w:p w:rsidR="00A9570B" w:rsidRPr="009B5957" w:rsidRDefault="00A9570B" w:rsidP="00BB66A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(проект)</w:t>
      </w:r>
    </w:p>
    <w:p w:rsidR="000252F7" w:rsidRPr="009B5957" w:rsidRDefault="000252F7">
      <w:pPr>
        <w:rPr>
          <w:rFonts w:ascii="Times New Roman" w:hAnsi="Times New Roman" w:cs="Times New Roman"/>
        </w:rPr>
      </w:pPr>
    </w:p>
    <w:p w:rsidR="000252F7" w:rsidRDefault="000252F7">
      <w:pPr>
        <w:rPr>
          <w:rFonts w:ascii="Times New Roman" w:hAnsi="Times New Roman" w:cs="Times New Roman"/>
        </w:rPr>
      </w:pPr>
    </w:p>
    <w:p w:rsidR="00377572" w:rsidRPr="009B5957" w:rsidRDefault="00377572">
      <w:pPr>
        <w:rPr>
          <w:rFonts w:ascii="Times New Roman" w:hAnsi="Times New Roman" w:cs="Times New Roman"/>
        </w:rPr>
      </w:pPr>
    </w:p>
    <w:p w:rsidR="000252F7" w:rsidRPr="009B5957" w:rsidRDefault="000252F7" w:rsidP="009B5957">
      <w:pPr>
        <w:rPr>
          <w:rFonts w:ascii="Times New Roman" w:hAnsi="Times New Roman" w:cs="Times New Roman"/>
        </w:rPr>
      </w:pPr>
    </w:p>
    <w:p w:rsidR="000252F7" w:rsidRDefault="00A9570B" w:rsidP="009B5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 2021</w:t>
      </w:r>
    </w:p>
    <w:p w:rsidR="009B5957" w:rsidRDefault="009B5957" w:rsidP="009B5957">
      <w:pPr>
        <w:jc w:val="center"/>
        <w:rPr>
          <w:rFonts w:ascii="Times New Roman" w:hAnsi="Times New Roman" w:cs="Times New Roman"/>
        </w:rPr>
      </w:pPr>
    </w:p>
    <w:p w:rsidR="00F457E6" w:rsidRDefault="00F457E6" w:rsidP="009B5957">
      <w:pPr>
        <w:jc w:val="center"/>
        <w:rPr>
          <w:rFonts w:ascii="Times New Roman" w:hAnsi="Times New Roman" w:cs="Times New Roman"/>
        </w:rPr>
      </w:pPr>
    </w:p>
    <w:p w:rsidR="00F457E6" w:rsidRPr="009B5957" w:rsidRDefault="00F457E6" w:rsidP="009B5957">
      <w:pPr>
        <w:jc w:val="center"/>
        <w:rPr>
          <w:rFonts w:ascii="Times New Roman" w:hAnsi="Times New Roman" w:cs="Times New Roman"/>
        </w:rPr>
      </w:pPr>
    </w:p>
    <w:p w:rsidR="000252F7" w:rsidRPr="00F457E6" w:rsidRDefault="000252F7" w:rsidP="00F457E6">
      <w:pPr>
        <w:pStyle w:val="Default"/>
        <w:spacing w:after="23"/>
        <w:jc w:val="both"/>
      </w:pPr>
      <w:r w:rsidRPr="00F457E6">
        <w:rPr>
          <w:b/>
          <w:bCs/>
        </w:rPr>
        <w:lastRenderedPageBreak/>
        <w:t xml:space="preserve">1. Целевой раздел </w:t>
      </w:r>
    </w:p>
    <w:p w:rsidR="000252F7" w:rsidRPr="00F457E6" w:rsidRDefault="00F457E6" w:rsidP="00F457E6">
      <w:pPr>
        <w:pStyle w:val="Default"/>
        <w:jc w:val="both"/>
      </w:pPr>
      <w:r w:rsidRPr="00F457E6">
        <w:rPr>
          <w:b/>
          <w:bCs/>
        </w:rPr>
        <w:t xml:space="preserve"> Пояснительная записка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 Планируемые результаты освоения </w:t>
      </w:r>
      <w:proofErr w:type="gramStart"/>
      <w:r w:rsidRPr="00F457E6">
        <w:t>обучающимися</w:t>
      </w:r>
      <w:proofErr w:type="gramEnd"/>
      <w:r w:rsidRPr="00F457E6">
        <w:t xml:space="preserve"> основной образовательной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программы начального общего образования                                                </w:t>
      </w:r>
      <w:r w:rsidR="00377572" w:rsidRPr="00F457E6">
        <w:t xml:space="preserve">                              </w:t>
      </w:r>
      <w:r w:rsidRPr="00F457E6">
        <w:t xml:space="preserve">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 Система оценки достижения планируемых результатов освоения основной </w:t>
      </w:r>
    </w:p>
    <w:p w:rsidR="000252F7" w:rsidRPr="00F457E6" w:rsidRDefault="000252F7" w:rsidP="00F457E6">
      <w:pPr>
        <w:pStyle w:val="Default"/>
        <w:jc w:val="both"/>
      </w:pPr>
      <w:r w:rsidRPr="00F457E6">
        <w:t>образовательной программы начальног</w:t>
      </w:r>
      <w:r w:rsidR="00F457E6" w:rsidRPr="00F457E6">
        <w:t xml:space="preserve">о общего образования </w:t>
      </w:r>
      <w:r w:rsidR="00B82CAB" w:rsidRPr="00F457E6">
        <w:t xml:space="preserve">  </w:t>
      </w:r>
      <w:r w:rsidRPr="00F457E6">
        <w:t xml:space="preserve"> </w:t>
      </w:r>
    </w:p>
    <w:p w:rsidR="000252F7" w:rsidRPr="00F457E6" w:rsidRDefault="000252F7" w:rsidP="00F457E6">
      <w:pPr>
        <w:pStyle w:val="Default"/>
        <w:spacing w:after="23"/>
        <w:jc w:val="both"/>
      </w:pPr>
      <w:r w:rsidRPr="00F457E6">
        <w:rPr>
          <w:b/>
          <w:bCs/>
        </w:rPr>
        <w:t xml:space="preserve">2. Содержательный раздел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 </w:t>
      </w:r>
      <w:proofErr w:type="gramStart"/>
      <w:r w:rsidRPr="00F457E6">
        <w:t>Программа формирования универсальных учебных действий у обучающихся на уровне начального общего образов</w:t>
      </w:r>
      <w:r w:rsidR="00F457E6" w:rsidRPr="00F457E6">
        <w:t>ания</w:t>
      </w:r>
      <w:proofErr w:type="gramEnd"/>
    </w:p>
    <w:p w:rsidR="000252F7" w:rsidRPr="00F457E6" w:rsidRDefault="000252F7" w:rsidP="00F457E6">
      <w:pPr>
        <w:pStyle w:val="Default"/>
        <w:jc w:val="both"/>
      </w:pPr>
      <w:r w:rsidRPr="00F457E6">
        <w:t>Рабочие программы учебных предметов, учебных курсов, в том числе внеурочной д</w:t>
      </w:r>
      <w:r w:rsidR="00377572" w:rsidRPr="00F457E6">
        <w:t xml:space="preserve">еятельности, учебных модулей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 Рабочая прогр</w:t>
      </w:r>
      <w:r w:rsidR="00377572" w:rsidRPr="00F457E6">
        <w:t>амма воспитани</w:t>
      </w:r>
      <w:r w:rsidR="00F457E6" w:rsidRPr="00F457E6">
        <w:t>я</w:t>
      </w:r>
    </w:p>
    <w:p w:rsidR="000252F7" w:rsidRPr="00F457E6" w:rsidRDefault="000252F7" w:rsidP="00F457E6">
      <w:pPr>
        <w:pStyle w:val="Default"/>
        <w:spacing w:after="23"/>
        <w:jc w:val="both"/>
      </w:pPr>
      <w:r w:rsidRPr="00F457E6">
        <w:rPr>
          <w:b/>
          <w:bCs/>
        </w:rPr>
        <w:t xml:space="preserve">3. Организационный раздел </w:t>
      </w:r>
    </w:p>
    <w:p w:rsidR="000252F7" w:rsidRPr="00F457E6" w:rsidRDefault="000252F7" w:rsidP="00F457E6">
      <w:pPr>
        <w:pStyle w:val="Default"/>
        <w:spacing w:after="23"/>
        <w:jc w:val="both"/>
      </w:pPr>
      <w:r w:rsidRPr="00F457E6">
        <w:t xml:space="preserve"> Учебный план начального общего образования</w:t>
      </w:r>
      <w:r w:rsidR="00377572" w:rsidRPr="00F457E6">
        <w:t xml:space="preserve"> </w:t>
      </w:r>
      <w:r w:rsidRPr="00F457E6">
        <w:t xml:space="preserve">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 Характеристика условий реализации основной образовательной программы в соответствии с требованиями</w:t>
      </w:r>
      <w:r w:rsidR="00377572" w:rsidRPr="00F457E6">
        <w:t xml:space="preserve"> Стандарта</w:t>
      </w:r>
      <w:r w:rsidRPr="00F457E6">
        <w:t xml:space="preserve"> </w:t>
      </w: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95" w:rsidRPr="00F457E6" w:rsidRDefault="006D7395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7E6" w:rsidRPr="00F457E6" w:rsidRDefault="00F457E6" w:rsidP="00F45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2F7" w:rsidRPr="00F457E6" w:rsidRDefault="000252F7" w:rsidP="00F457E6">
      <w:pPr>
        <w:pStyle w:val="Default"/>
        <w:jc w:val="both"/>
      </w:pPr>
    </w:p>
    <w:p w:rsidR="00F457E6" w:rsidRPr="00F457E6" w:rsidRDefault="000252F7" w:rsidP="002A1BBF">
      <w:pPr>
        <w:pStyle w:val="Default"/>
        <w:numPr>
          <w:ilvl w:val="0"/>
          <w:numId w:val="20"/>
        </w:numPr>
        <w:jc w:val="both"/>
      </w:pPr>
      <w:r w:rsidRPr="00F457E6">
        <w:rPr>
          <w:b/>
          <w:bCs/>
        </w:rPr>
        <w:t xml:space="preserve">Целевой раздел </w:t>
      </w:r>
    </w:p>
    <w:p w:rsidR="000252F7" w:rsidRPr="00F457E6" w:rsidRDefault="000252F7" w:rsidP="002A1BBF">
      <w:pPr>
        <w:pStyle w:val="Default"/>
        <w:numPr>
          <w:ilvl w:val="0"/>
          <w:numId w:val="20"/>
        </w:numPr>
        <w:jc w:val="both"/>
      </w:pPr>
      <w:r w:rsidRPr="00F457E6">
        <w:rPr>
          <w:b/>
          <w:bCs/>
        </w:rPr>
        <w:t xml:space="preserve">Пояснительная записка </w:t>
      </w:r>
    </w:p>
    <w:p w:rsidR="000252F7" w:rsidRPr="00F457E6" w:rsidRDefault="000252F7" w:rsidP="00F457E6">
      <w:pPr>
        <w:pStyle w:val="Default"/>
        <w:jc w:val="both"/>
      </w:pPr>
      <w:r w:rsidRPr="00F457E6">
        <w:rPr>
          <w:b/>
          <w:bCs/>
        </w:rPr>
        <w:t xml:space="preserve">Определение понятия ООП </w:t>
      </w:r>
    </w:p>
    <w:p w:rsidR="000252F7" w:rsidRPr="00F457E6" w:rsidRDefault="000252F7" w:rsidP="00F457E6">
      <w:pPr>
        <w:pStyle w:val="Default"/>
        <w:ind w:firstLine="708"/>
        <w:jc w:val="both"/>
      </w:pPr>
      <w:r w:rsidRPr="00F457E6">
        <w:t>Основная образовательная программа начального общего образования (далее ООП НОО) представляет собой нормативно-правовой документ, регламентирующий деятельность Муниципального  общеоб</w:t>
      </w:r>
      <w:r w:rsidR="0098125E" w:rsidRPr="00F457E6">
        <w:t>разовательного учреждения «Лицей</w:t>
      </w:r>
      <w:r w:rsidRPr="00F457E6">
        <w:t xml:space="preserve"> № 47» Ленинского района г. Саратова, определяющий содержание и организацию образовательных отношений на уровне начального общего образования. </w:t>
      </w:r>
    </w:p>
    <w:p w:rsidR="000252F7" w:rsidRPr="00F457E6" w:rsidRDefault="000252F7" w:rsidP="00F457E6">
      <w:pPr>
        <w:pStyle w:val="Default"/>
        <w:jc w:val="both"/>
      </w:pPr>
      <w:r w:rsidRPr="00F457E6">
        <w:rPr>
          <w:b/>
          <w:bCs/>
        </w:rPr>
        <w:t xml:space="preserve"> Цели реализации ООП </w:t>
      </w:r>
    </w:p>
    <w:p w:rsidR="000252F7" w:rsidRPr="00F457E6" w:rsidRDefault="000252F7" w:rsidP="00F457E6">
      <w:pPr>
        <w:pStyle w:val="Default"/>
        <w:jc w:val="both"/>
      </w:pPr>
      <w:r w:rsidRPr="00F457E6">
        <w:rPr>
          <w:b/>
          <w:bCs/>
        </w:rPr>
        <w:t xml:space="preserve">Целью реализации </w:t>
      </w:r>
      <w:r w:rsidRPr="00F457E6">
        <w:t xml:space="preserve">основной образовательной программы начального общего образования МОУ «Лицей № 47» Ленинского района г. Саратова </w:t>
      </w:r>
    </w:p>
    <w:p w:rsidR="000252F7" w:rsidRPr="00F457E6" w:rsidRDefault="000252F7" w:rsidP="00F457E6">
      <w:pPr>
        <w:pStyle w:val="Default"/>
        <w:spacing w:after="28"/>
        <w:jc w:val="both"/>
      </w:pPr>
      <w:r w:rsidRPr="00F457E6">
        <w:t xml:space="preserve">• определение содержания и организации образовательной деятельности при получении начального общего образования в соответствии с требованиями ФГОС НОО; </w:t>
      </w:r>
    </w:p>
    <w:p w:rsidR="000252F7" w:rsidRPr="00F457E6" w:rsidRDefault="000252F7" w:rsidP="00F457E6">
      <w:pPr>
        <w:pStyle w:val="Default"/>
        <w:jc w:val="both"/>
      </w:pPr>
      <w:proofErr w:type="gramStart"/>
      <w:r w:rsidRPr="00F457E6">
        <w:t xml:space="preserve">• обеспечение достижения обучающимися планируемых результатов ООП НОО в соответствии с требованиями ФГОС НОО </w:t>
      </w:r>
      <w:proofErr w:type="gramEnd"/>
    </w:p>
    <w:p w:rsidR="000252F7" w:rsidRPr="00F457E6" w:rsidRDefault="000252F7" w:rsidP="00F457E6">
      <w:pPr>
        <w:pStyle w:val="Default"/>
        <w:ind w:firstLine="708"/>
        <w:jc w:val="both"/>
      </w:pPr>
      <w:r w:rsidRPr="00F457E6">
        <w:t xml:space="preserve">Достижению указанных целей способствует решение следующих задач реализации ООП НОО: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- формирование основ гражданской идентичности личности на базе: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- формирование психологических условий развития общения, сотрудничества на основе: </w:t>
      </w:r>
    </w:p>
    <w:p w:rsidR="000252F7" w:rsidRPr="00F457E6" w:rsidRDefault="000252F7" w:rsidP="00F457E6">
      <w:pPr>
        <w:pStyle w:val="Default"/>
        <w:jc w:val="both"/>
      </w:pPr>
      <w:r w:rsidRPr="00F457E6">
        <w:lastRenderedPageBreak/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уважения к окружающим;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умения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- развитие ценностно-смысловой сферы личности на основе общечеловеческих принципов нравственности и гуманизма: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принятия и уважения ценностей семьи и образовательного учреждения, коллектива и общества и стремления следовать им;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ориентации в нравственном содержании и </w:t>
      </w:r>
      <w:proofErr w:type="gramStart"/>
      <w:r w:rsidRPr="00F457E6">
        <w:t>смысле</w:t>
      </w:r>
      <w:proofErr w:type="gramEnd"/>
      <w:r w:rsidRPr="00F457E6"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0252F7" w:rsidRPr="00F457E6" w:rsidRDefault="000252F7" w:rsidP="00F457E6">
      <w:pPr>
        <w:pStyle w:val="Default"/>
        <w:spacing w:after="47"/>
        <w:jc w:val="both"/>
      </w:pPr>
      <w:r w:rsidRPr="00F457E6">
        <w:t xml:space="preserve">-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- развитие умения учиться как первого шага к самообразованию и самовоспитанию, а именно: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0252F7" w:rsidRPr="00F457E6" w:rsidRDefault="000252F7" w:rsidP="00F457E6">
      <w:pPr>
        <w:pStyle w:val="Default"/>
        <w:spacing w:after="47"/>
        <w:jc w:val="both"/>
      </w:pPr>
      <w:r w:rsidRPr="00F457E6">
        <w:t xml:space="preserve">- формирование умения учиться и способности к организации своей деятельности (планированию, контролю, оценке);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- развитие самостоятельности, инициативы и ответственности личности как условия ее </w:t>
      </w:r>
      <w:proofErr w:type="spellStart"/>
      <w:r w:rsidRPr="00F457E6">
        <w:t>самоактуализации</w:t>
      </w:r>
      <w:proofErr w:type="spellEnd"/>
      <w:r w:rsidRPr="00F457E6">
        <w:t xml:space="preserve">: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развитие готовности к самостоятельным поступкам и действиям, ответственности за их результаты </w:t>
      </w:r>
    </w:p>
    <w:p w:rsidR="000252F7" w:rsidRPr="00F457E6" w:rsidRDefault="000252F7" w:rsidP="00F457E6">
      <w:pPr>
        <w:pStyle w:val="Default"/>
        <w:jc w:val="both"/>
      </w:pPr>
      <w:r w:rsidRPr="00F457E6">
        <w:lastRenderedPageBreak/>
        <w:t xml:space="preserve">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0252F7" w:rsidRPr="00F457E6" w:rsidRDefault="000252F7" w:rsidP="002A1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7E6">
        <w:rPr>
          <w:rFonts w:ascii="Times New Roman" w:hAnsi="Times New Roman" w:cs="Times New Roman"/>
          <w:sz w:val="24"/>
          <w:szCs w:val="24"/>
        </w:rPr>
        <w:t>формирование умения противостоять действиям и влияниям, представляющим угрозу жизни,</w:t>
      </w:r>
    </w:p>
    <w:p w:rsidR="000252F7" w:rsidRPr="00F457E6" w:rsidRDefault="000252F7" w:rsidP="002A1BBF">
      <w:pPr>
        <w:pStyle w:val="Default"/>
        <w:jc w:val="both"/>
      </w:pPr>
      <w:r w:rsidRPr="00F457E6">
        <w:t xml:space="preserve">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сохранение и укрепление здоровья </w:t>
      </w:r>
      <w:proofErr w:type="gramStart"/>
      <w:r w:rsidRPr="00F457E6">
        <w:t>обучающихся</w:t>
      </w:r>
      <w:proofErr w:type="gramEnd"/>
      <w:r w:rsidRPr="00F457E6">
        <w:t xml:space="preserve">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- изучение интересов, возможностей и способностей каждого ученика, создание условий для их проявления и развития через систему выявления, поддержки и сопровождения одаренных детей и детей с ограниченными возможностями здоровья (далее дети с ОВЗ):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предоставление </w:t>
      </w:r>
      <w:proofErr w:type="gramStart"/>
      <w:r w:rsidRPr="00F457E6">
        <w:t>обучающимся</w:t>
      </w:r>
      <w:proofErr w:type="gramEnd"/>
      <w:r w:rsidRPr="00F457E6">
        <w:t xml:space="preserve"> возможности для эффективной самостоятельной работы; </w:t>
      </w:r>
    </w:p>
    <w:p w:rsidR="000252F7" w:rsidRPr="00F457E6" w:rsidRDefault="000252F7" w:rsidP="00F457E6">
      <w:pPr>
        <w:pStyle w:val="Default"/>
        <w:jc w:val="both"/>
      </w:pPr>
      <w:r w:rsidRPr="00F457E6">
        <w:t xml:space="preserve">включение </w:t>
      </w:r>
      <w:proofErr w:type="gramStart"/>
      <w:r w:rsidRPr="00F457E6">
        <w:t>обучающихся</w:t>
      </w:r>
      <w:proofErr w:type="gramEnd"/>
      <w:r w:rsidRPr="00F457E6">
        <w:t xml:space="preserve"> в процессы познания и преобразования внешкольной социальной среды. </w:t>
      </w:r>
    </w:p>
    <w:p w:rsidR="00AD1C47" w:rsidRPr="00F457E6" w:rsidRDefault="00AD1C47" w:rsidP="00F457E6">
      <w:pPr>
        <w:pStyle w:val="body"/>
        <w:ind w:firstLine="0"/>
        <w:rPr>
          <w:rFonts w:cs="Times New Roman"/>
          <w:sz w:val="24"/>
          <w:szCs w:val="24"/>
        </w:rPr>
      </w:pPr>
      <w:r w:rsidRPr="00F457E6">
        <w:rPr>
          <w:rFonts w:cs="Times New Roman"/>
          <w:sz w:val="24"/>
          <w:szCs w:val="24"/>
        </w:rPr>
        <w:t>Принципы  формирования программы:</w:t>
      </w:r>
    </w:p>
    <w:p w:rsidR="00AD1C47" w:rsidRPr="00F457E6" w:rsidRDefault="00AD1C47" w:rsidP="00F457E6">
      <w:pPr>
        <w:pStyle w:val="body"/>
        <w:rPr>
          <w:rFonts w:cs="Times New Roman"/>
          <w:sz w:val="24"/>
          <w:szCs w:val="24"/>
        </w:rPr>
      </w:pPr>
      <w:r w:rsidRPr="00F457E6">
        <w:rPr>
          <w:rStyle w:val="Italic"/>
          <w:rFonts w:cs="Times New Roman"/>
          <w:sz w:val="24"/>
          <w:szCs w:val="24"/>
        </w:rPr>
        <w:t>Принцип учёта ФГОС НОО</w:t>
      </w:r>
      <w:r w:rsidRPr="00F457E6">
        <w:rPr>
          <w:rFonts w:cs="Times New Roman"/>
          <w:sz w:val="24"/>
          <w:szCs w:val="24"/>
        </w:rPr>
        <w:t>: программа начального общего образования базируется на требованиях,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:rsidR="00AD1C47" w:rsidRPr="00F457E6" w:rsidRDefault="00AD1C47" w:rsidP="00F457E6">
      <w:pPr>
        <w:pStyle w:val="body"/>
        <w:rPr>
          <w:rFonts w:cs="Times New Roman"/>
          <w:sz w:val="24"/>
          <w:szCs w:val="24"/>
        </w:rPr>
      </w:pPr>
      <w:r w:rsidRPr="00F457E6">
        <w:rPr>
          <w:rStyle w:val="Italic"/>
          <w:rFonts w:cs="Times New Roman"/>
          <w:sz w:val="24"/>
          <w:szCs w:val="24"/>
        </w:rPr>
        <w:t>Принцип учёта языка обучения</w:t>
      </w:r>
      <w:r w:rsidRPr="00F457E6">
        <w:rPr>
          <w:rFonts w:cs="Times New Roman"/>
          <w:sz w:val="24"/>
          <w:szCs w:val="24"/>
        </w:rPr>
        <w:t>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AD1C47" w:rsidRPr="00F457E6" w:rsidRDefault="00AD1C47" w:rsidP="00F457E6">
      <w:pPr>
        <w:pStyle w:val="body"/>
        <w:rPr>
          <w:rFonts w:cs="Times New Roman"/>
          <w:sz w:val="24"/>
          <w:szCs w:val="24"/>
        </w:rPr>
      </w:pPr>
      <w:r w:rsidRPr="00F457E6">
        <w:rPr>
          <w:rStyle w:val="Italic"/>
          <w:rFonts w:cs="Times New Roman"/>
          <w:sz w:val="24"/>
          <w:szCs w:val="24"/>
        </w:rPr>
        <w:t>Принцип учёта ведущей деятельности</w:t>
      </w:r>
      <w:r w:rsidRPr="00F457E6">
        <w:rPr>
          <w:rFonts w:cs="Times New Roman"/>
          <w:sz w:val="24"/>
          <w:szCs w:val="24"/>
        </w:rPr>
        <w:t xml:space="preserve">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AD1C47" w:rsidRPr="00F457E6" w:rsidRDefault="00AD1C47" w:rsidP="00F457E6">
      <w:pPr>
        <w:pStyle w:val="body"/>
        <w:rPr>
          <w:rFonts w:cs="Times New Roman"/>
          <w:spacing w:val="-2"/>
          <w:sz w:val="24"/>
          <w:szCs w:val="24"/>
        </w:rPr>
      </w:pPr>
      <w:r w:rsidRPr="00F457E6">
        <w:rPr>
          <w:rStyle w:val="Italic"/>
          <w:rFonts w:cs="Times New Roman"/>
          <w:spacing w:val="-2"/>
          <w:sz w:val="24"/>
          <w:szCs w:val="24"/>
        </w:rPr>
        <w:lastRenderedPageBreak/>
        <w:t xml:space="preserve">Принцип индивидуализации обучения: </w:t>
      </w:r>
      <w:r w:rsidRPr="00F457E6">
        <w:rPr>
          <w:rFonts w:cs="Times New Roman"/>
          <w:spacing w:val="-2"/>
          <w:sz w:val="24"/>
          <w:szCs w:val="24"/>
        </w:rPr>
        <w:t xml:space="preserve">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</w:t>
      </w:r>
      <w:proofErr w:type="gramStart"/>
      <w:r w:rsidRPr="00F457E6">
        <w:rPr>
          <w:rFonts w:cs="Times New Roman"/>
          <w:spacing w:val="-2"/>
          <w:sz w:val="24"/>
          <w:szCs w:val="24"/>
        </w:rPr>
        <w:t>обучающегося</w:t>
      </w:r>
      <w:proofErr w:type="gramEnd"/>
      <w:r w:rsidRPr="00F457E6">
        <w:rPr>
          <w:rFonts w:cs="Times New Roman"/>
          <w:spacing w:val="-2"/>
          <w:sz w:val="24"/>
          <w:szCs w:val="24"/>
        </w:rPr>
        <w:t>.</w:t>
      </w:r>
    </w:p>
    <w:p w:rsidR="00AD1C47" w:rsidRPr="00F457E6" w:rsidRDefault="00AD1C47" w:rsidP="00F457E6">
      <w:pPr>
        <w:pStyle w:val="body"/>
        <w:rPr>
          <w:rFonts w:cs="Times New Roman"/>
          <w:sz w:val="24"/>
          <w:szCs w:val="24"/>
        </w:rPr>
      </w:pPr>
      <w:r w:rsidRPr="00F457E6">
        <w:rPr>
          <w:rStyle w:val="Italic"/>
          <w:rFonts w:cs="Times New Roman"/>
          <w:sz w:val="24"/>
          <w:szCs w:val="24"/>
        </w:rPr>
        <w:t>Принцип преемственности и перспективности</w:t>
      </w:r>
      <w:r w:rsidRPr="00F457E6">
        <w:rPr>
          <w:rFonts w:cs="Times New Roman"/>
          <w:sz w:val="24"/>
          <w:szCs w:val="24"/>
        </w:rPr>
        <w:t xml:space="preserve">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AD1C47" w:rsidRPr="00F457E6" w:rsidRDefault="00AD1C47" w:rsidP="00F457E6">
      <w:pPr>
        <w:pStyle w:val="body"/>
        <w:rPr>
          <w:rFonts w:cs="Times New Roman"/>
          <w:spacing w:val="-2"/>
          <w:sz w:val="24"/>
          <w:szCs w:val="24"/>
        </w:rPr>
      </w:pPr>
      <w:r w:rsidRPr="00F457E6">
        <w:rPr>
          <w:rStyle w:val="Italic"/>
          <w:rFonts w:cs="Times New Roman"/>
          <w:spacing w:val="-2"/>
          <w:sz w:val="24"/>
          <w:szCs w:val="24"/>
        </w:rPr>
        <w:t>Принцип интеграции обучения и воспитания</w:t>
      </w:r>
      <w:r w:rsidRPr="00F457E6">
        <w:rPr>
          <w:rFonts w:cs="Times New Roman"/>
          <w:spacing w:val="-2"/>
          <w:sz w:val="24"/>
          <w:szCs w:val="24"/>
        </w:rPr>
        <w:t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AD1C47" w:rsidRPr="00F457E6" w:rsidRDefault="00AD1C47" w:rsidP="00F457E6">
      <w:pPr>
        <w:pStyle w:val="body"/>
        <w:rPr>
          <w:rFonts w:cs="Times New Roman"/>
          <w:spacing w:val="-2"/>
          <w:sz w:val="24"/>
          <w:szCs w:val="24"/>
        </w:rPr>
      </w:pPr>
      <w:r w:rsidRPr="00F457E6">
        <w:rPr>
          <w:rStyle w:val="Italic"/>
          <w:rFonts w:cs="Times New Roman"/>
          <w:spacing w:val="-2"/>
          <w:sz w:val="24"/>
          <w:szCs w:val="24"/>
        </w:rPr>
        <w:t xml:space="preserve">Принцип </w:t>
      </w:r>
      <w:proofErr w:type="spellStart"/>
      <w:r w:rsidRPr="00F457E6">
        <w:rPr>
          <w:rStyle w:val="Italic"/>
          <w:rFonts w:cs="Times New Roman"/>
          <w:spacing w:val="-2"/>
          <w:sz w:val="24"/>
          <w:szCs w:val="24"/>
        </w:rPr>
        <w:t>здоровьесбережения</w:t>
      </w:r>
      <w:proofErr w:type="spellEnd"/>
      <w:r w:rsidRPr="00F457E6">
        <w:rPr>
          <w:rFonts w:cs="Times New Roman"/>
          <w:spacing w:val="-2"/>
          <w:sz w:val="24"/>
          <w:szCs w:val="24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F457E6">
        <w:rPr>
          <w:rFonts w:cs="Times New Roman"/>
          <w:spacing w:val="-2"/>
          <w:sz w:val="24"/>
          <w:szCs w:val="24"/>
        </w:rPr>
        <w:t>здоровьесберегающих</w:t>
      </w:r>
      <w:proofErr w:type="spellEnd"/>
      <w:r w:rsidRPr="00F457E6">
        <w:rPr>
          <w:rFonts w:cs="Times New Roman"/>
          <w:spacing w:val="-2"/>
          <w:sz w:val="24"/>
          <w:szCs w:val="24"/>
        </w:rPr>
        <w:t xml:space="preserve"> педагогических технологий. Объём учебной нагрузки, организация всех учебных и </w:t>
      </w:r>
      <w:proofErr w:type="spellStart"/>
      <w:r w:rsidRPr="00F457E6">
        <w:rPr>
          <w:rFonts w:cs="Times New Roman"/>
          <w:spacing w:val="-2"/>
          <w:sz w:val="24"/>
          <w:szCs w:val="24"/>
        </w:rPr>
        <w:t>внеучебных</w:t>
      </w:r>
      <w:proofErr w:type="spellEnd"/>
      <w:r w:rsidRPr="00F457E6">
        <w:rPr>
          <w:rFonts w:cs="Times New Roman"/>
          <w:spacing w:val="-2"/>
          <w:sz w:val="24"/>
          <w:szCs w:val="24"/>
        </w:rPr>
        <w:t xml:space="preserve"> мероприятий должны соответствовать требованиям действующих санитарных правил и гигиенических нормативов. </w:t>
      </w:r>
    </w:p>
    <w:p w:rsidR="000252F7" w:rsidRPr="00F457E6" w:rsidRDefault="000252F7" w:rsidP="00F457E6">
      <w:pPr>
        <w:pStyle w:val="Default"/>
        <w:spacing w:after="42"/>
        <w:jc w:val="both"/>
      </w:pPr>
      <w:r w:rsidRPr="00F457E6">
        <w:rPr>
          <w:b/>
          <w:bCs/>
        </w:rPr>
        <w:t xml:space="preserve"> Нормативная база </w:t>
      </w:r>
    </w:p>
    <w:p w:rsidR="000252F7" w:rsidRPr="00F457E6" w:rsidRDefault="000252F7" w:rsidP="00F457E6">
      <w:pPr>
        <w:pStyle w:val="Default"/>
        <w:spacing w:after="42"/>
        <w:jc w:val="both"/>
      </w:pPr>
      <w:r w:rsidRPr="00F457E6">
        <w:t xml:space="preserve">- Конституция Российской Федерации (ст.43); </w:t>
      </w:r>
    </w:p>
    <w:p w:rsidR="000252F7" w:rsidRPr="00F457E6" w:rsidRDefault="000252F7" w:rsidP="00F457E6">
      <w:pPr>
        <w:pStyle w:val="Default"/>
        <w:spacing w:after="42"/>
        <w:jc w:val="both"/>
      </w:pPr>
      <w:r w:rsidRPr="00F457E6">
        <w:t xml:space="preserve">- Федеральный закон Российской Федерации «Об образовании в Российской Федерации» от 29 декабря 2012г. № 273-ФЗ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</w:t>
      </w:r>
      <w:r w:rsidRPr="00F457E6">
        <w:lastRenderedPageBreak/>
        <w:t xml:space="preserve">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 </w:t>
      </w:r>
    </w:p>
    <w:p w:rsidR="000252F7" w:rsidRPr="00F457E6" w:rsidRDefault="000252F7" w:rsidP="00F457E6">
      <w:pPr>
        <w:pStyle w:val="Default"/>
        <w:spacing w:after="42"/>
        <w:jc w:val="both"/>
      </w:pPr>
      <w:proofErr w:type="gramStart"/>
      <w:r w:rsidRPr="00F457E6">
        <w:t xml:space="preserve"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России 22 декабря 2009г. регистрационный № 15785) </w:t>
      </w:r>
      <w:r w:rsidRPr="00F457E6">
        <w:rPr>
          <w:b/>
          <w:bCs/>
          <w:i/>
          <w:iCs/>
        </w:rPr>
        <w:t xml:space="preserve">с изменениями </w:t>
      </w:r>
      <w:r w:rsidRPr="00F457E6">
        <w:t>от 26.11.2010г. № 1241, от 22.09.2011г. № 2357, от 18.12.2012г. № 1060, от 29.12.2014г. № 1643, от 18.05.2015г. № 507, от 31.12.2015г</w:t>
      </w:r>
      <w:proofErr w:type="gramEnd"/>
      <w:r w:rsidRPr="00F457E6">
        <w:t xml:space="preserve">. № 1576; </w:t>
      </w:r>
    </w:p>
    <w:p w:rsidR="000252F7" w:rsidRPr="00F457E6" w:rsidRDefault="000252F7" w:rsidP="00F457E6">
      <w:pPr>
        <w:pStyle w:val="Default"/>
        <w:spacing w:after="42"/>
        <w:jc w:val="both"/>
      </w:pPr>
      <w:r w:rsidRPr="00F457E6">
        <w:t xml:space="preserve">- Приказ </w:t>
      </w:r>
      <w:proofErr w:type="spellStart"/>
      <w:r w:rsidRPr="00F457E6">
        <w:t>Минпросвещения</w:t>
      </w:r>
      <w:proofErr w:type="spellEnd"/>
      <w:r w:rsidRPr="00F457E6">
        <w:t xml:space="preserve">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(вступает в силу с 1 сентября 2021 года); </w:t>
      </w:r>
    </w:p>
    <w:p w:rsidR="000252F7" w:rsidRPr="00F457E6" w:rsidRDefault="000252F7" w:rsidP="00F457E6">
      <w:pPr>
        <w:pStyle w:val="Default"/>
        <w:spacing w:after="42"/>
        <w:jc w:val="both"/>
      </w:pPr>
      <w:r w:rsidRPr="00F457E6">
        <w:t xml:space="preserve"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2.4.3648-20); </w:t>
      </w:r>
    </w:p>
    <w:p w:rsidR="000252F7" w:rsidRPr="00F457E6" w:rsidRDefault="0098125E" w:rsidP="00F457E6">
      <w:pPr>
        <w:pStyle w:val="Default"/>
        <w:spacing w:after="42"/>
        <w:jc w:val="both"/>
      </w:pPr>
      <w:r w:rsidRPr="00F457E6">
        <w:t>-</w:t>
      </w:r>
      <w:r w:rsidR="000252F7" w:rsidRPr="00F457E6">
        <w:t xml:space="preserve"> Постановление главного государственного санитарного врача РФ от 28 января 2021 г. № 2</w:t>
      </w:r>
      <w:proofErr w:type="gramStart"/>
      <w:r w:rsidR="000252F7" w:rsidRPr="00F457E6">
        <w:t xml:space="preserve"> О</w:t>
      </w:r>
      <w:proofErr w:type="gramEnd"/>
      <w:r w:rsidR="000252F7" w:rsidRPr="00F457E6">
        <w:t xml:space="preserve">б утверждении санитарных правил и норм СанПиН 1.2.368521 "Гигиенические нормативы и требования к обеспечению безопасности и (или) безвредности для человека факторов среды обитания" (далее - СанПиН 1.2.368521): </w:t>
      </w:r>
    </w:p>
    <w:p w:rsidR="0098125E" w:rsidRPr="00F457E6" w:rsidRDefault="0098125E" w:rsidP="00F457E6">
      <w:pPr>
        <w:pStyle w:val="Default"/>
        <w:spacing w:after="42"/>
        <w:jc w:val="both"/>
      </w:pPr>
      <w:r w:rsidRPr="00F457E6">
        <w:t xml:space="preserve">- </w:t>
      </w:r>
      <w:r w:rsidR="000252F7" w:rsidRPr="00F457E6">
        <w:t xml:space="preserve">Приказ </w:t>
      </w:r>
      <w:proofErr w:type="spellStart"/>
      <w:r w:rsidR="000252F7" w:rsidRPr="00F457E6">
        <w:t>Минпросвещения</w:t>
      </w:r>
      <w:proofErr w:type="spellEnd"/>
      <w:r w:rsidR="000252F7" w:rsidRPr="00F457E6">
        <w:t xml:space="preserve"> России от 20 мая 2020 г.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0252F7" w:rsidRPr="00F457E6">
        <w:lastRenderedPageBreak/>
        <w:t xml:space="preserve">образования организациями, осуществляющими образовательную деятельность" (с изменениями, приказ </w:t>
      </w:r>
      <w:proofErr w:type="spellStart"/>
      <w:r w:rsidR="000252F7" w:rsidRPr="00F457E6">
        <w:t>Минпросвещения</w:t>
      </w:r>
      <w:proofErr w:type="spellEnd"/>
      <w:r w:rsidR="000252F7" w:rsidRPr="00F457E6">
        <w:t xml:space="preserve"> России от 23 декабря 2020 г. № 766) (далее - Фе</w:t>
      </w:r>
      <w:r w:rsidRPr="00F457E6">
        <w:t xml:space="preserve">деральный перечень учебников); </w:t>
      </w:r>
    </w:p>
    <w:p w:rsidR="000252F7" w:rsidRPr="00F457E6" w:rsidRDefault="0098125E" w:rsidP="00F457E6">
      <w:pPr>
        <w:pStyle w:val="Default"/>
        <w:spacing w:after="42"/>
        <w:jc w:val="both"/>
      </w:pPr>
      <w:r w:rsidRPr="00F457E6">
        <w:t>-</w:t>
      </w:r>
      <w:r w:rsidR="000252F7" w:rsidRPr="00F457E6">
        <w:t xml:space="preserve"> 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0252F7" w:rsidRPr="00F457E6" w:rsidRDefault="0098125E" w:rsidP="00F457E6">
      <w:pPr>
        <w:pStyle w:val="Default"/>
        <w:spacing w:after="42"/>
        <w:jc w:val="both"/>
      </w:pPr>
      <w:r w:rsidRPr="00F457E6">
        <w:t>-</w:t>
      </w:r>
      <w:r w:rsidR="000252F7" w:rsidRPr="00F457E6">
        <w:t xml:space="preserve"> Закон Российской Федерации от 25.10.1991 г. № 1807-1 «О языках народов Российской Федерации» в редакции от 12.03.2014; </w:t>
      </w:r>
    </w:p>
    <w:p w:rsidR="000252F7" w:rsidRPr="00F457E6" w:rsidRDefault="0098125E" w:rsidP="00F457E6">
      <w:pPr>
        <w:pStyle w:val="Default"/>
        <w:spacing w:after="42"/>
        <w:jc w:val="both"/>
      </w:pPr>
      <w:r w:rsidRPr="00F457E6">
        <w:t>-</w:t>
      </w:r>
      <w:r w:rsidR="000252F7" w:rsidRPr="00F457E6">
        <w:t xml:space="preserve"> 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98125E" w:rsidRPr="00F457E6" w:rsidRDefault="0098125E" w:rsidP="00F457E6">
      <w:pPr>
        <w:pStyle w:val="Default"/>
        <w:jc w:val="both"/>
      </w:pPr>
      <w:proofErr w:type="gramStart"/>
      <w:r w:rsidRPr="00F457E6">
        <w:t>-</w:t>
      </w:r>
      <w:r w:rsidR="000252F7" w:rsidRPr="00F457E6">
        <w:t xml:space="preserve"> Приказ </w:t>
      </w:r>
      <w:proofErr w:type="spellStart"/>
      <w:r w:rsidR="000252F7" w:rsidRPr="00F457E6">
        <w:t>Минобрнауки</w:t>
      </w:r>
      <w:proofErr w:type="spellEnd"/>
      <w:r w:rsidR="000252F7" w:rsidRPr="00F457E6">
        <w:t xml:space="preserve">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дополнениями от 3 июня 2008 г., 31 августа, 19 октября 2009 г., 10 ноября 2011 г., 24, 31 января 2012 г., 23 июня 2015 </w:t>
      </w:r>
      <w:r w:rsidRPr="00F457E6">
        <w:t xml:space="preserve">г., 7 июня 2017 г. </w:t>
      </w:r>
      <w:proofErr w:type="gramEnd"/>
    </w:p>
    <w:p w:rsidR="0098125E" w:rsidRPr="00F457E6" w:rsidRDefault="0098125E" w:rsidP="00F457E6">
      <w:pPr>
        <w:pStyle w:val="Default"/>
        <w:spacing w:after="36"/>
        <w:jc w:val="both"/>
      </w:pPr>
      <w:r w:rsidRPr="00F457E6">
        <w:t xml:space="preserve">Устав МОУ «Лицей № 47» Ленинского района г. Саратова.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 Нормативный срок освоения программы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Срок получения начального общего образования в соответствии с ФГОС НОО составляет </w:t>
      </w:r>
      <w:r w:rsidRPr="00F457E6">
        <w:rPr>
          <w:b/>
          <w:bCs/>
        </w:rPr>
        <w:t xml:space="preserve">четыре года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Разработчики программы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Разработчиками основной образовательной программы начального общего образования является педагогический коллектив МОУ «Лицей № 47» Ленинского района г. Саратова на основе нормативных документов, определяющих структуру, содержание и требования к ООП НОО.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Общая характеристика ООП </w:t>
      </w:r>
    </w:p>
    <w:p w:rsidR="0098125E" w:rsidRPr="00F457E6" w:rsidRDefault="0098125E" w:rsidP="00F457E6">
      <w:pPr>
        <w:pStyle w:val="Default"/>
        <w:jc w:val="both"/>
      </w:pPr>
      <w:r w:rsidRPr="00F457E6">
        <w:lastRenderedPageBreak/>
        <w:t xml:space="preserve">В соответствии с требованиями ФГОС НОО, ООП НОО МОУ «Лицей № 47»  Ленинского района г. Саратова содержит обязательную часть и часть, формируемую участниками образовательных отношений. Обязательная часть ООП НОО составляет 80%, а часть, формируемая участниками образовательных отношений, 20% от общего объема ООП НОО.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ООП НОО реализуется в МОУ «Лицей № 47» Ленинского района г. Саратова через организацию урочной и внеурочной деятельности в соответствии с санитарно - эпидемиологическими правилами и нормативами.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При реализации ООП НОО используются различные образовательные технологии, в </w:t>
      </w:r>
      <w:proofErr w:type="spellStart"/>
      <w:r w:rsidRPr="00F457E6">
        <w:t>т.ч</w:t>
      </w:r>
      <w:proofErr w:type="spellEnd"/>
      <w:r w:rsidRPr="00F457E6">
        <w:t xml:space="preserve">. в соответствии с образовательными потребностями обучающихся и их родителей (законных представителей).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В соответствии со ст.14 ФЗ-273, реализация ООП НОО ведется на государственном языке Российской Федерации - русском языке. Преподавание и изучение государственного языка Российской Федерации осуществляется в соответствии с ФГОС НОО. </w:t>
      </w:r>
    </w:p>
    <w:p w:rsidR="0098125E" w:rsidRPr="00F457E6" w:rsidRDefault="0098125E" w:rsidP="00F457E6">
      <w:pPr>
        <w:pStyle w:val="Default"/>
        <w:jc w:val="both"/>
      </w:pPr>
      <w:r w:rsidRPr="00F457E6">
        <w:t>В целях обеспечения индивидуальных потребностей обуча</w:t>
      </w:r>
      <w:r w:rsidR="00AD1C47" w:rsidRPr="00F457E6">
        <w:t>ющихся в ООП НОО МБОУ Лицея № 47 Ленинского</w:t>
      </w:r>
      <w:r w:rsidRPr="00F457E6">
        <w:t xml:space="preserve"> района г. Саратова предусматриваются учебные курсы, обеспечивающие различные интересы обучающихся, внеурочная деятельность.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В соответствии с требованиями ФГОС НОО, ООП НОО содержит три раздела: целевой, содержательный и организационный.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Целевой раздел </w:t>
      </w:r>
      <w:r w:rsidRPr="00F457E6">
        <w:t xml:space="preserve">определяет общее назначение, цели, задачи и планируемые результаты реализации ООП НОО, а также способы определения достижения этих целей и результатов.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Целевой раздел включает: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•пояснительную записку;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•планируемые результаты освоения </w:t>
      </w:r>
      <w:proofErr w:type="gramStart"/>
      <w:r w:rsidRPr="00F457E6">
        <w:t>обучающимися</w:t>
      </w:r>
      <w:proofErr w:type="gramEnd"/>
      <w:r w:rsidRPr="00F457E6">
        <w:t xml:space="preserve"> ООП НОО;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•систему оценки достижения планируемых результатов освоения ООП НОО.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lastRenderedPageBreak/>
        <w:t xml:space="preserve">Содержательный раздел </w:t>
      </w:r>
      <w:r w:rsidRPr="00F457E6">
        <w:t xml:space="preserve">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F457E6">
        <w:t>метапредметных</w:t>
      </w:r>
      <w:proofErr w:type="spellEnd"/>
      <w:r w:rsidRPr="00F457E6">
        <w:t xml:space="preserve"> результатов: </w:t>
      </w:r>
    </w:p>
    <w:p w:rsidR="0098125E" w:rsidRPr="00F457E6" w:rsidRDefault="0098125E" w:rsidP="00F457E6">
      <w:pPr>
        <w:pStyle w:val="Default"/>
        <w:spacing w:after="27"/>
        <w:jc w:val="both"/>
      </w:pPr>
      <w:proofErr w:type="gramStart"/>
      <w:r w:rsidRPr="00F457E6">
        <w:t xml:space="preserve">- программу формирования универсальных учебных действий (далее - УУД) у обучающихся при получении начального общего образования; </w:t>
      </w:r>
      <w:proofErr w:type="gramEnd"/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t xml:space="preserve">• рабочие программы учебных предметов, учебных курсов, в том числе внеурочной деятельности, учебных модулей;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 рабочую программу воспитания.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Организационный раздел </w:t>
      </w:r>
      <w:r w:rsidRPr="00F457E6">
        <w:t xml:space="preserve">определяет общие рамки организации образовательной деятельности, а также механизмы реализации ООП НОО. </w:t>
      </w: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Организационный раздел включает: </w:t>
      </w:r>
    </w:p>
    <w:p w:rsidR="0098125E" w:rsidRPr="00F457E6" w:rsidRDefault="0098125E" w:rsidP="00F457E6">
      <w:pPr>
        <w:pStyle w:val="Default"/>
        <w:spacing w:after="47"/>
        <w:jc w:val="both"/>
      </w:pPr>
      <w:r w:rsidRPr="00F457E6">
        <w:t xml:space="preserve">- учебный план начального общего образования; </w:t>
      </w:r>
    </w:p>
    <w:p w:rsidR="0098125E" w:rsidRPr="00F457E6" w:rsidRDefault="0098125E" w:rsidP="00F457E6">
      <w:pPr>
        <w:pStyle w:val="Default"/>
        <w:spacing w:after="47"/>
        <w:jc w:val="both"/>
      </w:pPr>
      <w:r w:rsidRPr="00F457E6">
        <w:t xml:space="preserve">- календарный учебный график; </w:t>
      </w:r>
    </w:p>
    <w:p w:rsidR="0098125E" w:rsidRPr="00F457E6" w:rsidRDefault="0098125E" w:rsidP="00F457E6">
      <w:pPr>
        <w:pStyle w:val="Default"/>
        <w:spacing w:after="47"/>
        <w:jc w:val="both"/>
      </w:pPr>
      <w:r w:rsidRPr="00F457E6">
        <w:t xml:space="preserve">- план внеурочной деятельности; </w:t>
      </w:r>
    </w:p>
    <w:p w:rsidR="0098125E" w:rsidRPr="00F457E6" w:rsidRDefault="0098125E" w:rsidP="00F457E6">
      <w:pPr>
        <w:pStyle w:val="Default"/>
        <w:spacing w:after="47"/>
        <w:jc w:val="both"/>
      </w:pPr>
      <w:r w:rsidRPr="00F457E6">
        <w:t xml:space="preserve">- календарный план воспитательной работы с перечнем событий и мероприятий воспитательной направленности;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- характеристика условий реализации основной образовательной программы в соответствии с требованиями ФГОС. </w:t>
      </w:r>
    </w:p>
    <w:p w:rsidR="0098125E" w:rsidRPr="00F457E6" w:rsidRDefault="0098125E" w:rsidP="00F457E6">
      <w:pPr>
        <w:pStyle w:val="Default"/>
        <w:jc w:val="both"/>
      </w:pPr>
    </w:p>
    <w:p w:rsidR="0098125E" w:rsidRPr="00F457E6" w:rsidRDefault="0098125E" w:rsidP="00F457E6">
      <w:pPr>
        <w:pStyle w:val="Default"/>
        <w:jc w:val="both"/>
      </w:pPr>
      <w:r w:rsidRPr="00F457E6">
        <w:rPr>
          <w:b/>
          <w:bCs/>
        </w:rPr>
        <w:t xml:space="preserve"> </w:t>
      </w:r>
      <w:r w:rsidRPr="00F457E6">
        <w:t xml:space="preserve">Характеристика условий реализации основной образовательной программы в соответствии с требованиями ФГОС. Принципы и подходы к формированию ООП НОО, состав участников образовательных отношений </w:t>
      </w:r>
    </w:p>
    <w:p w:rsidR="0098125E" w:rsidRPr="00F457E6" w:rsidRDefault="0098125E" w:rsidP="00F457E6">
      <w:pPr>
        <w:jc w:val="both"/>
        <w:rPr>
          <w:rFonts w:ascii="Times New Roman" w:hAnsi="Times New Roman" w:cs="Times New Roman"/>
          <w:sz w:val="24"/>
          <w:szCs w:val="24"/>
        </w:rPr>
      </w:pPr>
      <w:r w:rsidRPr="00F457E6">
        <w:rPr>
          <w:rFonts w:ascii="Times New Roman" w:hAnsi="Times New Roman" w:cs="Times New Roman"/>
          <w:sz w:val="24"/>
          <w:szCs w:val="24"/>
        </w:rPr>
        <w:t xml:space="preserve">ООП НОО соответствует основным принципам государственной политики РФ в области образования, изложенным в ФЗ -273, в ФГОС НОО: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t xml:space="preserve">•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lastRenderedPageBreak/>
        <w:t xml:space="preserve">• воспитание гражданственности, трудолюбия, уважения к правам и свободам человека, любви к окружающей природе, Родине, семье;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t xml:space="preserve">•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t xml:space="preserve">•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t xml:space="preserve">• обеспечение самоопределения личности, создание условий для ее самореализации, творческого развития;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t xml:space="preserve">• формирование у обучающегося адекватной современному уровню знаний и ступени обучения картины мира; </w:t>
      </w:r>
    </w:p>
    <w:p w:rsidR="0098125E" w:rsidRPr="00F457E6" w:rsidRDefault="0098125E" w:rsidP="00F457E6">
      <w:pPr>
        <w:pStyle w:val="Default"/>
        <w:spacing w:after="28"/>
        <w:jc w:val="both"/>
      </w:pPr>
      <w:r w:rsidRPr="00F457E6">
        <w:t xml:space="preserve">• 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Методологической основной реализации ООП ООО является </w:t>
      </w:r>
      <w:r w:rsidRPr="00F457E6">
        <w:rPr>
          <w:b/>
          <w:bCs/>
        </w:rPr>
        <w:t xml:space="preserve">системно - </w:t>
      </w:r>
      <w:proofErr w:type="spellStart"/>
      <w:r w:rsidRPr="00F457E6">
        <w:rPr>
          <w:b/>
          <w:bCs/>
        </w:rPr>
        <w:t>деятельностный</w:t>
      </w:r>
      <w:proofErr w:type="spellEnd"/>
      <w:r w:rsidRPr="00F457E6">
        <w:rPr>
          <w:b/>
          <w:bCs/>
        </w:rPr>
        <w:t xml:space="preserve"> подход</w:t>
      </w:r>
      <w:r w:rsidRPr="00F457E6">
        <w:t xml:space="preserve">, который предполагает: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 воспитание и развитие качеств личности, отвечающих требованиям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F457E6">
        <w:t>поликонфессионального</w:t>
      </w:r>
      <w:proofErr w:type="spellEnd"/>
      <w:r w:rsidRPr="00F457E6">
        <w:t xml:space="preserve"> состава российского общества; </w:t>
      </w:r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t xml:space="preserve">•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lastRenderedPageBreak/>
        <w:t xml:space="preserve">• ориентацию на результаты образования как системообразующий компонент ФГОС НОО, где развитие личности обучающегося на основе усвоения универсальных учебных действий (далее - УУД), познания и освоения мира составляет цель и основной результат образования; </w:t>
      </w:r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t xml:space="preserve">• 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 </w:t>
      </w:r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t xml:space="preserve">• учет роли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</w:t>
      </w:r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t xml:space="preserve">• обеспечение преемственности дошкольного, начального общего, основного и среднего общего образования; </w:t>
      </w:r>
    </w:p>
    <w:p w:rsidR="0098125E" w:rsidRPr="00F457E6" w:rsidRDefault="0098125E" w:rsidP="00F457E6">
      <w:pPr>
        <w:pStyle w:val="Default"/>
        <w:spacing w:after="27"/>
        <w:jc w:val="both"/>
      </w:pPr>
      <w:r w:rsidRPr="00F457E6">
        <w:t xml:space="preserve">• разнообразие организационных форм и учет индивидуальных особенностей каждого обучающегося (включая одаренных детей и детей с ОВЗ),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 гарантированность достижения планируемых результатов освоения ООП НОО,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98125E" w:rsidRPr="00F457E6" w:rsidRDefault="0098125E" w:rsidP="00F457E6">
      <w:pPr>
        <w:pStyle w:val="Default"/>
        <w:jc w:val="both"/>
      </w:pPr>
    </w:p>
    <w:p w:rsidR="0098125E" w:rsidRPr="00F457E6" w:rsidRDefault="0098125E" w:rsidP="00F457E6">
      <w:pPr>
        <w:pStyle w:val="Default"/>
        <w:jc w:val="both"/>
      </w:pPr>
      <w:r w:rsidRPr="00F457E6">
        <w:t xml:space="preserve">Начальное общее образование является особым уровнем общего образования, который связан: </w:t>
      </w:r>
    </w:p>
    <w:p w:rsidR="0098125E" w:rsidRPr="00F457E6" w:rsidRDefault="0098125E" w:rsidP="00F457E6">
      <w:pPr>
        <w:pStyle w:val="Default"/>
        <w:jc w:val="both"/>
      </w:pPr>
      <w:r w:rsidRPr="00F457E6">
        <w:t xml:space="preserve">• с изменением при поступлении в школу ведущей деятельности ребенка - с переходом к образовательной деятельности (при сохранении значимости игровой), имеющей общественный характер и являющейся социальной по содержанию; </w:t>
      </w:r>
    </w:p>
    <w:p w:rsidR="0098125E" w:rsidRPr="00F457E6" w:rsidRDefault="0098125E" w:rsidP="00F457E6">
      <w:pPr>
        <w:pStyle w:val="Default"/>
        <w:jc w:val="both"/>
      </w:pPr>
      <w:r w:rsidRPr="00F457E6">
        <w:lastRenderedPageBreak/>
        <w:t xml:space="preserve">• с освоением новой социальной позиции, расширением сферы взаимодействия </w:t>
      </w:r>
    </w:p>
    <w:p w:rsidR="00BB66AF" w:rsidRPr="00F457E6" w:rsidRDefault="0098125E" w:rsidP="00F457E6">
      <w:pPr>
        <w:pStyle w:val="Default"/>
        <w:jc w:val="both"/>
      </w:pPr>
      <w:r w:rsidRPr="00F457E6">
        <w:t>ребенка с окружающим миром, развитием потребностей в общении, познании, социальном</w:t>
      </w:r>
      <w:r w:rsidR="00BB66AF" w:rsidRPr="00F457E6">
        <w:t xml:space="preserve"> признании и самовыражении;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• с принятием и освоением ребенком новой социальной роли </w:t>
      </w:r>
      <w:proofErr w:type="gramStart"/>
      <w:r w:rsidRPr="00F457E6">
        <w:t>обучающегося</w:t>
      </w:r>
      <w:proofErr w:type="gramEnd"/>
      <w:r w:rsidRPr="00F457E6">
        <w:t xml:space="preserve">,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• с формированием у обучающихся основ умения учиться и способности </w:t>
      </w:r>
      <w:proofErr w:type="gramStart"/>
      <w:r w:rsidRPr="00F457E6">
        <w:t>к</w:t>
      </w:r>
      <w:proofErr w:type="gramEnd"/>
      <w:r w:rsidRPr="00F457E6">
        <w:t xml:space="preserve">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образовательной деятельности;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• с изменением самооценки ребенка, которая приобретает черты адекватности и </w:t>
      </w:r>
    </w:p>
    <w:p w:rsidR="00BB66AF" w:rsidRPr="00F457E6" w:rsidRDefault="00BB66AF" w:rsidP="00F457E6">
      <w:pPr>
        <w:pStyle w:val="Default"/>
        <w:jc w:val="both"/>
      </w:pPr>
      <w:proofErr w:type="spellStart"/>
      <w:r w:rsidRPr="00F457E6">
        <w:t>рефлексивности</w:t>
      </w:r>
      <w:proofErr w:type="spellEnd"/>
      <w:r w:rsidRPr="00F457E6">
        <w:t xml:space="preserve">;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• с моральным развитием, которое существенным образом связано с характером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сотрудничества </w:t>
      </w:r>
      <w:proofErr w:type="gramStart"/>
      <w:r w:rsidRPr="00F457E6">
        <w:t>со</w:t>
      </w:r>
      <w:proofErr w:type="gramEnd"/>
      <w:r w:rsidRPr="00F457E6"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При разработке ООП НОО были учтены характерные для младшего школьного возраста (дети 6,5 - 11 лет) особенности: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центральные психологические новообразования, формируемые на уровне начального общего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 </w:t>
      </w:r>
    </w:p>
    <w:p w:rsidR="00BB66AF" w:rsidRPr="00F457E6" w:rsidRDefault="00BB66AF" w:rsidP="00F457E6">
      <w:pPr>
        <w:pStyle w:val="Default"/>
        <w:jc w:val="both"/>
      </w:pPr>
      <w:r w:rsidRPr="00F457E6">
        <w:lastRenderedPageBreak/>
        <w:t xml:space="preserve">- развитие целенаправленной и мотивированной активности обучающегося, направленной на овладение образовательной деятельностью, основой которой выступает формирование устойчивой системы учебно-познавательных и социальных мотивов и личностного смысла учения.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При определении стратегических характеристик ООП НОО учтены существующий разброс в темпах и направлениях развития детей, индивидуальные различия в их образовательной деятельности, восприятии, внимании, памяти, мышлении, речи, моторике, связанные с возрастными, психологическими и физиологическими индивидуальными особенностями детей младшего школьного возраста. 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Деятельность МОУ «Лицей №47» Ленинского района г. Саратова по реализации ООП НОО основывается на следующих принципах: </w:t>
      </w:r>
    </w:p>
    <w:p w:rsidR="00BB66AF" w:rsidRPr="00F457E6" w:rsidRDefault="00BB66AF" w:rsidP="00F457E6">
      <w:pPr>
        <w:pStyle w:val="Default"/>
        <w:spacing w:after="28"/>
        <w:jc w:val="both"/>
      </w:pPr>
      <w:r w:rsidRPr="00F457E6">
        <w:t xml:space="preserve">• Принцип </w:t>
      </w:r>
      <w:proofErr w:type="spellStart"/>
      <w:r w:rsidRPr="00F457E6">
        <w:t>самоактуализации</w:t>
      </w:r>
      <w:proofErr w:type="spellEnd"/>
      <w:r w:rsidRPr="00F457E6">
        <w:t xml:space="preserve"> предполагает создание условий для реализации потребности обучающихся в актуализации своих интеллектуальных, коммуникативных, художественных и физических способностей; </w:t>
      </w:r>
    </w:p>
    <w:p w:rsidR="00BB66AF" w:rsidRPr="00F457E6" w:rsidRDefault="00BB66AF" w:rsidP="00F457E6">
      <w:pPr>
        <w:pStyle w:val="Default"/>
        <w:spacing w:after="28"/>
        <w:jc w:val="both"/>
      </w:pPr>
      <w:r w:rsidRPr="00F457E6">
        <w:t xml:space="preserve">• Принцип индивидуальности предполагает создание условий для формирования индивидуальности личности обучающегося и педагога, уникальности общешкольного и классных коллективов; </w:t>
      </w:r>
    </w:p>
    <w:p w:rsidR="00BB66AF" w:rsidRPr="00F457E6" w:rsidRDefault="00BB66AF" w:rsidP="00F457E6">
      <w:pPr>
        <w:pStyle w:val="Default"/>
        <w:spacing w:after="28"/>
        <w:jc w:val="both"/>
      </w:pPr>
      <w:r w:rsidRPr="00F457E6">
        <w:t xml:space="preserve">• Принцип </w:t>
      </w:r>
      <w:proofErr w:type="spellStart"/>
      <w:r w:rsidRPr="00F457E6">
        <w:t>субъектности</w:t>
      </w:r>
      <w:proofErr w:type="spellEnd"/>
      <w:r w:rsidRPr="00F457E6">
        <w:t xml:space="preserve"> основан на необходимости помощи каждому ребенку стать подлинным субъектом деятельности в классе и в школе, способствовать формированию и обогащению его субъектного опыта; </w:t>
      </w:r>
    </w:p>
    <w:p w:rsidR="00BB66AF" w:rsidRPr="00F457E6" w:rsidRDefault="00BB66AF" w:rsidP="00F457E6">
      <w:pPr>
        <w:pStyle w:val="Default"/>
        <w:spacing w:after="28"/>
        <w:jc w:val="both"/>
      </w:pPr>
      <w:r w:rsidRPr="00F457E6">
        <w:lastRenderedPageBreak/>
        <w:t xml:space="preserve">• Принцип выбора предполагает создание условий для формирования личности обучающихся в условиях возможности выбора форм и способов организации образовательной деятельности и жизнедеятельности в классе и школе. </w:t>
      </w:r>
    </w:p>
    <w:p w:rsidR="00BB66AF" w:rsidRPr="00F457E6" w:rsidRDefault="00BB66AF" w:rsidP="00F457E6">
      <w:pPr>
        <w:pStyle w:val="Default"/>
        <w:spacing w:after="28"/>
        <w:jc w:val="both"/>
      </w:pPr>
      <w:r w:rsidRPr="00F457E6">
        <w:t xml:space="preserve">• Принцип творчества и успеха.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• Принцип доверия и поддержки. Использование в арсенале педагогической практики гуманистических технологий открытого образования обучающихся. Вместо чрезмерного контроля и излишней </w:t>
      </w:r>
      <w:proofErr w:type="spellStart"/>
      <w:r w:rsidRPr="00F457E6">
        <w:t>зарегламентированности</w:t>
      </w:r>
      <w:proofErr w:type="spellEnd"/>
      <w:r w:rsidRPr="00F457E6">
        <w:t xml:space="preserve"> - доверие ребенку, поддержка его устремлений к самореализации и самоутверждению.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Участниками образовательных отношений в МОУ «Лицей №47» Ленинского района г. Саратова являются обучающиеся образовательного учреждения, педагогические работники школы, педагоги учреждений дополнительного образования, родители (законные представители) обучающихся.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ООП НОО МОУ «Лицей № 47» Ленинского района г. Саратова </w:t>
      </w:r>
      <w:proofErr w:type="gramStart"/>
      <w:r w:rsidRPr="00F457E6">
        <w:t>ориентирована</w:t>
      </w:r>
      <w:proofErr w:type="gramEnd"/>
      <w:r w:rsidRPr="00F457E6">
        <w:t xml:space="preserve"> на становление личностных характеристик выпускника («портрет выпускника начальной школы»), обозначенных в ФГОС НОО: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любящий свой народ, свой край и свою Родину;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</w:t>
      </w:r>
      <w:proofErr w:type="gramStart"/>
      <w:r w:rsidRPr="00F457E6">
        <w:t>уважающий</w:t>
      </w:r>
      <w:proofErr w:type="gramEnd"/>
      <w:r w:rsidRPr="00F457E6">
        <w:t xml:space="preserve"> и принимающий ценности семьи и общества;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любознательный, активно и заинтересованно познающий мир;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</w:t>
      </w:r>
      <w:proofErr w:type="gramStart"/>
      <w:r w:rsidRPr="00F457E6">
        <w:t>владеющий</w:t>
      </w:r>
      <w:proofErr w:type="gramEnd"/>
      <w:r w:rsidRPr="00F457E6">
        <w:t xml:space="preserve"> основами умения учиться, способный к организации собственной деятельности;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</w:t>
      </w:r>
      <w:proofErr w:type="gramStart"/>
      <w:r w:rsidRPr="00F457E6">
        <w:t>готовый</w:t>
      </w:r>
      <w:proofErr w:type="gramEnd"/>
      <w:r w:rsidRPr="00F457E6">
        <w:t xml:space="preserve"> самостоятельно действовать и отвечать за свои поступки перед семьей и обществом; </w:t>
      </w:r>
    </w:p>
    <w:p w:rsidR="00BB66AF" w:rsidRPr="00F457E6" w:rsidRDefault="00BB66AF" w:rsidP="00F457E6">
      <w:pPr>
        <w:pStyle w:val="Default"/>
        <w:spacing w:after="47"/>
        <w:jc w:val="both"/>
      </w:pPr>
      <w:r w:rsidRPr="00F457E6">
        <w:t xml:space="preserve">- </w:t>
      </w:r>
      <w:proofErr w:type="gramStart"/>
      <w:r w:rsidRPr="00F457E6">
        <w:t>доброжелательный</w:t>
      </w:r>
      <w:proofErr w:type="gramEnd"/>
      <w:r w:rsidRPr="00F457E6">
        <w:t xml:space="preserve">, умеющий слушать и слышать собеседника, обосновывать свою позицию, высказывать свое мнение;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- </w:t>
      </w:r>
      <w:proofErr w:type="gramStart"/>
      <w:r w:rsidRPr="00F457E6">
        <w:t>выполняющий</w:t>
      </w:r>
      <w:proofErr w:type="gramEnd"/>
      <w:r w:rsidRPr="00F457E6">
        <w:t xml:space="preserve"> правила здорового и безопасного для себя и окружающих образа жизни. </w:t>
      </w:r>
    </w:p>
    <w:p w:rsidR="00BB66AF" w:rsidRPr="00F457E6" w:rsidRDefault="00BB66AF" w:rsidP="00F457E6">
      <w:pPr>
        <w:pStyle w:val="Default"/>
        <w:jc w:val="both"/>
      </w:pPr>
    </w:p>
    <w:p w:rsidR="00BB66AF" w:rsidRPr="00F457E6" w:rsidRDefault="00BB66AF" w:rsidP="00F457E6">
      <w:pPr>
        <w:pStyle w:val="Default"/>
        <w:jc w:val="both"/>
      </w:pPr>
      <w:r w:rsidRPr="00F457E6">
        <w:rPr>
          <w:b/>
          <w:bCs/>
        </w:rPr>
        <w:lastRenderedPageBreak/>
        <w:t xml:space="preserve">Учет специфики образовательного учреждения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ООП НОО МОУ «Лицей №47» Ленинского  района г. Саратова соответствует типу и виду ОО и является преемственной по отношению </w:t>
      </w:r>
      <w:proofErr w:type="gramStart"/>
      <w:r w:rsidRPr="00F457E6">
        <w:t>к</w:t>
      </w:r>
      <w:proofErr w:type="gramEnd"/>
      <w:r w:rsidRPr="00F457E6">
        <w:t xml:space="preserve"> основным общеобразовательным дошкольного образования, реализуемым в соответствии с требованиями федерального государственного образовательного стандарта дошкольного образования (далее - ФГОС ДО) дошкольными образовательными организациями. </w:t>
      </w:r>
    </w:p>
    <w:p w:rsidR="00BB66AF" w:rsidRPr="00F457E6" w:rsidRDefault="00BB66AF" w:rsidP="00F457E6">
      <w:pPr>
        <w:pStyle w:val="Default"/>
        <w:jc w:val="both"/>
      </w:pPr>
      <w:r w:rsidRPr="00F457E6">
        <w:rPr>
          <w:b/>
          <w:bCs/>
        </w:rPr>
        <w:t xml:space="preserve"> Общие подходы к организации внеурочной деятельности </w:t>
      </w:r>
    </w:p>
    <w:p w:rsidR="00BB66AF" w:rsidRPr="00F457E6" w:rsidRDefault="00BB66AF" w:rsidP="00F457E6">
      <w:pPr>
        <w:pStyle w:val="Default"/>
        <w:ind w:firstLine="708"/>
        <w:jc w:val="both"/>
      </w:pPr>
      <w:r w:rsidRPr="00F457E6">
        <w:t xml:space="preserve">ООП НОО реализуется МОУ «Лицей №47 Ленинского района г. Саратова через урочную и </w:t>
      </w:r>
      <w:r w:rsidRPr="00F457E6">
        <w:rPr>
          <w:b/>
          <w:bCs/>
        </w:rPr>
        <w:t xml:space="preserve">внеурочную деятельность </w:t>
      </w:r>
      <w:r w:rsidRPr="00F457E6">
        <w:t xml:space="preserve">в соответствии с санитарно-эпидемиологическими правилами и нормативами. </w:t>
      </w:r>
    </w:p>
    <w:p w:rsidR="00BB66AF" w:rsidRPr="00F457E6" w:rsidRDefault="00BB66AF" w:rsidP="00F457E6">
      <w:pPr>
        <w:pStyle w:val="Default"/>
        <w:jc w:val="both"/>
      </w:pPr>
      <w:r w:rsidRPr="00F457E6">
        <w:t xml:space="preserve">Внеурочная деятельность организуется по </w:t>
      </w:r>
      <w:r w:rsidRPr="00F457E6">
        <w:rPr>
          <w:i/>
          <w:iCs/>
        </w:rPr>
        <w:t>направлениям развития личности</w:t>
      </w:r>
      <w:r w:rsidRPr="00F457E6">
        <w:t xml:space="preserve">: духовно-нравственное, социальное, </w:t>
      </w:r>
      <w:proofErr w:type="spellStart"/>
      <w:r w:rsidRPr="00F457E6">
        <w:t>общеинтеллектуальное</w:t>
      </w:r>
      <w:proofErr w:type="spellEnd"/>
      <w:r w:rsidRPr="00F457E6">
        <w:t xml:space="preserve">, общекультурное, спортивно-оздоровительное. </w:t>
      </w:r>
    </w:p>
    <w:p w:rsidR="00BB66AF" w:rsidRPr="00F457E6" w:rsidRDefault="00BB66AF" w:rsidP="00F457E6">
      <w:pPr>
        <w:pStyle w:val="Default"/>
        <w:ind w:firstLine="708"/>
        <w:jc w:val="both"/>
      </w:pPr>
      <w:r w:rsidRPr="00F457E6">
        <w:t xml:space="preserve">Внеурочная деятельность в рамках реализации ФГОС НОО </w:t>
      </w:r>
      <w:proofErr w:type="gramStart"/>
      <w:r w:rsidRPr="00F457E6">
        <w:t>-э</w:t>
      </w:r>
      <w:proofErr w:type="gramEnd"/>
      <w:r w:rsidRPr="00F457E6">
        <w:t>то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общего, основного общего и среднего общего образования. Часы, отводимые на внеурочную деятельность учащихся (с учётом результатов диагностики запросов учащихся и их родителей) используются на раз</w:t>
      </w:r>
      <w:r w:rsidR="00AD1C47" w:rsidRPr="00F457E6">
        <w:t xml:space="preserve">личные формы её реализации, в МОУ </w:t>
      </w:r>
      <w:r w:rsidR="00F457E6" w:rsidRPr="00F457E6">
        <w:t>«</w:t>
      </w:r>
      <w:r w:rsidR="00AD1C47" w:rsidRPr="00F457E6">
        <w:t>Лицей № 47</w:t>
      </w:r>
      <w:r w:rsidR="00F457E6" w:rsidRPr="00F457E6">
        <w:t>»</w:t>
      </w:r>
      <w:r w:rsidR="00AD1C47" w:rsidRPr="00F457E6">
        <w:t xml:space="preserve"> Ленинского</w:t>
      </w:r>
      <w:r w:rsidRPr="00F457E6">
        <w:t xml:space="preserve"> района </w:t>
      </w:r>
      <w:proofErr w:type="spellStart"/>
      <w:r w:rsidRPr="00F457E6">
        <w:t>г</w:t>
      </w:r>
      <w:proofErr w:type="gramStart"/>
      <w:r w:rsidRPr="00F457E6">
        <w:t>.С</w:t>
      </w:r>
      <w:proofErr w:type="gramEnd"/>
      <w:r w:rsidRPr="00F457E6">
        <w:t>аратова</w:t>
      </w:r>
      <w:proofErr w:type="spellEnd"/>
      <w:r w:rsidRPr="00F457E6">
        <w:t xml:space="preserve"> это дополнительные занятия, консультации по предметам, творческие и спортивные объединения, работа с одарёнными детьми: подготовка к олимпиадам, конкурсам, научно-практическим кон</w:t>
      </w:r>
      <w:r w:rsidR="00AD1C47" w:rsidRPr="00F457E6">
        <w:t>ференциям. Р</w:t>
      </w:r>
      <w:r w:rsidRPr="00F457E6">
        <w:t xml:space="preserve">абота направлена на развитие интереса, расширение и углубление знаний по отдельным предметам, формирование </w:t>
      </w:r>
      <w:proofErr w:type="spellStart"/>
      <w:r w:rsidRPr="00F457E6">
        <w:t>надпредметных</w:t>
      </w:r>
      <w:proofErr w:type="spellEnd"/>
      <w:r w:rsidRPr="00F457E6">
        <w:t xml:space="preserve"> компетентностей учащихся. </w:t>
      </w:r>
      <w:proofErr w:type="gramStart"/>
      <w:r w:rsidRPr="00F457E6">
        <w:t xml:space="preserve">Занятия проходят в форме экскурсий, объединений, секций, </w:t>
      </w:r>
      <w:r w:rsidRPr="00F457E6">
        <w:lastRenderedPageBreak/>
        <w:t xml:space="preserve">круглых столов, конференций, диспутов, КВН, лицейских научных обществ, олимпиад, соревнований, научно-практических исследований. </w:t>
      </w:r>
      <w:proofErr w:type="gramEnd"/>
    </w:p>
    <w:p w:rsidR="00BB66AF" w:rsidRPr="00F457E6" w:rsidRDefault="00BB66AF" w:rsidP="00F457E6">
      <w:pPr>
        <w:pStyle w:val="Default"/>
        <w:jc w:val="both"/>
      </w:pPr>
      <w:r w:rsidRPr="00F457E6">
        <w:t xml:space="preserve">При организации внеурочной деятельности учащихся используются возможности учреждений культуры: </w:t>
      </w:r>
    </w:p>
    <w:p w:rsidR="00BB66AF" w:rsidRPr="00F457E6" w:rsidRDefault="00DD1DAE" w:rsidP="00F457E6">
      <w:pPr>
        <w:pStyle w:val="Default"/>
        <w:spacing w:after="44"/>
        <w:jc w:val="both"/>
      </w:pPr>
      <w:r w:rsidRPr="00F457E6">
        <w:t>-</w:t>
      </w:r>
      <w:r w:rsidR="00BB66AF" w:rsidRPr="00F457E6">
        <w:t xml:space="preserve"> Саратовского областного музея краеведения; </w:t>
      </w:r>
    </w:p>
    <w:p w:rsidR="00BB66AF" w:rsidRPr="00F457E6" w:rsidRDefault="00DD1DAE" w:rsidP="00F457E6">
      <w:pPr>
        <w:pStyle w:val="Default"/>
        <w:spacing w:after="44"/>
        <w:jc w:val="both"/>
      </w:pPr>
      <w:r w:rsidRPr="00F457E6">
        <w:t>-</w:t>
      </w:r>
      <w:r w:rsidR="00BB66AF" w:rsidRPr="00F457E6">
        <w:t xml:space="preserve"> Саратовского художественного музея им. </w:t>
      </w:r>
      <w:proofErr w:type="spellStart"/>
      <w:r w:rsidR="00BB66AF" w:rsidRPr="00F457E6">
        <w:t>А.Н.Радищева</w:t>
      </w:r>
      <w:proofErr w:type="spellEnd"/>
      <w:r w:rsidR="00BB66AF" w:rsidRPr="00F457E6">
        <w:t xml:space="preserve">; </w:t>
      </w:r>
    </w:p>
    <w:p w:rsidR="00BB66AF" w:rsidRPr="00F457E6" w:rsidRDefault="00DD1DAE" w:rsidP="00F457E6">
      <w:pPr>
        <w:pStyle w:val="Default"/>
        <w:spacing w:after="44"/>
        <w:jc w:val="both"/>
      </w:pPr>
      <w:r w:rsidRPr="00F457E6">
        <w:t>-</w:t>
      </w:r>
      <w:r w:rsidR="00BB66AF" w:rsidRPr="00F457E6">
        <w:t xml:space="preserve"> Саратовского мемориального комплекса «Парк Победы»; </w:t>
      </w:r>
    </w:p>
    <w:p w:rsidR="00BB66AF" w:rsidRPr="00F457E6" w:rsidRDefault="00DD1DAE" w:rsidP="00F457E6">
      <w:pPr>
        <w:pStyle w:val="Default"/>
        <w:spacing w:after="44"/>
        <w:jc w:val="both"/>
      </w:pPr>
      <w:r w:rsidRPr="00F457E6">
        <w:t>-</w:t>
      </w:r>
      <w:r w:rsidR="00BB66AF" w:rsidRPr="00F457E6">
        <w:t xml:space="preserve"> Саратовского планетария; </w:t>
      </w:r>
    </w:p>
    <w:p w:rsidR="00F457E6" w:rsidRPr="00F457E6" w:rsidRDefault="00F457E6" w:rsidP="00F457E6">
      <w:pPr>
        <w:pStyle w:val="Default"/>
        <w:spacing w:after="44"/>
        <w:jc w:val="both"/>
      </w:pPr>
      <w:r w:rsidRPr="00F457E6">
        <w:t>-музея «Россия – моя история</w:t>
      </w:r>
    </w:p>
    <w:p w:rsidR="00BB66AF" w:rsidRPr="00F457E6" w:rsidRDefault="00DD1DAE" w:rsidP="00F457E6">
      <w:pPr>
        <w:pStyle w:val="Default"/>
        <w:jc w:val="both"/>
      </w:pPr>
      <w:r w:rsidRPr="00F457E6">
        <w:t>-</w:t>
      </w:r>
      <w:r w:rsidR="00BB66AF" w:rsidRPr="00F457E6">
        <w:t xml:space="preserve"> Библиотек</w:t>
      </w:r>
      <w:r w:rsidRPr="00F457E6">
        <w:t>и</w:t>
      </w:r>
      <w:r w:rsidR="00BB66AF" w:rsidRPr="00F457E6">
        <w:t xml:space="preserve"> </w:t>
      </w:r>
      <w:r w:rsidRPr="00F457E6">
        <w:t>Ленинского</w:t>
      </w:r>
      <w:r w:rsidR="00BB66AF" w:rsidRPr="00F457E6">
        <w:t xml:space="preserve"> района </w:t>
      </w:r>
      <w:proofErr w:type="spellStart"/>
      <w:r w:rsidR="00BB66AF" w:rsidRPr="00F457E6">
        <w:t>г</w:t>
      </w:r>
      <w:proofErr w:type="gramStart"/>
      <w:r w:rsidR="00BB66AF" w:rsidRPr="00F457E6">
        <w:t>.С</w:t>
      </w:r>
      <w:proofErr w:type="gramEnd"/>
      <w:r w:rsidR="00BB66AF" w:rsidRPr="00F457E6">
        <w:t>аратова</w:t>
      </w:r>
      <w:proofErr w:type="spellEnd"/>
      <w:r w:rsidRPr="00F457E6">
        <w:t xml:space="preserve">. </w:t>
      </w:r>
    </w:p>
    <w:p w:rsidR="0098125E" w:rsidRPr="00F457E6" w:rsidRDefault="00BB66AF" w:rsidP="00F45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7E6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F457E6">
        <w:rPr>
          <w:rFonts w:ascii="Times New Roman" w:hAnsi="Times New Roman" w:cs="Times New Roman"/>
          <w:sz w:val="24"/>
          <w:szCs w:val="24"/>
        </w:rPr>
        <w:t>внеурочной деятельности 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DD1DAE" w:rsidRDefault="00DD1DAE" w:rsidP="00DD1D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позволяет решить целый ряд важных </w:t>
      </w:r>
      <w:r>
        <w:rPr>
          <w:b/>
          <w:bCs/>
          <w:sz w:val="23"/>
          <w:szCs w:val="23"/>
        </w:rPr>
        <w:t>задач</w:t>
      </w:r>
      <w:r>
        <w:rPr>
          <w:sz w:val="23"/>
          <w:szCs w:val="23"/>
        </w:rPr>
        <w:t xml:space="preserve">: </w:t>
      </w:r>
    </w:p>
    <w:p w:rsidR="00DD1DAE" w:rsidRDefault="00DD1DAE" w:rsidP="00DD1D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обеспечение благоприятной адаптации ребёнка в школе; </w:t>
      </w:r>
    </w:p>
    <w:p w:rsidR="00DD1DAE" w:rsidRDefault="00DD1DAE" w:rsidP="00DD1D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оптимизация учебной нагрузки учащихся; </w:t>
      </w:r>
    </w:p>
    <w:p w:rsidR="00DD1DAE" w:rsidRDefault="00DD1DAE" w:rsidP="00DD1D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улучшение условий для развития ребёнка; </w:t>
      </w:r>
    </w:p>
    <w:p w:rsidR="00DD1DAE" w:rsidRDefault="00DD1DAE" w:rsidP="00DD1D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учёт возрастных и индивидуальных особенностей учащихся. </w:t>
      </w:r>
    </w:p>
    <w:p w:rsidR="00DD1DAE" w:rsidRDefault="00DD1DAE" w:rsidP="00DD1D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</w:t>
      </w:r>
      <w:r>
        <w:rPr>
          <w:sz w:val="23"/>
          <w:szCs w:val="23"/>
        </w:rPr>
        <w:t xml:space="preserve">внеурочной деятельности: </w:t>
      </w:r>
    </w:p>
    <w:p w:rsidR="00DD1DAE" w:rsidRDefault="00DD1DAE" w:rsidP="00DD1DA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включение учащихся в активную деятельность; </w:t>
      </w:r>
    </w:p>
    <w:p w:rsidR="00DD1DAE" w:rsidRDefault="00DD1DAE" w:rsidP="00DD1DA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доступность и наглядность; </w:t>
      </w:r>
    </w:p>
    <w:p w:rsidR="00DD1DAE" w:rsidRDefault="00DD1DAE" w:rsidP="00DD1DA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связь теории с практикой; </w:t>
      </w:r>
    </w:p>
    <w:p w:rsidR="00DD1DAE" w:rsidRDefault="00DD1DAE" w:rsidP="00DD1DA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учёт возрастных особенностей; </w:t>
      </w:r>
    </w:p>
    <w:p w:rsidR="00DD1DAE" w:rsidRDefault="00DD1DAE" w:rsidP="00DD1DA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сочетание индивидуальных и коллективных форм деятельности; </w:t>
      </w:r>
    </w:p>
    <w:p w:rsidR="00DD1DAE" w:rsidRDefault="00DD1DAE" w:rsidP="00DD1DA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целенаправленность и последовательность деятельности (от </w:t>
      </w:r>
      <w:proofErr w:type="gramStart"/>
      <w:r>
        <w:rPr>
          <w:sz w:val="23"/>
          <w:szCs w:val="23"/>
        </w:rPr>
        <w:t>простого</w:t>
      </w:r>
      <w:proofErr w:type="gramEnd"/>
      <w:r>
        <w:rPr>
          <w:sz w:val="23"/>
          <w:szCs w:val="23"/>
        </w:rPr>
        <w:t xml:space="preserve"> к сложному). </w:t>
      </w:r>
    </w:p>
    <w:p w:rsidR="00DD1DAE" w:rsidRDefault="00DD1DAE" w:rsidP="00DD1DAE">
      <w:pPr>
        <w:pStyle w:val="Default"/>
        <w:rPr>
          <w:sz w:val="23"/>
          <w:szCs w:val="23"/>
        </w:rPr>
      </w:pPr>
    </w:p>
    <w:p w:rsidR="00DD1DAE" w:rsidRPr="00F457E6" w:rsidRDefault="00DD1DAE" w:rsidP="00DD1DAE">
      <w:pPr>
        <w:pStyle w:val="Default"/>
        <w:rPr>
          <w:sz w:val="23"/>
          <w:szCs w:val="23"/>
        </w:rPr>
      </w:pPr>
      <w:r w:rsidRPr="00F457E6">
        <w:rPr>
          <w:sz w:val="23"/>
          <w:szCs w:val="23"/>
        </w:rPr>
        <w:t xml:space="preserve">Исходя из задач, форм и содержания внеурочной деятельности для её реализации в МОУ «Лицей № 47» Ленинского района г. Саратова сформированы и реализуются следующие модели внеурочной деятельности: </w:t>
      </w:r>
    </w:p>
    <w:p w:rsidR="00DD1DAE" w:rsidRPr="00F457E6" w:rsidRDefault="00F457E6" w:rsidP="00DD1D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-</w:t>
      </w:r>
      <w:r w:rsidR="00DD1DAE" w:rsidRPr="00F457E6">
        <w:rPr>
          <w:sz w:val="23"/>
          <w:szCs w:val="23"/>
        </w:rPr>
        <w:t xml:space="preserve"> </w:t>
      </w:r>
      <w:r w:rsidR="00DD1DAE" w:rsidRPr="00F457E6">
        <w:rPr>
          <w:b/>
          <w:bCs/>
          <w:i/>
          <w:iCs/>
          <w:sz w:val="23"/>
          <w:szCs w:val="23"/>
        </w:rPr>
        <w:t xml:space="preserve">оптимизационная </w:t>
      </w:r>
      <w:r w:rsidR="00DD1DAE" w:rsidRPr="00F457E6">
        <w:rPr>
          <w:sz w:val="23"/>
          <w:szCs w:val="23"/>
        </w:rPr>
        <w:t>(в реализации принимают участие все педагогические</w:t>
      </w:r>
      <w:r w:rsidR="00B82CAB" w:rsidRPr="00F457E6">
        <w:rPr>
          <w:sz w:val="23"/>
          <w:szCs w:val="23"/>
        </w:rPr>
        <w:t xml:space="preserve"> работники М</w:t>
      </w:r>
      <w:r w:rsidRPr="00F457E6">
        <w:rPr>
          <w:sz w:val="23"/>
          <w:szCs w:val="23"/>
        </w:rPr>
        <w:t>ОУ «Лицей № 47»</w:t>
      </w:r>
      <w:r w:rsidR="00DD1DAE" w:rsidRPr="00F457E6">
        <w:rPr>
          <w:sz w:val="23"/>
          <w:szCs w:val="23"/>
        </w:rPr>
        <w:t xml:space="preserve"> – классные руководители, учителя-предметники, социальный педагог, педагог-психолог, педагог-организатор ОБЖ, воспитатели ГПД); </w:t>
      </w:r>
      <w:r w:rsidR="00DD1DAE" w:rsidRPr="00F457E6">
        <w:rPr>
          <w:i/>
          <w:iCs/>
          <w:sz w:val="23"/>
          <w:szCs w:val="23"/>
        </w:rPr>
        <w:t xml:space="preserve">преимущество </w:t>
      </w:r>
      <w:r w:rsidR="00DD1DAE" w:rsidRPr="00F457E6">
        <w:rPr>
          <w:sz w:val="23"/>
          <w:szCs w:val="23"/>
        </w:rPr>
        <w:t xml:space="preserve">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 </w:t>
      </w:r>
    </w:p>
    <w:p w:rsidR="00DD1DAE" w:rsidRDefault="00F457E6" w:rsidP="00DD1DA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-</w:t>
      </w:r>
      <w:r w:rsidR="00DD1DAE" w:rsidRPr="00F457E6">
        <w:rPr>
          <w:sz w:val="23"/>
          <w:szCs w:val="23"/>
        </w:rPr>
        <w:t xml:space="preserve"> </w:t>
      </w:r>
      <w:proofErr w:type="spellStart"/>
      <w:r w:rsidR="00DD1DAE" w:rsidRPr="00F457E6">
        <w:rPr>
          <w:b/>
          <w:bCs/>
          <w:i/>
          <w:iCs/>
          <w:sz w:val="23"/>
          <w:szCs w:val="23"/>
        </w:rPr>
        <w:t>инновационно</w:t>
      </w:r>
      <w:proofErr w:type="spellEnd"/>
      <w:r w:rsidR="00DD1DAE" w:rsidRPr="00F457E6">
        <w:rPr>
          <w:b/>
          <w:bCs/>
          <w:i/>
          <w:iCs/>
          <w:sz w:val="23"/>
          <w:szCs w:val="23"/>
        </w:rPr>
        <w:t xml:space="preserve">-образовательная </w:t>
      </w:r>
      <w:r w:rsidR="00DD1DAE" w:rsidRPr="00F457E6">
        <w:rPr>
          <w:sz w:val="23"/>
          <w:szCs w:val="23"/>
        </w:rPr>
        <w:t>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уровня, функционирующих на базе лицея (в рамках этой модели проходит разработка, апробация новых программ, тесное взаимодействие участни</w:t>
      </w:r>
      <w:r w:rsidR="00AD1C47" w:rsidRPr="00F457E6">
        <w:rPr>
          <w:sz w:val="23"/>
          <w:szCs w:val="23"/>
        </w:rPr>
        <w:t>ков образовательных отношений МОУ «Лицей № 47»</w:t>
      </w:r>
      <w:r w:rsidR="00DD1DAE" w:rsidRPr="00F457E6">
        <w:rPr>
          <w:sz w:val="23"/>
          <w:szCs w:val="23"/>
        </w:rPr>
        <w:t xml:space="preserve"> с организациями дополнительного, среднего и высшего профессионального образования и другими организациями); </w:t>
      </w:r>
      <w:r w:rsidR="00DD1DAE" w:rsidRPr="00F457E6">
        <w:rPr>
          <w:i/>
          <w:iCs/>
          <w:sz w:val="23"/>
          <w:szCs w:val="23"/>
        </w:rPr>
        <w:t xml:space="preserve">преимуществом </w:t>
      </w:r>
      <w:r w:rsidR="00DD1DAE" w:rsidRPr="00F457E6">
        <w:rPr>
          <w:sz w:val="23"/>
          <w:szCs w:val="23"/>
        </w:rPr>
        <w:t>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  <w:r w:rsidR="00DD1DAE">
        <w:rPr>
          <w:sz w:val="23"/>
          <w:szCs w:val="23"/>
        </w:rPr>
        <w:t xml:space="preserve"> </w:t>
      </w:r>
    </w:p>
    <w:p w:rsidR="00DD1DAE" w:rsidRDefault="00DD1DAE" w:rsidP="00DD1D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Обоснование выбора учебников, соответствующих требованиям ФГОС </w:t>
      </w:r>
    </w:p>
    <w:p w:rsidR="00DD1DAE" w:rsidRDefault="00DD1DAE" w:rsidP="00DD1DAE">
      <w:pPr>
        <w:pStyle w:val="Default"/>
        <w:rPr>
          <w:sz w:val="23"/>
          <w:szCs w:val="23"/>
        </w:rPr>
      </w:pPr>
    </w:p>
    <w:p w:rsidR="006D7395" w:rsidRPr="002A1BBF" w:rsidRDefault="00DD1DAE" w:rsidP="002A1BBF">
      <w:pPr>
        <w:pStyle w:val="Default"/>
        <w:rPr>
          <w:sz w:val="23"/>
          <w:szCs w:val="23"/>
        </w:rPr>
      </w:pPr>
      <w:r w:rsidRPr="00F457E6">
        <w:rPr>
          <w:sz w:val="23"/>
          <w:szCs w:val="23"/>
        </w:rPr>
        <w:t>В учебно-образовательном процессе используются УМК образовательной систе</w:t>
      </w:r>
      <w:r w:rsidR="006D7395" w:rsidRPr="00F457E6">
        <w:rPr>
          <w:sz w:val="23"/>
          <w:szCs w:val="23"/>
        </w:rPr>
        <w:t xml:space="preserve">мы «Школа России» и «Школа </w:t>
      </w:r>
      <w:r w:rsidR="006D7395" w:rsidRPr="00F457E6">
        <w:rPr>
          <w:sz w:val="23"/>
          <w:szCs w:val="23"/>
          <w:lang w:val="en-US"/>
        </w:rPr>
        <w:t>XXI</w:t>
      </w:r>
      <w:r w:rsidR="006D7395" w:rsidRPr="00F457E6">
        <w:rPr>
          <w:sz w:val="23"/>
          <w:szCs w:val="23"/>
        </w:rPr>
        <w:t xml:space="preserve"> века</w:t>
      </w:r>
      <w:r w:rsidRPr="00F457E6">
        <w:rPr>
          <w:sz w:val="23"/>
          <w:szCs w:val="23"/>
        </w:rPr>
        <w:t>».</w:t>
      </w:r>
      <w:r>
        <w:rPr>
          <w:sz w:val="23"/>
          <w:szCs w:val="23"/>
        </w:rPr>
        <w:t xml:space="preserve"> Выбор УМК обоснован тем, что они построены на технологической основе дидактической системы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метода и содержит концепцию формирования </w:t>
      </w:r>
      <w:r>
        <w:rPr>
          <w:sz w:val="23"/>
          <w:szCs w:val="23"/>
        </w:rPr>
        <w:lastRenderedPageBreak/>
        <w:t>у обучающихся универсальных учебных действий, реализующую системно-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подход. Проблемный характер изложения материала обеспечивает системное включение учащихся в самостоятельную учебно</w:t>
      </w:r>
      <w:r w:rsidR="008B674B">
        <w:rPr>
          <w:sz w:val="23"/>
          <w:szCs w:val="23"/>
        </w:rPr>
        <w:t>-</w:t>
      </w:r>
      <w:r>
        <w:rPr>
          <w:sz w:val="23"/>
          <w:szCs w:val="23"/>
        </w:rPr>
        <w:t xml:space="preserve">познавательную деятельность. </w:t>
      </w:r>
      <w:proofErr w:type="spellStart"/>
      <w:r>
        <w:rPr>
          <w:sz w:val="23"/>
          <w:szCs w:val="23"/>
        </w:rPr>
        <w:t>Надпредметный</w:t>
      </w:r>
      <w:proofErr w:type="spellEnd"/>
      <w:r>
        <w:rPr>
          <w:sz w:val="23"/>
          <w:szCs w:val="23"/>
        </w:rPr>
        <w:t xml:space="preserve"> характер дидактической системы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метода позволяет использовать в образовательном процессе весь спектр форм организации активной учебной деятельности, который накоплен как в </w:t>
      </w:r>
      <w:proofErr w:type="gramStart"/>
      <w:r>
        <w:rPr>
          <w:sz w:val="23"/>
          <w:szCs w:val="23"/>
        </w:rPr>
        <w:t>традиционном</w:t>
      </w:r>
      <w:proofErr w:type="gramEnd"/>
      <w:r w:rsidR="002A1BBF">
        <w:rPr>
          <w:sz w:val="23"/>
          <w:szCs w:val="23"/>
        </w:rPr>
        <w:t xml:space="preserve"> так и в развивающем обучении. </w:t>
      </w:r>
      <w:bookmarkStart w:id="0" w:name="_GoBack"/>
      <w:bookmarkEnd w:id="0"/>
    </w:p>
    <w:p w:rsidR="006D7395" w:rsidRDefault="006D7395" w:rsidP="006D7395">
      <w:pPr>
        <w:pStyle w:val="h2"/>
      </w:pPr>
      <w:r>
        <w:t xml:space="preserve">СИСТЕМА </w:t>
      </w:r>
      <w:proofErr w:type="gramStart"/>
      <w:r>
        <w:t xml:space="preserve">ОЦЕНКИ ДОСТИЖЕНИЯ </w:t>
      </w:r>
      <w:r>
        <w:br/>
        <w:t>ПЛАНИРУЕМЫХ РЕЗУЛЬТАТОВ ОСВОЕНИЯ ПРОГРАММЫ НАЧАЛЬНОГО ОБЩЕГО ОБРАЗОВАНИЯ</w:t>
      </w:r>
      <w:proofErr w:type="gramEnd"/>
    </w:p>
    <w:p w:rsidR="006D7395" w:rsidRDefault="006D7395" w:rsidP="006D7395">
      <w:pPr>
        <w:pStyle w:val="h3-first"/>
      </w:pPr>
      <w:r>
        <w:t>1. Общие положения</w:t>
      </w:r>
    </w:p>
    <w:p w:rsidR="006D7395" w:rsidRDefault="006D7395" w:rsidP="006D7395">
      <w:pPr>
        <w:pStyle w:val="body"/>
      </w:pPr>
      <w:r>
        <w:t>Система оценки достижения планируемых результатов (далее — с</w:t>
      </w:r>
      <w:r>
        <w:t>и</w:t>
      </w:r>
      <w:r>
        <w:t>стема оценки) является частью системы оценки и управления качеством образования в образовательной организации и служит основой при ра</w:t>
      </w:r>
      <w:r>
        <w:t>з</w:t>
      </w:r>
      <w:r>
        <w:t>работке образовательной организацией собственного «Положения об оценке образовательных достижений обучающихся».</w:t>
      </w:r>
    </w:p>
    <w:p w:rsidR="006D7395" w:rsidRDefault="006D7395" w:rsidP="006D7395">
      <w:pPr>
        <w:pStyle w:val="body"/>
      </w:pPr>
      <w:r>
        <w:t>Система оценки призвана способствовать поддержанию единства всей системы образования, обеспечению преемственности в системе непр</w:t>
      </w:r>
      <w:r>
        <w:t>е</w:t>
      </w:r>
      <w:r>
        <w:t xml:space="preserve">рывного образования. Её основными </w:t>
      </w:r>
      <w:r>
        <w:rPr>
          <w:rStyle w:val="Bold"/>
        </w:rPr>
        <w:t xml:space="preserve">функциями </w:t>
      </w:r>
      <w:r>
        <w:t xml:space="preserve">являются </w:t>
      </w:r>
      <w:r>
        <w:rPr>
          <w:rStyle w:val="BoldItalic"/>
        </w:rPr>
        <w:t xml:space="preserve">ориентация образовательного процесса </w:t>
      </w:r>
      <w:r>
        <w:t>на достижение планируемых результатов освоения основной образовательной программы начального общего о</w:t>
      </w:r>
      <w:r>
        <w:t>б</w:t>
      </w:r>
      <w:r>
        <w:t xml:space="preserve">разования и обеспечение эффективной </w:t>
      </w:r>
      <w:r>
        <w:rPr>
          <w:rStyle w:val="BoldItalic"/>
        </w:rPr>
        <w:t>обратной связи</w:t>
      </w:r>
      <w:r>
        <w:t xml:space="preserve">, позволяющей осуществлять </w:t>
      </w:r>
      <w:r>
        <w:rPr>
          <w:rStyle w:val="BoldItalic"/>
        </w:rPr>
        <w:t>управление образовательным процессом</w:t>
      </w:r>
      <w:r>
        <w:t>.</w:t>
      </w:r>
      <w:r>
        <w:rPr>
          <w:rStyle w:val="BoldItalic"/>
        </w:rPr>
        <w:t xml:space="preserve"> </w:t>
      </w:r>
    </w:p>
    <w:p w:rsidR="006D7395" w:rsidRDefault="006D7395" w:rsidP="006D7395">
      <w:pPr>
        <w:pStyle w:val="body"/>
      </w:pPr>
      <w:r>
        <w:rPr>
          <w:rStyle w:val="Bold"/>
        </w:rPr>
        <w:t xml:space="preserve">Основными направлениями и целями оценочной деятельности </w:t>
      </w:r>
      <w:r>
        <w:t>в образовательной организации являются:</w:t>
      </w:r>
    </w:p>
    <w:p w:rsidR="006D7395" w:rsidRDefault="006D7395" w:rsidP="006D7395">
      <w:pPr>
        <w:pStyle w:val="list-bullet"/>
      </w:pPr>
      <w: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</w:t>
      </w:r>
      <w:r>
        <w:t>и</w:t>
      </w:r>
      <w:r>
        <w:t>ципального, регионального и федерального уровней; оценка результатов деятельности педагогических кадров как основа атт</w:t>
      </w:r>
      <w:r>
        <w:t>е</w:t>
      </w:r>
      <w:r>
        <w:t>стационных процедур;</w:t>
      </w:r>
    </w:p>
    <w:p w:rsidR="006D7395" w:rsidRDefault="006D7395" w:rsidP="006D7395">
      <w:pPr>
        <w:pStyle w:val="list-bullet"/>
      </w:pPr>
      <w:r>
        <w:t xml:space="preserve">оценка результатов деятельности образовательной организации как основа </w:t>
      </w:r>
      <w:proofErr w:type="spellStart"/>
      <w:r>
        <w:t>аккредитационных</w:t>
      </w:r>
      <w:proofErr w:type="spellEnd"/>
      <w:r>
        <w:t xml:space="preserve"> процедур.</w:t>
      </w:r>
    </w:p>
    <w:p w:rsidR="006D7395" w:rsidRDefault="006D7395" w:rsidP="006D7395">
      <w:pPr>
        <w:pStyle w:val="body"/>
      </w:pPr>
      <w:r>
        <w:rPr>
          <w:rStyle w:val="Bold"/>
        </w:rPr>
        <w:t>Основным объектом системы оценки</w:t>
      </w:r>
      <w:r>
        <w:t xml:space="preserve">, её содержательной и </w:t>
      </w:r>
      <w:proofErr w:type="spellStart"/>
      <w:r>
        <w:t>крит</w:t>
      </w:r>
      <w:r>
        <w:t>е</w:t>
      </w:r>
      <w:r>
        <w:t>риальной</w:t>
      </w:r>
      <w:proofErr w:type="spellEnd"/>
      <w:r>
        <w:t xml:space="preserve"> базой выступают требования ФГОС, которые конкретизир</w:t>
      </w:r>
      <w:r>
        <w:t>у</w:t>
      </w:r>
      <w:r>
        <w:t xml:space="preserve">ются в планируемых результатах освоения </w:t>
      </w:r>
      <w:proofErr w:type="gramStart"/>
      <w:r>
        <w:t>обучающимися</w:t>
      </w:r>
      <w:proofErr w:type="gramEnd"/>
      <w:r>
        <w:t xml:space="preserve"> </w:t>
      </w:r>
      <w:r>
        <w:lastRenderedPageBreak/>
        <w:t>основной образовательной программы образовательной организации. Эти треб</w:t>
      </w:r>
      <w:r>
        <w:t>о</w:t>
      </w:r>
      <w:r>
        <w:t>вания конкретизированы в разделе «Общая характеристика планируемых результатов освоения основной образовательной программы» насто</w:t>
      </w:r>
      <w:r>
        <w:t>я</w:t>
      </w:r>
      <w:r>
        <w:t>щего документа.</w:t>
      </w:r>
    </w:p>
    <w:p w:rsidR="006D7395" w:rsidRDefault="006D7395" w:rsidP="006D7395">
      <w:pPr>
        <w:pStyle w:val="body"/>
      </w:pPr>
      <w:r>
        <w:t>Система оценки включает процедуры внутренней и внешней оценки.</w:t>
      </w:r>
    </w:p>
    <w:p w:rsidR="006D7395" w:rsidRDefault="006D7395" w:rsidP="006D7395">
      <w:pPr>
        <w:pStyle w:val="body"/>
      </w:pPr>
      <w:r>
        <w:rPr>
          <w:rStyle w:val="Bold"/>
        </w:rPr>
        <w:t xml:space="preserve">Внутренняя оценка </w:t>
      </w:r>
      <w:r>
        <w:t>включает:</w:t>
      </w:r>
    </w:p>
    <w:p w:rsidR="006D7395" w:rsidRDefault="006D7395" w:rsidP="006D7395">
      <w:pPr>
        <w:pStyle w:val="list-bullet"/>
      </w:pPr>
      <w:r>
        <w:t xml:space="preserve">стартовую педагогическую диагностику; </w:t>
      </w:r>
    </w:p>
    <w:p w:rsidR="006D7395" w:rsidRDefault="006D7395" w:rsidP="006D7395">
      <w:pPr>
        <w:pStyle w:val="list-bullet"/>
      </w:pPr>
      <w:r>
        <w:t>текущую и тематическую оценку;</w:t>
      </w:r>
    </w:p>
    <w:p w:rsidR="006D7395" w:rsidRDefault="006D7395" w:rsidP="006D7395">
      <w:pPr>
        <w:pStyle w:val="list-bullet"/>
      </w:pPr>
      <w:r>
        <w:t>портфолио;</w:t>
      </w:r>
    </w:p>
    <w:p w:rsidR="006D7395" w:rsidRDefault="006D7395" w:rsidP="006D7395">
      <w:pPr>
        <w:pStyle w:val="list-bullet"/>
      </w:pPr>
      <w:r>
        <w:t>психолого-педагогическое наблюдение;</w:t>
      </w:r>
    </w:p>
    <w:p w:rsidR="006D7395" w:rsidRDefault="006D7395" w:rsidP="006D7395">
      <w:pPr>
        <w:pStyle w:val="list-bullet"/>
      </w:pPr>
      <w:proofErr w:type="spellStart"/>
      <w:r>
        <w:t>внутришкольный</w:t>
      </w:r>
      <w:proofErr w:type="spellEnd"/>
      <w:r>
        <w:t xml:space="preserve"> мониторинг образовательных достижений.</w:t>
      </w:r>
    </w:p>
    <w:p w:rsidR="006D7395" w:rsidRDefault="006D7395" w:rsidP="006D7395">
      <w:pPr>
        <w:pStyle w:val="body"/>
      </w:pPr>
      <w:r>
        <w:t xml:space="preserve">К </w:t>
      </w:r>
      <w:r>
        <w:rPr>
          <w:rStyle w:val="Bold"/>
        </w:rPr>
        <w:t xml:space="preserve">внешним процедурам </w:t>
      </w:r>
      <w:r>
        <w:t>относятся:</w:t>
      </w:r>
    </w:p>
    <w:p w:rsidR="006D7395" w:rsidRDefault="006D7395" w:rsidP="006D7395">
      <w:pPr>
        <w:pStyle w:val="list-bullet"/>
      </w:pPr>
      <w:r>
        <w:t>независимая оценка качества образования;</w:t>
      </w:r>
    </w:p>
    <w:p w:rsidR="006D7395" w:rsidRDefault="006D7395" w:rsidP="006D7395">
      <w:pPr>
        <w:pStyle w:val="list-bullet"/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</w:p>
    <w:p w:rsidR="006D7395" w:rsidRDefault="006D7395" w:rsidP="006D7395">
      <w:pPr>
        <w:pStyle w:val="body"/>
      </w:pPr>
      <w:r>
        <w:t>Особенности каждой из указанных процедур описаны в п. 1.4.3 настоящей программы.</w:t>
      </w:r>
    </w:p>
    <w:p w:rsidR="006D7395" w:rsidRDefault="006D7395" w:rsidP="006D7395">
      <w:pPr>
        <w:pStyle w:val="body"/>
      </w:pPr>
      <w:r>
        <w:t>В соответствии с ФГОС НОО система оценки образовательной орг</w:t>
      </w:r>
      <w:r>
        <w:t>а</w:t>
      </w:r>
      <w:r>
        <w:t>низации реализует системно-</w:t>
      </w:r>
      <w:proofErr w:type="spellStart"/>
      <w:r>
        <w:t>деятельностный</w:t>
      </w:r>
      <w:proofErr w:type="spellEnd"/>
      <w:r>
        <w:t>, уровневый и комплексный подходы к оценке образовательных достижений.</w:t>
      </w:r>
    </w:p>
    <w:p w:rsidR="006D7395" w:rsidRDefault="006D7395" w:rsidP="006D7395">
      <w:pPr>
        <w:pStyle w:val="body"/>
      </w:pPr>
      <w:r>
        <w:rPr>
          <w:rStyle w:val="Bold"/>
        </w:rPr>
        <w:t>Системно-</w:t>
      </w:r>
      <w:proofErr w:type="spellStart"/>
      <w:r>
        <w:rPr>
          <w:rStyle w:val="Bold"/>
        </w:rPr>
        <w:t>деятельностный</w:t>
      </w:r>
      <w:proofErr w:type="spellEnd"/>
      <w:r>
        <w:rPr>
          <w:rStyle w:val="Bold"/>
        </w:rPr>
        <w:t xml:space="preserve"> подход </w:t>
      </w:r>
      <w:r>
        <w:t>к оценке образовательных д</w:t>
      </w:r>
      <w:r>
        <w:t>о</w:t>
      </w:r>
      <w:r>
        <w:t xml:space="preserve">стижений проявляется в оценке способности обучающихся к 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6D7395" w:rsidRDefault="006D7395" w:rsidP="006D7395">
      <w:pPr>
        <w:pStyle w:val="body"/>
      </w:pPr>
      <w:r>
        <w:rPr>
          <w:rStyle w:val="Bold"/>
        </w:rPr>
        <w:t xml:space="preserve">Уровневый подход </w:t>
      </w:r>
      <w:r>
        <w:t xml:space="preserve">служит важнейшей основой для организации индивидуальной работы с </w:t>
      </w:r>
      <w:proofErr w:type="gramStart"/>
      <w:r>
        <w:t>обучающимися</w:t>
      </w:r>
      <w:proofErr w:type="gramEnd"/>
      <w:r>
        <w:t>. Он реализуется как по отн</w:t>
      </w:r>
      <w:r>
        <w:t>о</w:t>
      </w:r>
      <w:r>
        <w:t>шению к содержанию оценки, так и к представлению и интерпретации результатов измерений.</w:t>
      </w:r>
    </w:p>
    <w:p w:rsidR="006D7395" w:rsidRDefault="006D7395" w:rsidP="006D7395">
      <w:pPr>
        <w:pStyle w:val="body"/>
      </w:pPr>
      <w:r>
        <w:t xml:space="preserve">Уровневый подход реализуется за счёт 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базового уровня и уровней выше и ниже базового. Достижение базового уровня свид</w:t>
      </w:r>
      <w:r>
        <w:t>е</w:t>
      </w:r>
      <w:r>
        <w:t xml:space="preserve">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</w:t>
      </w:r>
      <w:r>
        <w:t>л</w:t>
      </w:r>
      <w:r>
        <w:t xml:space="preserve">жения обучения и усвоения последующего материала. </w:t>
      </w:r>
    </w:p>
    <w:p w:rsidR="006D7395" w:rsidRDefault="006D7395" w:rsidP="006D7395">
      <w:pPr>
        <w:pStyle w:val="body"/>
      </w:pPr>
      <w:r>
        <w:rPr>
          <w:rStyle w:val="Bold"/>
        </w:rPr>
        <w:t xml:space="preserve">Комплексный подход </w:t>
      </w:r>
      <w:r>
        <w:t>к оценке образовательных достижений ре</w:t>
      </w:r>
      <w:r>
        <w:t>а</w:t>
      </w:r>
      <w:r>
        <w:t>лизуется путём:</w:t>
      </w:r>
    </w:p>
    <w:p w:rsidR="006D7395" w:rsidRDefault="006D7395" w:rsidP="006D7395">
      <w:pPr>
        <w:pStyle w:val="list-bullet"/>
      </w:pPr>
      <w:r>
        <w:t xml:space="preserve">оценки предметных и </w:t>
      </w:r>
      <w:proofErr w:type="spellStart"/>
      <w:r>
        <w:t>метапредметных</w:t>
      </w:r>
      <w:proofErr w:type="spellEnd"/>
      <w:r>
        <w:t xml:space="preserve"> результатов;</w:t>
      </w:r>
    </w:p>
    <w:p w:rsidR="006D7395" w:rsidRDefault="006D7395" w:rsidP="006D7395">
      <w:pPr>
        <w:pStyle w:val="list-bullet"/>
        <w:rPr>
          <w:spacing w:val="-2"/>
        </w:rPr>
      </w:pPr>
      <w:r>
        <w:rPr>
          <w:spacing w:val="-2"/>
        </w:rPr>
        <w:lastRenderedPageBreak/>
        <w:t>использования комплекса оценочных процедур (стартовой, тек</w:t>
      </w:r>
      <w:r>
        <w:rPr>
          <w:spacing w:val="-2"/>
        </w:rPr>
        <w:t>у</w:t>
      </w:r>
      <w:r>
        <w:rPr>
          <w:spacing w:val="-2"/>
        </w:rPr>
        <w:t>щей, тематической, промежуточной) как основы для оценки дин</w:t>
      </w:r>
      <w:r>
        <w:rPr>
          <w:spacing w:val="-2"/>
        </w:rPr>
        <w:t>а</w:t>
      </w:r>
      <w:r>
        <w:rPr>
          <w:spacing w:val="-2"/>
        </w:rPr>
        <w:t>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</w:t>
      </w:r>
      <w:r>
        <w:rPr>
          <w:spacing w:val="-2"/>
        </w:rPr>
        <w:t>е</w:t>
      </w:r>
      <w:r>
        <w:rPr>
          <w:spacing w:val="-2"/>
        </w:rPr>
        <w:t>ния качеством образования;</w:t>
      </w:r>
    </w:p>
    <w:p w:rsidR="006D7395" w:rsidRDefault="006D7395" w:rsidP="006D7395">
      <w:pPr>
        <w:pStyle w:val="list-bullet"/>
      </w:pPr>
      <w: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</w:t>
      </w:r>
      <w:r>
        <w:t>а</w:t>
      </w:r>
      <w:r>
        <w:t xml:space="preserve">тельских) и творческих работ; </w:t>
      </w:r>
    </w:p>
    <w:p w:rsidR="006D7395" w:rsidRDefault="006D7395" w:rsidP="006D7395">
      <w:pPr>
        <w:pStyle w:val="list-bullet"/>
      </w:pPr>
      <w:r>
        <w:t xml:space="preserve">использования форм работы, обеспечивающих возможность включения младших школьников в самостоятельную оценочную деятельность (самоанализ, самооценка, </w:t>
      </w:r>
      <w:proofErr w:type="spellStart"/>
      <w:r>
        <w:t>взаимооценка</w:t>
      </w:r>
      <w:proofErr w:type="spellEnd"/>
      <w:r>
        <w:t>);</w:t>
      </w:r>
    </w:p>
    <w:p w:rsidR="006D7395" w:rsidRDefault="006D7395" w:rsidP="006D7395">
      <w:pPr>
        <w:pStyle w:val="list-bullet"/>
      </w:pPr>
      <w:r>
        <w:t>использования мониторинга динамических показателей освоения умений и знаний, в том числе формируемых с использованием ИКТ (цифровых) технологий.</w:t>
      </w:r>
    </w:p>
    <w:p w:rsidR="006D7395" w:rsidRDefault="006D7395" w:rsidP="006D7395">
      <w:pPr>
        <w:pStyle w:val="h3"/>
      </w:pPr>
      <w:r>
        <w:t xml:space="preserve">2. Особенности оценки </w:t>
      </w:r>
      <w:proofErr w:type="spellStart"/>
      <w:r>
        <w:t>метапредметных</w:t>
      </w:r>
      <w:proofErr w:type="spellEnd"/>
      <w:r>
        <w:t xml:space="preserve"> </w:t>
      </w:r>
      <w:r>
        <w:br/>
        <w:t>и предметных результатов</w:t>
      </w:r>
    </w:p>
    <w:p w:rsidR="006D7395" w:rsidRDefault="006D7395" w:rsidP="006D7395">
      <w:pPr>
        <w:pStyle w:val="body"/>
        <w:rPr>
          <w:rStyle w:val="Bold"/>
        </w:rPr>
      </w:pPr>
      <w:r>
        <w:rPr>
          <w:rStyle w:val="Bold"/>
        </w:rPr>
        <w:t xml:space="preserve">Особенности оценки </w:t>
      </w:r>
      <w:proofErr w:type="spellStart"/>
      <w:r>
        <w:rPr>
          <w:rStyle w:val="Bold"/>
        </w:rPr>
        <w:t>метапредметных</w:t>
      </w:r>
      <w:proofErr w:type="spellEnd"/>
      <w:r>
        <w:rPr>
          <w:rStyle w:val="Bold"/>
        </w:rPr>
        <w:t xml:space="preserve"> результатов</w:t>
      </w:r>
    </w:p>
    <w:p w:rsidR="006D7395" w:rsidRDefault="006D7395" w:rsidP="006D7395">
      <w:pPr>
        <w:pStyle w:val="body"/>
        <w:rPr>
          <w:spacing w:val="-2"/>
        </w:rPr>
      </w:pPr>
      <w:r>
        <w:rPr>
          <w:spacing w:val="-2"/>
        </w:rPr>
        <w:t xml:space="preserve">Оценка </w:t>
      </w:r>
      <w:proofErr w:type="spellStart"/>
      <w:r>
        <w:rPr>
          <w:spacing w:val="-2"/>
        </w:rPr>
        <w:t>метапредметных</w:t>
      </w:r>
      <w:proofErr w:type="spellEnd"/>
      <w:r>
        <w:rPr>
          <w:spacing w:val="-2"/>
        </w:rPr>
        <w:t xml:space="preserve"> результатов представляет собой оценку д</w:t>
      </w:r>
      <w:r>
        <w:rPr>
          <w:spacing w:val="-2"/>
        </w:rPr>
        <w:t>о</w:t>
      </w:r>
      <w:r>
        <w:rPr>
          <w:spacing w:val="-2"/>
        </w:rPr>
        <w:t>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</w:t>
      </w:r>
      <w:r>
        <w:rPr>
          <w:spacing w:val="-2"/>
        </w:rPr>
        <w:t>о</w:t>
      </w:r>
      <w:r>
        <w:rPr>
          <w:spacing w:val="-2"/>
        </w:rPr>
        <w:t xml:space="preserve">знавательных, коммуникативных и регулятивных универсальных учебных действий. </w:t>
      </w:r>
    </w:p>
    <w:p w:rsidR="006D7395" w:rsidRDefault="006D7395" w:rsidP="006D7395">
      <w:pPr>
        <w:pStyle w:val="body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всех учебных предметов и внеурочной деятельности.</w:t>
      </w:r>
    </w:p>
    <w:p w:rsidR="006D7395" w:rsidRDefault="006D7395" w:rsidP="006D7395">
      <w:pPr>
        <w:pStyle w:val="body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проводится с целью определения </w:t>
      </w:r>
      <w:proofErr w:type="spellStart"/>
      <w:r>
        <w:t>сформированности</w:t>
      </w:r>
      <w:proofErr w:type="spellEnd"/>
      <w:r>
        <w:t>:</w:t>
      </w:r>
    </w:p>
    <w:p w:rsidR="006D7395" w:rsidRDefault="006D7395" w:rsidP="006D7395">
      <w:pPr>
        <w:pStyle w:val="list-bullet"/>
      </w:pPr>
      <w:r>
        <w:t>универсальных учебных познавательных действий;</w:t>
      </w:r>
    </w:p>
    <w:p w:rsidR="006D7395" w:rsidRDefault="006D7395" w:rsidP="006D7395">
      <w:pPr>
        <w:pStyle w:val="list-bullet"/>
      </w:pPr>
      <w:r>
        <w:t>универсальных учебных коммуникативных действий;</w:t>
      </w:r>
    </w:p>
    <w:p w:rsidR="006D7395" w:rsidRDefault="006D7395" w:rsidP="006D7395">
      <w:pPr>
        <w:pStyle w:val="list-bullet"/>
      </w:pPr>
      <w:r>
        <w:t>универсальных учебных регулятивных действий.</w:t>
      </w:r>
    </w:p>
    <w:p w:rsidR="006D7395" w:rsidRDefault="006D7395" w:rsidP="006D7395">
      <w:pPr>
        <w:pStyle w:val="body"/>
      </w:pPr>
      <w:r>
        <w:t>Овладение универсальными учебными познавательными действиями согласно ФГОС НОО предполагает формирование и оценку у обуча</w:t>
      </w:r>
      <w:r>
        <w:t>ю</w:t>
      </w:r>
      <w:r>
        <w:t>щихся следующих групп умений:</w:t>
      </w:r>
    </w:p>
    <w:p w:rsidR="006D7395" w:rsidRDefault="006D7395" w:rsidP="006D7395">
      <w:pPr>
        <w:pStyle w:val="body"/>
      </w:pPr>
      <w:r>
        <w:t>1) базовые логические действия:</w:t>
      </w:r>
    </w:p>
    <w:p w:rsidR="006D7395" w:rsidRDefault="006D7395" w:rsidP="006D7395">
      <w:pPr>
        <w:pStyle w:val="list-bullet"/>
      </w:pPr>
      <w:r>
        <w:t xml:space="preserve">сравнивать объекты, устанавливать основания для сравнения, устанавливать аналогии; </w:t>
      </w:r>
    </w:p>
    <w:p w:rsidR="006D7395" w:rsidRDefault="006D7395" w:rsidP="006D7395">
      <w:pPr>
        <w:pStyle w:val="list-bullet"/>
      </w:pPr>
      <w:r>
        <w:t>объединять части объекта (объекты) по определённому признаку;</w:t>
      </w:r>
    </w:p>
    <w:p w:rsidR="006D7395" w:rsidRDefault="006D7395" w:rsidP="006D7395">
      <w:pPr>
        <w:pStyle w:val="list-bullet"/>
      </w:pPr>
      <w:r>
        <w:lastRenderedPageBreak/>
        <w:t>определять существенный признак для классификации, класс</w:t>
      </w:r>
      <w:r>
        <w:t>и</w:t>
      </w:r>
      <w:r>
        <w:t>фицировать предложенные объекты;</w:t>
      </w:r>
    </w:p>
    <w:p w:rsidR="006D7395" w:rsidRDefault="006D7395" w:rsidP="006D7395">
      <w:pPr>
        <w:pStyle w:val="list-bullet"/>
      </w:pPr>
      <w:r>
        <w:t>находить закономерности и противоречия в рассматриваемых фактах, данных и наблюдениях на основе предложенного пед</w:t>
      </w:r>
      <w:r>
        <w:t>а</w:t>
      </w:r>
      <w:r>
        <w:t>гогическим работником алгоритма;</w:t>
      </w:r>
    </w:p>
    <w:p w:rsidR="006D7395" w:rsidRDefault="006D7395" w:rsidP="006D7395">
      <w:pPr>
        <w:pStyle w:val="list-bullet"/>
      </w:pPr>
      <w:r>
        <w:t>выявлять недостаток информации для решения учебной (практ</w:t>
      </w:r>
      <w:r>
        <w:t>и</w:t>
      </w:r>
      <w:r>
        <w:t>ческой) задачи на основе предложенного алгоритма;</w:t>
      </w:r>
    </w:p>
    <w:p w:rsidR="006D7395" w:rsidRDefault="006D7395" w:rsidP="006D7395">
      <w:pPr>
        <w:pStyle w:val="list-bullet"/>
      </w:pPr>
      <w:r>
        <w:t>устанавливать причинно-следственные связи в ситуациях, по</w:t>
      </w:r>
      <w:r>
        <w:t>д</w:t>
      </w:r>
      <w:r>
        <w:t>дающихся непосредственному наблюдению или знакомых по опыту, делать выводы;</w:t>
      </w:r>
    </w:p>
    <w:p w:rsidR="006D7395" w:rsidRDefault="006D7395" w:rsidP="006D7395">
      <w:pPr>
        <w:pStyle w:val="body"/>
      </w:pPr>
      <w:r>
        <w:t>2) базовые исследовательские действия:</w:t>
      </w:r>
    </w:p>
    <w:p w:rsidR="006D7395" w:rsidRDefault="006D7395" w:rsidP="006D7395">
      <w:pPr>
        <w:pStyle w:val="list-bullet"/>
      </w:pPr>
      <w:r>
        <w:t>определять разрыв между реальным и желательным состоянием объекта (ситуации) на основе предложенных педагогическим р</w:t>
      </w:r>
      <w:r>
        <w:t>а</w:t>
      </w:r>
      <w:r>
        <w:t xml:space="preserve">ботником вопросов; </w:t>
      </w:r>
    </w:p>
    <w:p w:rsidR="006D7395" w:rsidRDefault="006D7395" w:rsidP="006D7395">
      <w:pPr>
        <w:pStyle w:val="list-bullet"/>
      </w:pPr>
      <w:r>
        <w:t>с помощью педагогического работника формулировать цель, планировать изменения объекта, ситуации;</w:t>
      </w:r>
    </w:p>
    <w:p w:rsidR="006D7395" w:rsidRDefault="006D7395" w:rsidP="006D7395">
      <w:pPr>
        <w:pStyle w:val="list-bullet"/>
      </w:pPr>
      <w:r>
        <w:t xml:space="preserve">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6D7395" w:rsidRDefault="006D7395" w:rsidP="006D7395">
      <w:pPr>
        <w:pStyle w:val="list-bullet"/>
      </w:pPr>
      <w:r>
        <w:t>проводить по предложенному плану опыт, несложное исслед</w:t>
      </w:r>
      <w:r>
        <w:t>о</w:t>
      </w:r>
      <w:r>
        <w:t>вание по установлению особенностей объекта изучения и связей между объектами (часть — целое, причина — следствие);</w:t>
      </w:r>
    </w:p>
    <w:p w:rsidR="006D7395" w:rsidRDefault="006D7395" w:rsidP="006D7395">
      <w:pPr>
        <w:pStyle w:val="list-bullet"/>
      </w:pPr>
      <w: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6D7395" w:rsidRDefault="006D7395" w:rsidP="006D7395">
      <w:pPr>
        <w:pStyle w:val="list-bullet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6D7395" w:rsidRDefault="006D7395" w:rsidP="006D7395">
      <w:pPr>
        <w:pStyle w:val="body"/>
      </w:pPr>
      <w:r>
        <w:t>3) работа с информацией:</w:t>
      </w:r>
    </w:p>
    <w:p w:rsidR="006D7395" w:rsidRDefault="006D7395" w:rsidP="006D7395">
      <w:pPr>
        <w:pStyle w:val="list-bullet"/>
      </w:pPr>
      <w:r>
        <w:t>выбирать источник получения информации;</w:t>
      </w:r>
    </w:p>
    <w:p w:rsidR="006D7395" w:rsidRDefault="006D7395" w:rsidP="006D7395">
      <w:pPr>
        <w:pStyle w:val="list-bullet"/>
      </w:pPr>
      <w:r>
        <w:t>согласно заданному алгоритму находить в предложенном исто</w:t>
      </w:r>
      <w:r>
        <w:t>ч</w:t>
      </w:r>
      <w:r>
        <w:t>нике информацию, представленную в явном виде;</w:t>
      </w:r>
    </w:p>
    <w:p w:rsidR="006D7395" w:rsidRDefault="006D7395" w:rsidP="006D7395">
      <w:pPr>
        <w:pStyle w:val="list-bullet"/>
      </w:pPr>
      <w:r>
        <w:t>распознавать достоверную и недостоверную информацию сам</w:t>
      </w:r>
      <w:r>
        <w:t>о</w:t>
      </w:r>
      <w:r>
        <w:t>стоятельно или на основании предложенного педагогическим работником способа её проверки;</w:t>
      </w:r>
    </w:p>
    <w:p w:rsidR="006D7395" w:rsidRDefault="006D7395" w:rsidP="006D7395">
      <w:pPr>
        <w:pStyle w:val="list-bullet"/>
      </w:pPr>
      <w:r>
        <w:t>соблюдать с помощью взрослых (педагогических работников, родителей (законных представителей) несовершеннолетних об</w:t>
      </w:r>
      <w:r>
        <w:t>у</w:t>
      </w:r>
      <w:r>
        <w:t xml:space="preserve">чающихся) элементарные правила информационной безопасности при поиске информации в Интернете; </w:t>
      </w:r>
    </w:p>
    <w:p w:rsidR="006D7395" w:rsidRDefault="006D7395" w:rsidP="006D7395">
      <w:pPr>
        <w:pStyle w:val="list-bullet"/>
      </w:pPr>
      <w:r>
        <w:t>анализировать и создавать текстовую, виде</w:t>
      </w:r>
      <w:proofErr w:type="gramStart"/>
      <w:r>
        <w:t>о-</w:t>
      </w:r>
      <w:proofErr w:type="gramEnd"/>
      <w:r>
        <w:t>, графическую, зв</w:t>
      </w:r>
      <w:r>
        <w:t>у</w:t>
      </w:r>
      <w:r>
        <w:t>ковую информацию в соответствии с учебной задачей;</w:t>
      </w:r>
    </w:p>
    <w:p w:rsidR="006D7395" w:rsidRDefault="006D7395" w:rsidP="006D7395">
      <w:pPr>
        <w:pStyle w:val="list-bullet"/>
      </w:pPr>
      <w:r>
        <w:t>самостоятельно создавать схемы, таблицы для представления информации.</w:t>
      </w:r>
    </w:p>
    <w:p w:rsidR="006D7395" w:rsidRDefault="006D7395" w:rsidP="006D7395">
      <w:pPr>
        <w:pStyle w:val="body"/>
      </w:pPr>
      <w:r>
        <w:lastRenderedPageBreak/>
        <w:t>Овладение универсальными учебными коммуникативными действ</w:t>
      </w:r>
      <w:r>
        <w:t>и</w:t>
      </w:r>
      <w:r>
        <w:t>ями согласно ФГОС НОО предполагает формирование и оценку у об</w:t>
      </w:r>
      <w:r>
        <w:t>у</w:t>
      </w:r>
      <w:r>
        <w:t>чающихся следующих групп умений:</w:t>
      </w:r>
    </w:p>
    <w:p w:rsidR="006D7395" w:rsidRDefault="006D7395" w:rsidP="006D7395">
      <w:pPr>
        <w:pStyle w:val="body"/>
      </w:pPr>
      <w:r>
        <w:t>1) общение:</w:t>
      </w:r>
    </w:p>
    <w:p w:rsidR="006D7395" w:rsidRDefault="006D7395" w:rsidP="006D7395">
      <w:pPr>
        <w:pStyle w:val="list-bullet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D7395" w:rsidRDefault="006D7395" w:rsidP="006D7395">
      <w:pPr>
        <w:pStyle w:val="list-bullet"/>
      </w:pPr>
      <w:r>
        <w:t>проявлять уважительное отношение к собеседнику, соблюдать правила ведения диалога и дискуссии;</w:t>
      </w:r>
    </w:p>
    <w:p w:rsidR="006D7395" w:rsidRDefault="006D7395" w:rsidP="006D7395">
      <w:pPr>
        <w:pStyle w:val="list-bullet"/>
        <w:rPr>
          <w:spacing w:val="-2"/>
        </w:rPr>
      </w:pPr>
      <w:r>
        <w:rPr>
          <w:spacing w:val="-2"/>
        </w:rPr>
        <w:t>признавать возможность существования разных точек зрения;</w:t>
      </w:r>
    </w:p>
    <w:p w:rsidR="006D7395" w:rsidRDefault="006D7395" w:rsidP="006D7395">
      <w:pPr>
        <w:pStyle w:val="list-bullet"/>
      </w:pPr>
      <w:r>
        <w:t>корректно и аргументированно высказывать своё мнение;</w:t>
      </w:r>
    </w:p>
    <w:p w:rsidR="006D7395" w:rsidRDefault="006D7395" w:rsidP="006D7395">
      <w:pPr>
        <w:pStyle w:val="list-bullet"/>
      </w:pPr>
      <w:r>
        <w:t>строить речевое высказывание в соответствии с поставленной задачей;</w:t>
      </w:r>
    </w:p>
    <w:p w:rsidR="006D7395" w:rsidRDefault="006D7395" w:rsidP="006D7395">
      <w:pPr>
        <w:pStyle w:val="list-bullet"/>
      </w:pPr>
      <w:r>
        <w:t>создавать устные и письменные тексты (описание, рассуждение, повествование);</w:t>
      </w:r>
    </w:p>
    <w:p w:rsidR="006D7395" w:rsidRDefault="006D7395" w:rsidP="006D7395">
      <w:pPr>
        <w:pStyle w:val="list-bullet"/>
      </w:pPr>
      <w:r>
        <w:t>готовить небольшие публичные выступления;</w:t>
      </w:r>
    </w:p>
    <w:p w:rsidR="006D7395" w:rsidRDefault="006D7395" w:rsidP="006D7395">
      <w:pPr>
        <w:pStyle w:val="list-bullet"/>
      </w:pPr>
      <w:r>
        <w:t>подбирать иллюстративный материал (рисунки, фото, плакаты) к тексту выступления;</w:t>
      </w:r>
    </w:p>
    <w:p w:rsidR="006D7395" w:rsidRDefault="006D7395" w:rsidP="006D7395">
      <w:pPr>
        <w:pStyle w:val="body"/>
      </w:pPr>
      <w:r>
        <w:t>2) совместная деятельность:</w:t>
      </w:r>
    </w:p>
    <w:p w:rsidR="006D7395" w:rsidRDefault="006D7395" w:rsidP="006D7395">
      <w:pPr>
        <w:pStyle w:val="list-bullet"/>
      </w:pPr>
      <w:r>
        <w:t>формулировать краткосрочные и долгосрочные цели (индивид</w:t>
      </w:r>
      <w:r>
        <w:t>у</w:t>
      </w:r>
      <w:r>
        <w:t>альные с учётом участия в коллективных задачах) в стандартной (типовой) ситуации на основе предложенного формата планир</w:t>
      </w:r>
      <w:r>
        <w:t>о</w:t>
      </w:r>
      <w:r>
        <w:t>вания, распределения промежуточных шагов и сроков;</w:t>
      </w:r>
    </w:p>
    <w:p w:rsidR="006D7395" w:rsidRDefault="006D7395" w:rsidP="006D7395">
      <w:pPr>
        <w:pStyle w:val="list-bullet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7395" w:rsidRDefault="006D7395" w:rsidP="006D7395">
      <w:pPr>
        <w:pStyle w:val="list-bullet"/>
      </w:pPr>
      <w:r>
        <w:t>проявлять готовность руководить, выполнять поручения, подч</w:t>
      </w:r>
      <w:r>
        <w:t>и</w:t>
      </w:r>
      <w:r>
        <w:t>няться;</w:t>
      </w:r>
    </w:p>
    <w:p w:rsidR="006D7395" w:rsidRDefault="006D7395" w:rsidP="006D7395">
      <w:pPr>
        <w:pStyle w:val="list-bullet"/>
      </w:pPr>
      <w:r>
        <w:t>ответственно выполнять свою часть работы;</w:t>
      </w:r>
    </w:p>
    <w:p w:rsidR="006D7395" w:rsidRDefault="006D7395" w:rsidP="006D7395">
      <w:pPr>
        <w:pStyle w:val="list-bullet"/>
      </w:pPr>
      <w:r>
        <w:t>оценивать свой вклад в общий результат;</w:t>
      </w:r>
    </w:p>
    <w:p w:rsidR="006D7395" w:rsidRDefault="006D7395" w:rsidP="006D7395">
      <w:pPr>
        <w:pStyle w:val="list-bullet"/>
      </w:pPr>
      <w:r>
        <w:t>выполнять совместные проектные задания с опорой на предл</w:t>
      </w:r>
      <w:r>
        <w:t>о</w:t>
      </w:r>
      <w:r>
        <w:t>женные образцы.</w:t>
      </w:r>
    </w:p>
    <w:p w:rsidR="006D7395" w:rsidRDefault="006D7395" w:rsidP="006D7395">
      <w:pPr>
        <w:pStyle w:val="body"/>
      </w:pPr>
      <w:r>
        <w:t>Овладение универсальными учебными регулятивными действиями согласно ФГОС НОО предполагает формирование и оценку у обуча</w:t>
      </w:r>
      <w:r>
        <w:t>ю</w:t>
      </w:r>
      <w:r>
        <w:t>щихся следующих групп умений:</w:t>
      </w:r>
    </w:p>
    <w:p w:rsidR="006D7395" w:rsidRDefault="006D7395" w:rsidP="006D7395">
      <w:pPr>
        <w:pStyle w:val="body"/>
      </w:pPr>
      <w:r>
        <w:t>1) самоорганизация:</w:t>
      </w:r>
    </w:p>
    <w:p w:rsidR="006D7395" w:rsidRDefault="006D7395" w:rsidP="006D7395">
      <w:pPr>
        <w:pStyle w:val="list-bullet"/>
      </w:pPr>
      <w:r>
        <w:t xml:space="preserve">планировать действия по решению учебной задачи для получения результата; </w:t>
      </w:r>
    </w:p>
    <w:p w:rsidR="006D7395" w:rsidRDefault="006D7395" w:rsidP="006D7395">
      <w:pPr>
        <w:pStyle w:val="list-bullet"/>
      </w:pPr>
      <w:r>
        <w:t>выстраивать последовательность выбранных действий;</w:t>
      </w:r>
    </w:p>
    <w:p w:rsidR="006D7395" w:rsidRDefault="006D7395" w:rsidP="006D7395">
      <w:pPr>
        <w:pStyle w:val="body"/>
      </w:pPr>
      <w:r>
        <w:t>2) самоконтроль:</w:t>
      </w:r>
    </w:p>
    <w:p w:rsidR="006D7395" w:rsidRDefault="006D7395" w:rsidP="006D7395">
      <w:pPr>
        <w:pStyle w:val="list-bullet"/>
      </w:pPr>
      <w:r>
        <w:t xml:space="preserve">устанавливать причины успеха/неудач в учебной деятельности; </w:t>
      </w:r>
    </w:p>
    <w:p w:rsidR="006D7395" w:rsidRDefault="006D7395" w:rsidP="006D7395">
      <w:pPr>
        <w:pStyle w:val="list-bullet"/>
      </w:pPr>
      <w:r>
        <w:t>корректировать свои учебные действия для преодоления ошибок.</w:t>
      </w:r>
    </w:p>
    <w:p w:rsidR="006D7395" w:rsidRDefault="006D7395" w:rsidP="006D7395">
      <w:pPr>
        <w:pStyle w:val="body"/>
      </w:pPr>
      <w:r>
        <w:lastRenderedPageBreak/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6D7395" w:rsidRDefault="006D7395" w:rsidP="006D7395">
      <w:pPr>
        <w:pStyle w:val="body"/>
      </w:pPr>
      <w:r>
        <w:t xml:space="preserve">В текущем учебном процессе отслеживается способность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разрешать учебные ситуации и выполнять учебные задачи, требующие владения познавательными, коммуникативными и регуляти</w:t>
      </w:r>
      <w:r>
        <w:t>в</w:t>
      </w:r>
      <w:r>
        <w:t>ными действиями, реализуемыми в предметном преподавании</w:t>
      </w:r>
    </w:p>
    <w:p w:rsidR="006D7395" w:rsidRDefault="006D7395" w:rsidP="006D7395">
      <w:pPr>
        <w:pStyle w:val="body"/>
      </w:pPr>
      <w:r>
        <w:t xml:space="preserve">В ходе </w:t>
      </w:r>
      <w:proofErr w:type="spellStart"/>
      <w:r>
        <w:t>внутришкольного</w:t>
      </w:r>
      <w:proofErr w:type="spellEnd"/>
      <w:r>
        <w:t xml:space="preserve"> мониторинга проводится оценка </w:t>
      </w:r>
      <w:proofErr w:type="spellStart"/>
      <w:r>
        <w:t>сформ</w:t>
      </w:r>
      <w:r>
        <w:t>и</w:t>
      </w:r>
      <w:r>
        <w:t>рованности</w:t>
      </w:r>
      <w:proofErr w:type="spellEnd"/>
      <w:r>
        <w:t xml:space="preserve"> учебных универсальных действий. Содержание и пери</w:t>
      </w:r>
      <w:r>
        <w:t>о</w:t>
      </w:r>
      <w:r>
        <w:t xml:space="preserve">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Инструментарий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 оценке чит</w:t>
      </w:r>
      <w:r>
        <w:t>а</w:t>
      </w:r>
      <w:r>
        <w:t xml:space="preserve">тельской и ИКТ (цифровой) грамотности, </w:t>
      </w:r>
      <w:proofErr w:type="spellStart"/>
      <w:r>
        <w:t>сформированности</w:t>
      </w:r>
      <w:proofErr w:type="spellEnd"/>
      <w:r>
        <w:t xml:space="preserve"> регул</w:t>
      </w:r>
      <w:r>
        <w:t>я</w:t>
      </w:r>
      <w:r>
        <w:t>тивных, коммуникативных и познавательных учебных действий.</w:t>
      </w:r>
    </w:p>
    <w:p w:rsidR="006D7395" w:rsidRDefault="006D7395" w:rsidP="006D7395">
      <w:pPr>
        <w:pStyle w:val="body"/>
        <w:rPr>
          <w:rStyle w:val="Bold"/>
        </w:rPr>
      </w:pPr>
      <w:r>
        <w:rPr>
          <w:rStyle w:val="Bold"/>
        </w:rPr>
        <w:t>Особенности оценки предметных результатов</w:t>
      </w:r>
    </w:p>
    <w:p w:rsidR="006D7395" w:rsidRDefault="006D7395" w:rsidP="006D7395">
      <w:pPr>
        <w:pStyle w:val="body"/>
      </w:pPr>
      <w:r>
        <w:t>Оценка предметных результатов представляет собой оценку дост</w:t>
      </w:r>
      <w:r>
        <w:t>и</w:t>
      </w:r>
      <w:r>
        <w:t>жения обучающимися планируемых результатов по отдельным предм</w:t>
      </w:r>
      <w:r>
        <w:t>е</w:t>
      </w:r>
      <w:r>
        <w:t>там. Основой для оценки предметных результатов являются положения ФГОС НОО, представленные в разделах I «Общие положения» и IV «Требования к результатам освоения программы начального общего образования». Формирование предметных результатов обеспечивается каждой учебной дисциплиной.</w:t>
      </w:r>
    </w:p>
    <w:p w:rsidR="006D7395" w:rsidRDefault="006D7395" w:rsidP="006D7395">
      <w:pPr>
        <w:pStyle w:val="body"/>
        <w:rPr>
          <w:spacing w:val="2"/>
        </w:rPr>
      </w:pPr>
      <w:r>
        <w:rPr>
          <w:spacing w:val="2"/>
        </w:rPr>
        <w:t xml:space="preserve">Основным </w:t>
      </w:r>
      <w:r>
        <w:rPr>
          <w:rStyle w:val="Bold"/>
          <w:spacing w:val="2"/>
        </w:rPr>
        <w:t>предметом</w:t>
      </w:r>
      <w:r>
        <w:rPr>
          <w:spacing w:val="2"/>
        </w:rPr>
        <w:t xml:space="preserve">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>
        <w:rPr>
          <w:spacing w:val="2"/>
        </w:rPr>
        <w:t>метапредметных</w:t>
      </w:r>
      <w:proofErr w:type="spellEnd"/>
      <w:r>
        <w:rPr>
          <w:spacing w:val="2"/>
        </w:rPr>
        <w:t xml:space="preserve"> (познав</w:t>
      </w:r>
      <w:r>
        <w:rPr>
          <w:spacing w:val="2"/>
        </w:rPr>
        <w:t>а</w:t>
      </w:r>
      <w:r>
        <w:rPr>
          <w:spacing w:val="2"/>
        </w:rPr>
        <w:t>тельных, регулятивных, коммуникативных) действий.</w:t>
      </w:r>
    </w:p>
    <w:p w:rsidR="006D7395" w:rsidRDefault="006D7395" w:rsidP="006D7395">
      <w:pPr>
        <w:pStyle w:val="body"/>
      </w:pPr>
      <w:r>
        <w:t>Для оценки предметных результатов предлагаются следующие кр</w:t>
      </w:r>
      <w:r>
        <w:t>и</w:t>
      </w:r>
      <w:r>
        <w:t xml:space="preserve">терии: </w:t>
      </w:r>
      <w:r>
        <w:rPr>
          <w:rStyle w:val="BoldItalic"/>
        </w:rPr>
        <w:t>знание и понимание</w:t>
      </w:r>
      <w:r>
        <w:t xml:space="preserve">, </w:t>
      </w:r>
      <w:r>
        <w:rPr>
          <w:rStyle w:val="BoldItalic"/>
        </w:rPr>
        <w:t>применение</w:t>
      </w:r>
      <w:r>
        <w:t xml:space="preserve">, </w:t>
      </w:r>
      <w:r>
        <w:rPr>
          <w:rStyle w:val="BoldItalic"/>
        </w:rPr>
        <w:t>функциональность</w:t>
      </w:r>
      <w:r>
        <w:t>.</w:t>
      </w:r>
    </w:p>
    <w:p w:rsidR="006D7395" w:rsidRDefault="006D7395" w:rsidP="006D7395">
      <w:pPr>
        <w:pStyle w:val="body"/>
      </w:pPr>
      <w:r>
        <w:t>Обобщённый критерий «</w:t>
      </w:r>
      <w:r>
        <w:rPr>
          <w:rStyle w:val="Bold"/>
        </w:rPr>
        <w:t>знание и понимание</w:t>
      </w:r>
      <w:r>
        <w:t xml:space="preserve">» включает знание и понимание </w:t>
      </w:r>
      <w:proofErr w:type="gramStart"/>
      <w:r>
        <w:t>роли изучаемой области знания/вида деятельности</w:t>
      </w:r>
      <w:proofErr w:type="gramEnd"/>
      <w:r>
        <w:t xml:space="preserve"> в ра</w:t>
      </w:r>
      <w:r>
        <w:t>з</w:t>
      </w:r>
      <w:r>
        <w:t>личных контекстах, знание и понимание терминологии, понятий и идей, а также процедурных знаний или алгоритмов.</w:t>
      </w:r>
    </w:p>
    <w:p w:rsidR="006D7395" w:rsidRDefault="006D7395" w:rsidP="006D7395">
      <w:pPr>
        <w:pStyle w:val="body"/>
      </w:pPr>
      <w:r>
        <w:t>Обобщённый критерий «</w:t>
      </w:r>
      <w:r>
        <w:rPr>
          <w:rStyle w:val="Bold"/>
        </w:rPr>
        <w:t>применение</w:t>
      </w:r>
      <w:r>
        <w:t>» включает:</w:t>
      </w:r>
    </w:p>
    <w:p w:rsidR="006D7395" w:rsidRDefault="006D7395" w:rsidP="006D7395">
      <w:pPr>
        <w:pStyle w:val="body"/>
      </w:pPr>
      <w: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</w:t>
      </w:r>
      <w:r>
        <w:t>а</w:t>
      </w:r>
      <w:r>
        <w:t>ботанности в учебном процессе;</w:t>
      </w:r>
    </w:p>
    <w:p w:rsidR="006D7395" w:rsidRDefault="006D7395" w:rsidP="006D7395">
      <w:pPr>
        <w:pStyle w:val="body"/>
      </w:pPr>
      <w: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</w:t>
      </w:r>
      <w:r>
        <w:lastRenderedPageBreak/>
        <w:t>том числе в ходе поисковой деятельности, учебно-исследовательской и учебно-проектной деятельности.</w:t>
      </w:r>
    </w:p>
    <w:p w:rsidR="006D7395" w:rsidRDefault="006D7395" w:rsidP="006D7395">
      <w:pPr>
        <w:pStyle w:val="body"/>
      </w:pPr>
      <w:r>
        <w:t>Обобщённый критерий «</w:t>
      </w:r>
      <w:r>
        <w:rPr>
          <w:rStyle w:val="Bold"/>
        </w:rPr>
        <w:t>функциональность</w:t>
      </w:r>
      <w:r>
        <w:t xml:space="preserve">» включает осознанное использование приобретённых знаний и способов действий при решении </w:t>
      </w:r>
      <w:proofErr w:type="spellStart"/>
      <w:r>
        <w:t>внеучебных</w:t>
      </w:r>
      <w:proofErr w:type="spellEnd"/>
      <w:r>
        <w:t xml:space="preserve"> проблем, различающихся сложностью предметного содержания, читательских умений, контекста, а также сочетанием когнити</w:t>
      </w:r>
      <w:r>
        <w:t>в</w:t>
      </w:r>
      <w:r>
        <w:t xml:space="preserve">ных операций. </w:t>
      </w:r>
    </w:p>
    <w:p w:rsidR="006D7395" w:rsidRDefault="006D7395" w:rsidP="006D7395">
      <w:pPr>
        <w:pStyle w:val="body"/>
      </w:pPr>
      <w:r>
        <w:t xml:space="preserve"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6D7395" w:rsidRDefault="006D7395" w:rsidP="006D7395">
      <w:pPr>
        <w:pStyle w:val="body"/>
      </w:pPr>
      <w:r>
        <w:t>Особенности оценки по отдельному предмету фиксируются в приложении к образовательной программе, которая утверждается п</w:t>
      </w:r>
      <w:r>
        <w:t>е</w:t>
      </w:r>
      <w:r>
        <w:t>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6D7395" w:rsidRDefault="006D7395" w:rsidP="006D7395">
      <w:pPr>
        <w:pStyle w:val="body"/>
      </w:pPr>
      <w:r>
        <w:t>Описание должно включать:</w:t>
      </w:r>
    </w:p>
    <w:p w:rsidR="006D7395" w:rsidRDefault="006D7395" w:rsidP="006D7395">
      <w:pPr>
        <w:pStyle w:val="list-bullet"/>
      </w:pPr>
      <w:r>
        <w:t>список итоговых планируемых результатов с указанием этапов их формирования и способов оценки (например, тек</w:t>
      </w:r>
      <w:r>
        <w:t>у</w:t>
      </w:r>
      <w:r>
        <w:t>щая/тематическая; устно/письменно/практика);</w:t>
      </w:r>
    </w:p>
    <w:p w:rsidR="006D7395" w:rsidRDefault="006D7395" w:rsidP="006D7395">
      <w:pPr>
        <w:pStyle w:val="list-bullet"/>
      </w:pPr>
      <w:r>
        <w:t>требования к выставлению отметок за промежуточную аттест</w:t>
      </w:r>
      <w:r>
        <w:t>а</w:t>
      </w:r>
      <w:r>
        <w:t>цию (при необходимости — с учётом степени значимости отметок за отдельные оценочные процедуры);</w:t>
      </w:r>
    </w:p>
    <w:p w:rsidR="006D7395" w:rsidRDefault="006D7395" w:rsidP="006D7395">
      <w:pPr>
        <w:pStyle w:val="list-bullet"/>
      </w:pPr>
      <w:r>
        <w:t>график контрольных мероприятий.</w:t>
      </w:r>
    </w:p>
    <w:p w:rsidR="006D7395" w:rsidRDefault="006D7395" w:rsidP="006D7395">
      <w:pPr>
        <w:pStyle w:val="h3"/>
      </w:pPr>
      <w:r>
        <w:t>Организация и содержание оценочных процедур</w:t>
      </w:r>
    </w:p>
    <w:p w:rsidR="006D7395" w:rsidRDefault="006D7395" w:rsidP="006D7395">
      <w:pPr>
        <w:pStyle w:val="body"/>
      </w:pPr>
      <w:r>
        <w:rPr>
          <w:rStyle w:val="Bold"/>
        </w:rPr>
        <w:t xml:space="preserve">Стартовая педагогическая диагностика </w:t>
      </w:r>
      <w:r>
        <w:t>представляет собой пр</w:t>
      </w:r>
      <w:r>
        <w:t>о</w:t>
      </w:r>
      <w:r>
        <w:t xml:space="preserve">цедуру оценки готовности к обучению на данном уровне образования. Проводится администрацией образовательной организации в начале 1 класса и выступает как основа (точка отсчёта) для оценки динамики образовательных достижений. Объектом оценки является </w:t>
      </w:r>
      <w:proofErr w:type="spellStart"/>
      <w:r>
        <w:t>сформир</w:t>
      </w:r>
      <w:r>
        <w:t>о</w:t>
      </w:r>
      <w:r>
        <w:t>ванность</w:t>
      </w:r>
      <w:proofErr w:type="spellEnd"/>
      <w:r>
        <w:t xml:space="preserve"> предпосылок учебной деятельности, готовность к овладению чтением, грамотой и счётом. </w:t>
      </w:r>
    </w:p>
    <w:p w:rsidR="006D7395" w:rsidRDefault="006D7395" w:rsidP="006D7395">
      <w:pPr>
        <w:pStyle w:val="body"/>
      </w:pPr>
      <w:r>
        <w:t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</w:t>
      </w:r>
      <w:r>
        <w:t>б</w:t>
      </w:r>
      <w:r>
        <w:t>ного процесса.</w:t>
      </w:r>
    </w:p>
    <w:p w:rsidR="006D7395" w:rsidRDefault="006D7395" w:rsidP="006D7395">
      <w:pPr>
        <w:pStyle w:val="body"/>
      </w:pPr>
      <w:r>
        <w:rPr>
          <w:rStyle w:val="Bold"/>
        </w:rPr>
        <w:t>Текущая оценка</w:t>
      </w:r>
      <w:r>
        <w:t xml:space="preserve"> представляет собой процедуру оценки индивид</w:t>
      </w:r>
      <w:r>
        <w:t>у</w:t>
      </w:r>
      <w:r>
        <w:t>ального продвижения</w:t>
      </w:r>
      <w:r>
        <w:rPr>
          <w:rStyle w:val="Bold"/>
        </w:rPr>
        <w:t xml:space="preserve"> </w:t>
      </w:r>
      <w:r>
        <w:t>в освоении программы учебного предмета. Тек</w:t>
      </w:r>
      <w:r>
        <w:t>у</w:t>
      </w:r>
      <w:r>
        <w:t xml:space="preserve">щая оценка может быть </w:t>
      </w:r>
      <w:r>
        <w:rPr>
          <w:rStyle w:val="BoldItalic"/>
        </w:rPr>
        <w:t>формирующей</w:t>
      </w:r>
      <w:r>
        <w:t>, т. е. поддерживающей и направляющей усилия обучающегося, включающей его в самосто</w:t>
      </w:r>
      <w:r>
        <w:t>я</w:t>
      </w:r>
      <w:r>
        <w:t xml:space="preserve">тельную оценочную деятельность, и </w:t>
      </w:r>
      <w:r>
        <w:rPr>
          <w:rStyle w:val="BoldItalic"/>
        </w:rPr>
        <w:t>диагностической</w:t>
      </w:r>
      <w:r>
        <w:t xml:space="preserve">, </w:t>
      </w:r>
      <w:r>
        <w:lastRenderedPageBreak/>
        <w:t>способствующей выявлению и осознанию педагогическим работником и обучающимся существующих проблем в обучении.</w:t>
      </w:r>
    </w:p>
    <w:p w:rsidR="006D7395" w:rsidRDefault="006D7395" w:rsidP="006D7395">
      <w:pPr>
        <w:pStyle w:val="body"/>
      </w:pPr>
      <w:r>
        <w:t xml:space="preserve">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 тематическом пл</w:t>
      </w:r>
      <w:r>
        <w:t>а</w:t>
      </w:r>
      <w:r>
        <w:t>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</w:t>
      </w:r>
      <w:r>
        <w:t>о</w:t>
      </w:r>
      <w:r>
        <w:t>оценка</w:t>
      </w:r>
      <w:proofErr w:type="spellEnd"/>
      <w:r>
        <w:t>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являются о</w:t>
      </w:r>
      <w:r>
        <w:t>с</w:t>
      </w:r>
      <w:r>
        <w:t>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</w:t>
      </w:r>
      <w:r>
        <w:t>е</w:t>
      </w:r>
      <w:r>
        <w:t xml:space="preserve">мыми педагогическим работником) сроки могут включаться в систему накопительной оценки и служить основанием, например, для </w:t>
      </w:r>
      <w:proofErr w:type="gramStart"/>
      <w:r>
        <w:t>освобо</w:t>
      </w:r>
      <w:r>
        <w:t>ж</w:t>
      </w:r>
      <w:r>
        <w:t>дения</w:t>
      </w:r>
      <w:proofErr w:type="gramEnd"/>
      <w:r>
        <w:t xml:space="preserve"> обучающегося от необходимости выполнять тематическую пр</w:t>
      </w:r>
      <w:r>
        <w:t>о</w:t>
      </w:r>
      <w:r>
        <w:t>верочную работу.</w:t>
      </w:r>
    </w:p>
    <w:p w:rsidR="006D7395" w:rsidRDefault="006D7395" w:rsidP="006D7395">
      <w:pPr>
        <w:pStyle w:val="body"/>
      </w:pPr>
      <w: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примерных раб</w:t>
      </w:r>
      <w:r>
        <w:t>о</w:t>
      </w:r>
      <w:r>
        <w:t>чих программах.</w:t>
      </w:r>
    </w:p>
    <w:p w:rsidR="006D7395" w:rsidRDefault="006D7395" w:rsidP="006D7395">
      <w:pPr>
        <w:pStyle w:val="body"/>
      </w:pPr>
      <w:r>
        <w:t>По предметам, вводимым образовательной организацией самосто</w:t>
      </w:r>
      <w:r>
        <w:t>я</w:t>
      </w:r>
      <w:r>
        <w:t>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</w:t>
      </w:r>
      <w:r>
        <w:t>о</w:t>
      </w:r>
      <w:r>
        <w:t>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6D7395" w:rsidRDefault="006D7395" w:rsidP="006D7395">
      <w:pPr>
        <w:pStyle w:val="body"/>
      </w:pPr>
      <w:r>
        <w:t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портфолио включаются как работы обуча</w:t>
      </w:r>
      <w:r>
        <w:t>ю</w:t>
      </w:r>
      <w:r>
        <w:t>щегося (в том числе фотографии,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</w:t>
      </w:r>
      <w:r>
        <w:t>а</w:t>
      </w:r>
      <w:r>
        <w:t xml:space="preserve">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представленные в </w:t>
      </w:r>
      <w:r>
        <w:lastRenderedPageBreak/>
        <w:t>портфолио, использ</w:t>
      </w:r>
      <w:r>
        <w:t>у</w:t>
      </w:r>
      <w:r>
        <w:t>ются при выработке рекомендаций по выбору индивидуальной образ</w:t>
      </w:r>
      <w:r>
        <w:t>о</w:t>
      </w:r>
      <w:r>
        <w:t>вательной траектории и могут отражаться в характеристике.</w:t>
      </w:r>
    </w:p>
    <w:p w:rsidR="006D7395" w:rsidRDefault="006D7395" w:rsidP="006D7395">
      <w:pPr>
        <w:pStyle w:val="body"/>
        <w:rPr>
          <w:spacing w:val="-2"/>
        </w:rPr>
      </w:pPr>
      <w:proofErr w:type="spellStart"/>
      <w:r>
        <w:rPr>
          <w:spacing w:val="-2"/>
        </w:rPr>
        <w:t>Внутришкольный</w:t>
      </w:r>
      <w:proofErr w:type="spellEnd"/>
      <w:r>
        <w:rPr>
          <w:spacing w:val="-2"/>
        </w:rPr>
        <w:t xml:space="preserve"> мониторинг представляет собой процедуры:</w:t>
      </w:r>
    </w:p>
    <w:p w:rsidR="006D7395" w:rsidRDefault="006D7395" w:rsidP="006D7395">
      <w:pPr>
        <w:pStyle w:val="list-bullet"/>
      </w:pPr>
      <w:r>
        <w:t xml:space="preserve">оценки уровня достижения предметных и </w:t>
      </w:r>
      <w:proofErr w:type="spellStart"/>
      <w:r>
        <w:t>метапредметных</w:t>
      </w:r>
      <w:proofErr w:type="spellEnd"/>
      <w:r>
        <w:t xml:space="preserve"> р</w:t>
      </w:r>
      <w:r>
        <w:t>е</w:t>
      </w:r>
      <w:r>
        <w:t>зультатов;</w:t>
      </w:r>
    </w:p>
    <w:p w:rsidR="006D7395" w:rsidRDefault="006D7395" w:rsidP="006D7395">
      <w:pPr>
        <w:pStyle w:val="list-bullet"/>
      </w:pPr>
      <w:r>
        <w:t>оценки уровня функциональной грамотности;</w:t>
      </w:r>
    </w:p>
    <w:p w:rsidR="006D7395" w:rsidRDefault="006D7395" w:rsidP="006D7395">
      <w:pPr>
        <w:pStyle w:val="list-bullet"/>
      </w:pPr>
      <w:r>
        <w:t>оценки уровня профессионального мастерства педагогического работника, осуществляемой на основе административных пров</w:t>
      </w:r>
      <w:r>
        <w:t>е</w:t>
      </w:r>
      <w:r>
        <w:t>рочных работ, анализа посещённых уроков, анализа качества учебных заданий, предлагаемых обучающимся педагогическим работником.</w:t>
      </w:r>
    </w:p>
    <w:p w:rsidR="006D7395" w:rsidRDefault="006D7395" w:rsidP="006D7395">
      <w:pPr>
        <w:pStyle w:val="body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Результаты </w:t>
      </w:r>
      <w:proofErr w:type="spellStart"/>
      <w:r>
        <w:t>внутри</w:t>
      </w:r>
      <w:r>
        <w:t>ш</w:t>
      </w:r>
      <w:r>
        <w:t>кольного</w:t>
      </w:r>
      <w:proofErr w:type="spellEnd"/>
      <w: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 уровня достижений об</w:t>
      </w:r>
      <w:r>
        <w:t>у</w:t>
      </w:r>
      <w:r>
        <w:t>чающихся обобщаются и отражаются в их характеристиках.</w:t>
      </w:r>
    </w:p>
    <w:p w:rsidR="006D7395" w:rsidRDefault="006D7395" w:rsidP="006D7395">
      <w:pPr>
        <w:pStyle w:val="body"/>
        <w:rPr>
          <w:spacing w:val="1"/>
        </w:rPr>
      </w:pPr>
      <w:r>
        <w:rPr>
          <w:spacing w:val="1"/>
        </w:rPr>
        <w:t>Промежуточная аттестация представляет собой процедуру аттест</w:t>
      </w:r>
      <w:r>
        <w:rPr>
          <w:spacing w:val="1"/>
        </w:rPr>
        <w:t>а</w:t>
      </w:r>
      <w:r>
        <w:rPr>
          <w:spacing w:val="1"/>
        </w:rPr>
        <w:t xml:space="preserve">ции обучающихся, которая начиная со второго </w:t>
      </w:r>
      <w:proofErr w:type="gramStart"/>
      <w:r>
        <w:rPr>
          <w:spacing w:val="1"/>
        </w:rPr>
        <w:t>класса</w:t>
      </w:r>
      <w:proofErr w:type="gramEnd"/>
      <w:r>
        <w:rPr>
          <w:spacing w:val="1"/>
        </w:rPr>
        <w:t xml:space="preserve"> проводится в конце каждой четверти (или в конце каждого триместра) и в конце учебного года по каждому изучаемому предмету. Промежуточная а</w:t>
      </w:r>
      <w:r>
        <w:rPr>
          <w:spacing w:val="1"/>
        </w:rPr>
        <w:t>т</w:t>
      </w:r>
      <w:r>
        <w:rPr>
          <w:spacing w:val="1"/>
        </w:rPr>
        <w:t>тестация проводится на основе результатов накопленной оценки и р</w:t>
      </w:r>
      <w:r>
        <w:rPr>
          <w:spacing w:val="1"/>
        </w:rPr>
        <w:t>е</w:t>
      </w:r>
      <w:r>
        <w:rPr>
          <w:spacing w:val="1"/>
        </w:rPr>
        <w:t>зультатов выполнения тематических проверочных работ и фиксируется в документе об образовании (дневнике).</w:t>
      </w:r>
    </w:p>
    <w:p w:rsidR="006D7395" w:rsidRDefault="006D7395" w:rsidP="006D7395">
      <w:pPr>
        <w:pStyle w:val="body"/>
      </w:pPr>
      <w:r>
        <w:t>Промежуточная оценка, фиксирующая достижение предметных пл</w:t>
      </w:r>
      <w:r>
        <w:t>а</w:t>
      </w:r>
      <w:r>
        <w:t>нируемых результатов и универсальных учебных действий на уровне не ниже базового, является основанием для перевода в следующий класс. Порядок проведения промежуточной аттестации регламентируется Ф</w:t>
      </w:r>
      <w:r>
        <w:t>е</w:t>
      </w:r>
      <w:r>
        <w:t>деральным законом «Об образовании в Российской Федерации» (ст. 58) и иными нормативными актами.</w:t>
      </w:r>
    </w:p>
    <w:p w:rsidR="006D7395" w:rsidRDefault="006D7395" w:rsidP="006D7395">
      <w:pPr>
        <w:pStyle w:val="body"/>
      </w:pPr>
      <w:r>
        <w:t>Итоговая оценка является процедурой внутренней оценки образов</w:t>
      </w:r>
      <w:r>
        <w:t>а</w:t>
      </w:r>
      <w:r>
        <w:t>тельной организации и складывается из результатов накопленной оценки и итоговой работы по предмету.</w:t>
      </w:r>
    </w:p>
    <w:p w:rsidR="006D7395" w:rsidRDefault="006D7395" w:rsidP="006D7395">
      <w:pPr>
        <w:pStyle w:val="body"/>
      </w:pPr>
      <w:r>
        <w:t>Предметом итоговой оценки является способность обучающихся р</w:t>
      </w:r>
      <w:r>
        <w:t>е</w:t>
      </w:r>
      <w:r>
        <w:t xml:space="preserve">шать учебно-познавательные и учебно-практические задачи, построенные на основном содержании предмета с учётом формируемых </w:t>
      </w:r>
      <w:proofErr w:type="spellStart"/>
      <w:r>
        <w:t>мет</w:t>
      </w:r>
      <w:r>
        <w:t>а</w:t>
      </w:r>
      <w:r>
        <w:t>предметных</w:t>
      </w:r>
      <w:proofErr w:type="spellEnd"/>
      <w:r>
        <w:t xml:space="preserve"> действий.</w:t>
      </w:r>
    </w:p>
    <w:p w:rsidR="006D7395" w:rsidRDefault="006D7395" w:rsidP="006D7395">
      <w:pPr>
        <w:pStyle w:val="body"/>
      </w:pPr>
      <w:r>
        <w:t>Итоговая оценка по предмету фиксируется в документе об уровне образования государственного образца.</w:t>
      </w:r>
    </w:p>
    <w:p w:rsidR="006D7395" w:rsidRDefault="006D7395" w:rsidP="006D7395">
      <w:pPr>
        <w:pStyle w:val="body"/>
      </w:pPr>
      <w:r>
        <w:lastRenderedPageBreak/>
        <w:t>Характеристика готовится на основании:</w:t>
      </w:r>
    </w:p>
    <w:p w:rsidR="006D7395" w:rsidRDefault="006D7395" w:rsidP="006D7395">
      <w:pPr>
        <w:pStyle w:val="body"/>
      </w:pPr>
      <w:r>
        <w:t>объективных показателей образовательных достижений обучающ</w:t>
      </w:r>
      <w:r>
        <w:t>е</w:t>
      </w:r>
      <w:r>
        <w:t>гося на уровне начального общего образования;</w:t>
      </w:r>
    </w:p>
    <w:p w:rsidR="006D7395" w:rsidRDefault="006D7395" w:rsidP="006D7395">
      <w:pPr>
        <w:pStyle w:val="body"/>
      </w:pPr>
      <w:r>
        <w:t>портфолио выпускника;</w:t>
      </w:r>
    </w:p>
    <w:p w:rsidR="006D7395" w:rsidRDefault="006D7395" w:rsidP="006D7395">
      <w:pPr>
        <w:pStyle w:val="body"/>
      </w:pPr>
      <w:r>
        <w:t>экспертных оценок классного руководителя и педагогических рабо</w:t>
      </w:r>
      <w:r>
        <w:t>т</w:t>
      </w:r>
      <w:r>
        <w:t>ников, обучавших данного выпускника на уровне начального общего образования.</w:t>
      </w:r>
    </w:p>
    <w:p w:rsidR="006D7395" w:rsidRDefault="006D7395" w:rsidP="006D7395">
      <w:pPr>
        <w:pStyle w:val="body"/>
      </w:pPr>
      <w:r>
        <w:t>В характеристике выпускника:</w:t>
      </w:r>
    </w:p>
    <w:p w:rsidR="006D7395" w:rsidRDefault="006D7395" w:rsidP="006D7395">
      <w:pPr>
        <w:pStyle w:val="body"/>
      </w:pPr>
      <w:proofErr w:type="gramStart"/>
      <w:r>
        <w:t>отмечаются образовательные достижения обучающегося по дост</w:t>
      </w:r>
      <w:r>
        <w:t>и</w:t>
      </w:r>
      <w:r>
        <w:t xml:space="preserve">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результатов;</w:t>
      </w:r>
      <w:proofErr w:type="gramEnd"/>
    </w:p>
    <w:p w:rsidR="006D7395" w:rsidRDefault="006D7395" w:rsidP="006D7395">
      <w:pPr>
        <w:pStyle w:val="body"/>
      </w:pPr>
      <w:r>
        <w:t>даются педагогические рекомендации к выбору индивидуальной о</w:t>
      </w:r>
      <w:r>
        <w:t>б</w:t>
      </w:r>
      <w:r>
        <w:t>разовательной траектории на уровне основного общего образования с учётом интересов обучающегося, выявленных проблем и отмеченных образовательных достижений.</w:t>
      </w:r>
    </w:p>
    <w:p w:rsidR="006D7395" w:rsidRDefault="006D7395" w:rsidP="006D7395">
      <w:pPr>
        <w:pStyle w:val="body"/>
      </w:pPr>
      <w: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6D7395" w:rsidRDefault="006D7395" w:rsidP="00BB66AF">
      <w:pPr>
        <w:ind w:firstLine="708"/>
        <w:jc w:val="both"/>
        <w:rPr>
          <w:rFonts w:ascii="Times New Roman" w:hAnsi="Times New Roman" w:cs="Times New Roman"/>
        </w:rPr>
      </w:pPr>
    </w:p>
    <w:p w:rsidR="00A106A1" w:rsidRDefault="00A106A1" w:rsidP="00A106A1">
      <w:pPr>
        <w:pStyle w:val="h1"/>
      </w:pPr>
      <w:r>
        <w:lastRenderedPageBreak/>
        <w:t>2.СОДЕРЖАТЕЛЬНЫЙ РАЗДЕЛ</w:t>
      </w:r>
    </w:p>
    <w:p w:rsidR="00A106A1" w:rsidRDefault="00A106A1" w:rsidP="00A106A1">
      <w:pPr>
        <w:pStyle w:val="h2-first"/>
      </w:pPr>
      <w:r>
        <w:t>Примерные Рабочие программы учебных предметов</w:t>
      </w:r>
    </w:p>
    <w:p w:rsidR="00A106A1" w:rsidRDefault="00A106A1" w:rsidP="00A106A1">
      <w:pPr>
        <w:pStyle w:val="Header1"/>
        <w:pageBreakBefore w:val="0"/>
      </w:pPr>
      <w:r>
        <w:t>РУССКИЙ ЯЗЫК</w:t>
      </w:r>
    </w:p>
    <w:p w:rsidR="00A106A1" w:rsidRDefault="00A106A1" w:rsidP="00A106A1">
      <w:pPr>
        <w:pStyle w:val="Body0"/>
      </w:pPr>
      <w:r>
        <w:t>Программа по учебному предмету «Русский язык» (предметная о</w:t>
      </w:r>
      <w:r>
        <w:t>б</w:t>
      </w:r>
      <w:r>
        <w:t>ласть «Русский язык и литературное чтение») включает пояснительную записку, содержание обучения, планируемые результаты освоения пр</w:t>
      </w:r>
      <w:r>
        <w:t>о</w:t>
      </w:r>
      <w:r>
        <w:t>граммы учебного предмета, тематическое планирование.</w:t>
      </w:r>
    </w:p>
    <w:p w:rsidR="00A106A1" w:rsidRDefault="00A106A1" w:rsidP="00A106A1">
      <w:pPr>
        <w:pStyle w:val="Body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A106A1" w:rsidRDefault="00A106A1" w:rsidP="00A106A1">
      <w:pPr>
        <w:pStyle w:val="Body0"/>
        <w:rPr>
          <w:spacing w:val="-2"/>
        </w:rPr>
      </w:pPr>
      <w:r>
        <w:rPr>
          <w:spacing w:val="-2"/>
        </w:rPr>
        <w:t xml:space="preserve">Содержание обучения раскрывает содержательные линии, </w:t>
      </w:r>
      <w:r>
        <w:rPr>
          <w:spacing w:val="-2"/>
        </w:rPr>
        <w:br/>
        <w:t>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 — познавательных, комм</w:t>
      </w:r>
      <w:r>
        <w:rPr>
          <w:spacing w:val="-2"/>
        </w:rPr>
        <w:t>у</w:t>
      </w:r>
      <w:r>
        <w:rPr>
          <w:spacing w:val="-2"/>
        </w:rPr>
        <w:t>никативных и регулятивных, которые возможно формировать средствами учебного предмета «Русский язык» с учётом возрастных особенностей младших школьников.</w:t>
      </w:r>
    </w:p>
    <w:p w:rsidR="00A106A1" w:rsidRDefault="00A106A1" w:rsidP="00A106A1">
      <w:pPr>
        <w:pStyle w:val="Body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</w:t>
      </w:r>
      <w:r>
        <w:t>д</w:t>
      </w:r>
      <w:r>
        <w:t>шего школьника за каждый год обучения в начальной школе.</w:t>
      </w:r>
    </w:p>
    <w:p w:rsidR="00A106A1" w:rsidRDefault="00A106A1" w:rsidP="00A106A1">
      <w:pPr>
        <w:pStyle w:val="Body0"/>
      </w:pPr>
      <w: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</w:t>
      </w:r>
      <w:r>
        <w:t>а</w:t>
      </w:r>
      <w:r>
        <w:t>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:rsidR="00A106A1" w:rsidRDefault="00A106A1" w:rsidP="00A106A1">
      <w:pPr>
        <w:pStyle w:val="Header1"/>
        <w:spacing w:before="454"/>
      </w:pPr>
      <w:r>
        <w:lastRenderedPageBreak/>
        <w:t>ПОЯСНИТЕЛЬНАЯ ЗАПИСКА</w:t>
      </w:r>
    </w:p>
    <w:p w:rsidR="00A106A1" w:rsidRDefault="00A106A1" w:rsidP="00A106A1">
      <w:pPr>
        <w:pStyle w:val="Body0"/>
      </w:pPr>
      <w:r>
        <w:t>Примерная рабочая программа учебного предмета «Русский язык» на уровне начального общего образования составлена на основе Требов</w:t>
      </w:r>
      <w:r>
        <w:t>а</w:t>
      </w:r>
      <w:r>
        <w:t>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 также ориентирована на целевые приоритеты, сформулированные в Примерной программе во</w:t>
      </w:r>
      <w:r>
        <w:t>с</w:t>
      </w:r>
      <w:r>
        <w:t>питания.</w:t>
      </w:r>
    </w:p>
    <w:p w:rsidR="00A106A1" w:rsidRDefault="00A106A1" w:rsidP="00A106A1">
      <w:pPr>
        <w:pStyle w:val="Body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</w:t>
      </w:r>
      <w:r>
        <w:t>е</w:t>
      </w:r>
      <w:r>
        <w:t>ских способностей младших школьников, формирует умения извлекать и анализировать информацию из различных текстов, навыки самосто</w:t>
      </w:r>
      <w:r>
        <w:t>я</w:t>
      </w:r>
      <w:r>
        <w:t>тельной учебной деятельности.</w:t>
      </w:r>
    </w:p>
    <w:p w:rsidR="00A106A1" w:rsidRDefault="00A106A1" w:rsidP="00A106A1">
      <w:pPr>
        <w:pStyle w:val="Body0"/>
      </w:pPr>
      <w:r>
        <w:t>Предмет «Русский язык» обладает значительным потенциалом в ра</w:t>
      </w:r>
      <w:r>
        <w:t>з</w:t>
      </w:r>
      <w:r>
        <w:t>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</w:t>
      </w:r>
      <w:r>
        <w:t>и</w:t>
      </w:r>
      <w:r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 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</w:t>
      </w:r>
      <w:r>
        <w:t>к</w:t>
      </w:r>
      <w:r>
        <w:t>ватного самовыражения взглядов, мыслей, чувств, проявления себя в различных жизненно важных для человека областях.</w:t>
      </w:r>
    </w:p>
    <w:p w:rsidR="00A106A1" w:rsidRDefault="00A106A1" w:rsidP="00A106A1">
      <w:pPr>
        <w:pStyle w:val="Body0"/>
      </w:pPr>
      <w:r>
        <w:t>Изучение русского языка обладает огромным потенциалом присво</w:t>
      </w:r>
      <w:r>
        <w:t>е</w:t>
      </w:r>
      <w:r>
        <w:t>ния традиционных социокультурных и духовно-нравственных ценностей, принятых в обществе правил и норм поведения, в том числе реч</w:t>
      </w:r>
      <w:r>
        <w:t>е</w:t>
      </w:r>
      <w:r>
        <w:t>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</w:t>
      </w:r>
      <w:r>
        <w:t>ь</w:t>
      </w:r>
      <w:r>
        <w:t xml:space="preserve">татами являются развитие </w:t>
      </w:r>
      <w:r>
        <w:lastRenderedPageBreak/>
        <w:t>устойчивого познавательного интереса к изучению русского языка, формирование ответственности за сохранение чистоты русского языка. Достижение этих личностных результ</w:t>
      </w:r>
      <w:r>
        <w:t>а</w:t>
      </w:r>
      <w:r>
        <w:t>тов — длительный процесс, разворачивающийся на протяжении изуч</w:t>
      </w:r>
      <w:r>
        <w:t>е</w:t>
      </w:r>
      <w:r>
        <w:t>ния содержания предмета.</w:t>
      </w:r>
    </w:p>
    <w:p w:rsidR="00A106A1" w:rsidRDefault="00A106A1" w:rsidP="00A106A1">
      <w:pPr>
        <w:pStyle w:val="Body0"/>
      </w:pPr>
      <w:r>
        <w:t>В начальной школе изучение русского языка имеет особое значение в развитии младшего школьника. Приобретённые им знания, опыт в</w:t>
      </w:r>
      <w:r>
        <w:t>ы</w:t>
      </w:r>
      <w:r>
        <w:t>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A106A1" w:rsidRDefault="00A106A1" w:rsidP="00A106A1">
      <w:pPr>
        <w:pStyle w:val="Body0"/>
      </w:pPr>
      <w:r>
        <w:t>Изучение русского языка в начальной школе направлено на дост</w:t>
      </w:r>
      <w:r>
        <w:t>и</w:t>
      </w:r>
      <w:r>
        <w:t>жение следующих целей:</w:t>
      </w:r>
    </w:p>
    <w:p w:rsidR="00A106A1" w:rsidRDefault="00A106A1" w:rsidP="00A106A1">
      <w:pPr>
        <w:pStyle w:val="Body0"/>
      </w:pPr>
      <w:proofErr w:type="gramStart"/>
      <w:r>
        <w:t>—</w:t>
      </w:r>
      <w:r>
        <w:tab/>
        <w:t>приобретение младшими школьниками первоначальных пре</w:t>
      </w:r>
      <w:r>
        <w:t>д</w:t>
      </w:r>
      <w:r>
        <w:t>ставлений о многообразии языков и культур на территории Российской Федерации, о языке как одной из главных духовно-нравственных це</w:t>
      </w:r>
      <w:r>
        <w:t>н</w:t>
      </w:r>
      <w:r>
        <w:t>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</w:t>
      </w:r>
      <w:r>
        <w:t>а</w:t>
      </w:r>
      <w:r>
        <w:t>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106A1" w:rsidRDefault="00A106A1" w:rsidP="00A106A1">
      <w:pPr>
        <w:pStyle w:val="Body0"/>
      </w:pPr>
      <w:r>
        <w:t>—</w:t>
      </w:r>
      <w:r>
        <w:tab/>
        <w:t>овладение основными видами речевой деятельности на основе первоначальных представлений о нормах современного русского лит</w:t>
      </w:r>
      <w:r>
        <w:t>е</w:t>
      </w:r>
      <w:r>
        <w:t xml:space="preserve">ратурного языка: </w:t>
      </w:r>
      <w:proofErr w:type="spellStart"/>
      <w:r>
        <w:t>аудированием</w:t>
      </w:r>
      <w:proofErr w:type="spellEnd"/>
      <w:r>
        <w:t>, говорением, чтением, письмом;</w:t>
      </w:r>
    </w:p>
    <w:p w:rsidR="00A106A1" w:rsidRDefault="00A106A1" w:rsidP="00A106A1">
      <w:pPr>
        <w:pStyle w:val="Body0"/>
      </w:pPr>
      <w:r>
        <w:t>—</w:t>
      </w:r>
      <w:r>
        <w:tab/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 их признаках и особенностях употребления в речи; использование в речевой деятел</w:t>
      </w:r>
      <w:r>
        <w:t>ь</w:t>
      </w:r>
      <w:r>
        <w:t>ности норм современного русского литературного языка (орфоэпических, лексических, грамматических, орфографических, пунктуацио</w:t>
      </w:r>
      <w:r>
        <w:t>н</w:t>
      </w:r>
      <w:r>
        <w:t>ных) и речевого этикета;</w:t>
      </w:r>
    </w:p>
    <w:p w:rsidR="00A106A1" w:rsidRDefault="00A106A1" w:rsidP="00A106A1">
      <w:pPr>
        <w:pStyle w:val="Body0"/>
      </w:pPr>
      <w:r>
        <w:t>—</w:t>
      </w:r>
      <w: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106A1" w:rsidRDefault="00A106A1" w:rsidP="00A106A1">
      <w:pPr>
        <w:pStyle w:val="Body0"/>
      </w:pPr>
      <w:r>
        <w:t>Примерная рабочая программа разработана с целью оказания мет</w:t>
      </w:r>
      <w:r>
        <w:t>о</w:t>
      </w:r>
      <w:r>
        <w:t>дической помощи учителю начальных классов в создании рабочей пр</w:t>
      </w:r>
      <w:r>
        <w:t>о</w:t>
      </w:r>
      <w:r>
        <w:t>граммы по учебному предмету «Русский язык», ориентированной на современные тенденции в школьном образовании и активные методики обучения.</w:t>
      </w:r>
    </w:p>
    <w:p w:rsidR="00A106A1" w:rsidRDefault="00A106A1" w:rsidP="00A106A1">
      <w:pPr>
        <w:pStyle w:val="Body0"/>
      </w:pPr>
      <w:r>
        <w:t>Примерная рабочая программа позволит учителю:</w:t>
      </w:r>
    </w:p>
    <w:p w:rsidR="00A106A1" w:rsidRDefault="00A106A1" w:rsidP="00A106A1">
      <w:pPr>
        <w:pStyle w:val="Body0"/>
      </w:pPr>
      <w:r>
        <w:t xml:space="preserve">1) реализовать в процессе преподавания русского языка современные подходы 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 ФГОС НОО;</w:t>
      </w:r>
    </w:p>
    <w:p w:rsidR="00A106A1" w:rsidRDefault="00A106A1" w:rsidP="00A106A1">
      <w:pPr>
        <w:pStyle w:val="Body0"/>
      </w:pPr>
      <w:r>
        <w:lastRenderedPageBreak/>
        <w:t>2) 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НОО, Примерной основной образовательной программой начального общего образования, Примерной программой воспитания;</w:t>
      </w:r>
    </w:p>
    <w:p w:rsidR="00A106A1" w:rsidRDefault="00A106A1" w:rsidP="00A106A1">
      <w:pPr>
        <w:pStyle w:val="Body0"/>
      </w:pPr>
      <w:r>
        <w:t>3) разработать календарно-тематическое планирование с учётом ос</w:t>
      </w:r>
      <w:r>
        <w:t>о</w:t>
      </w:r>
      <w:r>
        <w:t>бенностей конкретного класса, используя рекомендованное примерное распределение учебного времени на изучение определённого разд</w:t>
      </w:r>
      <w:r>
        <w:t>е</w:t>
      </w:r>
      <w:r>
        <w:t>ла/темы, а также предложенные основные виды учебной деятельности для освоения учебного материала разделов/тем курса.</w:t>
      </w:r>
    </w:p>
    <w:p w:rsidR="00A106A1" w:rsidRDefault="00A106A1" w:rsidP="00A106A1">
      <w:pPr>
        <w:pStyle w:val="Body0"/>
      </w:pPr>
      <w:r>
        <w:t>В программе определяются цели изучения учебного предмета «Ру</w:t>
      </w:r>
      <w:r>
        <w:t>с</w:t>
      </w:r>
      <w:r>
        <w:t xml:space="preserve">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>
        <w:t>метапредметные</w:t>
      </w:r>
      <w:proofErr w:type="spellEnd"/>
      <w:r>
        <w:t xml:space="preserve">, предметные. Личностные и </w:t>
      </w:r>
      <w:proofErr w:type="spellStart"/>
      <w:r>
        <w:t>метапре</w:t>
      </w:r>
      <w:r>
        <w:t>д</w:t>
      </w:r>
      <w:r>
        <w:t>метные</w:t>
      </w:r>
      <w:proofErr w:type="spellEnd"/>
      <w:r>
        <w:t xml:space="preserve"> результаты представлены с учётом методических традиций и особенностей преподавания русского языка в начальной школе. Пре</w:t>
      </w:r>
      <w:r>
        <w:t>д</w:t>
      </w:r>
      <w:r>
        <w:t>метные планируемые результаты освоения программы даны для каждого года изучения предмета «Русский язык».</w:t>
      </w:r>
    </w:p>
    <w:p w:rsidR="00A106A1" w:rsidRDefault="00A106A1" w:rsidP="00A106A1">
      <w:pPr>
        <w:pStyle w:val="Body0"/>
      </w:pPr>
      <w:r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и учёте пс</w:t>
      </w:r>
      <w:r>
        <w:t>и</w:t>
      </w:r>
      <w:r>
        <w:t>хологических и возрастных особенностей младших школьников.</w:t>
      </w:r>
    </w:p>
    <w:p w:rsidR="00A106A1" w:rsidRDefault="00A106A1" w:rsidP="00A106A1">
      <w:pPr>
        <w:pStyle w:val="Body0"/>
      </w:pPr>
      <w:r>
        <w:t>Примерная рабочая программа не ограничивает творческую иници</w:t>
      </w:r>
      <w:r>
        <w:t>а</w:t>
      </w:r>
      <w:r>
        <w:t xml:space="preserve">тиву учителя и предоставляет возможности для реализации различных </w:t>
      </w:r>
      <w:proofErr w:type="gramStart"/>
      <w:r>
        <w:t>методических подходов</w:t>
      </w:r>
      <w:proofErr w:type="gramEnd"/>
      <w:r>
        <w:t xml:space="preserve"> к преподаванию учебного предмета «Русский язык» при условии сохранения обязательной части содержания курса.</w:t>
      </w:r>
    </w:p>
    <w:p w:rsidR="00A106A1" w:rsidRDefault="00A106A1" w:rsidP="00A106A1">
      <w:pPr>
        <w:pStyle w:val="Body0"/>
      </w:pPr>
      <w:r>
        <w:t xml:space="preserve">Содержание рабочей программы составлено таким образом, что достижение младшими школьниками как личностных, так и </w:t>
      </w:r>
      <w:proofErr w:type="spellStart"/>
      <w:r>
        <w:t>метапре</w:t>
      </w:r>
      <w:r>
        <w:t>д</w:t>
      </w:r>
      <w:r>
        <w:t>метных</w:t>
      </w:r>
      <w:proofErr w:type="spellEnd"/>
      <w:r>
        <w:t xml:space="preserve"> результатов обеспечивает преемственность и 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младшего школьника к дальнейшему обучению.</w:t>
      </w:r>
    </w:p>
    <w:p w:rsidR="00A106A1" w:rsidRDefault="00A106A1" w:rsidP="00A106A1">
      <w:pPr>
        <w:pStyle w:val="Body0"/>
      </w:pPr>
      <w:r>
        <w:t>Центральной идеей конструирования содержания и планируемых р</w:t>
      </w:r>
      <w:r>
        <w:t>е</w:t>
      </w:r>
      <w:r>
        <w:t>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</w:t>
      </w:r>
      <w:r>
        <w:t>н</w:t>
      </w:r>
      <w:r>
        <w:t xml:space="preserve">ных правил. Развитие устной и </w:t>
      </w:r>
      <w:r>
        <w:lastRenderedPageBreak/>
        <w:t>письменной речи младших школьников направлено на решение практической задачи развития всех видов реч</w:t>
      </w:r>
      <w:r>
        <w:t>е</w:t>
      </w:r>
      <w:r>
        <w:t>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</w:t>
      </w:r>
      <w:r>
        <w:t>н</w:t>
      </w:r>
      <w:r>
        <w:t>ствованию речевой деятельности решаются совместно с учебным пре</w:t>
      </w:r>
      <w:r>
        <w:t>д</w:t>
      </w:r>
      <w:r>
        <w:t>метом «Литературное чтение».</w:t>
      </w:r>
    </w:p>
    <w:p w:rsidR="00A106A1" w:rsidRDefault="00A106A1" w:rsidP="00A106A1">
      <w:pPr>
        <w:pStyle w:val="Body0"/>
      </w:pPr>
      <w:r>
        <w:t>Общее число часов, отведённых на изучение «Русского языка», — 675 (5 часов в неделю в каждом классе): в 1 классе — 165 ч, во 2—4 кла</w:t>
      </w:r>
      <w:r>
        <w:t>с</w:t>
      </w:r>
      <w:r>
        <w:t>сах — по 170 ч.</w:t>
      </w:r>
    </w:p>
    <w:p w:rsidR="00A106A1" w:rsidRDefault="00A106A1" w:rsidP="00A106A1">
      <w:pPr>
        <w:pStyle w:val="Header1"/>
      </w:pPr>
      <w:r>
        <w:lastRenderedPageBreak/>
        <w:t>СОДЕРЖАНИЕ обучения</w:t>
      </w:r>
    </w:p>
    <w:p w:rsidR="00A106A1" w:rsidRDefault="00A106A1" w:rsidP="00A106A1">
      <w:pPr>
        <w:pStyle w:val="Header2first"/>
      </w:pPr>
      <w:r>
        <w:t>1 класс</w:t>
      </w:r>
    </w:p>
    <w:p w:rsidR="00A106A1" w:rsidRDefault="00A106A1" w:rsidP="00A106A1">
      <w:pPr>
        <w:pStyle w:val="Header3"/>
        <w:spacing w:before="170"/>
      </w:pPr>
      <w:r>
        <w:t>Обучение грамоте</w:t>
      </w:r>
    </w:p>
    <w:p w:rsidR="00A106A1" w:rsidRDefault="00A106A1" w:rsidP="00A106A1">
      <w:pPr>
        <w:pStyle w:val="Header4first"/>
      </w:pPr>
      <w:r>
        <w:t>Развитие речи</w:t>
      </w:r>
    </w:p>
    <w:p w:rsidR="00A106A1" w:rsidRDefault="00A106A1" w:rsidP="00A106A1">
      <w:pPr>
        <w:pStyle w:val="Body0"/>
      </w:pPr>
      <w: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106A1" w:rsidRDefault="00A106A1" w:rsidP="00A106A1">
      <w:pPr>
        <w:pStyle w:val="Body0"/>
      </w:pPr>
      <w:r>
        <w:t>Понимание текста при его прослушивании и при самостоятельном чтении вслух.</w:t>
      </w:r>
    </w:p>
    <w:p w:rsidR="00A106A1" w:rsidRDefault="00A106A1" w:rsidP="00A106A1">
      <w:pPr>
        <w:pStyle w:val="Header4"/>
        <w:spacing w:before="170"/>
      </w:pPr>
      <w:r>
        <w:t>Слово и предложение</w:t>
      </w:r>
    </w:p>
    <w:p w:rsidR="00A106A1" w:rsidRDefault="00A106A1" w:rsidP="00A106A1">
      <w:pPr>
        <w:pStyle w:val="Body0"/>
      </w:pPr>
      <w:r>
        <w:t>Различение слова и предложения. Работа с предложением: выделение слов, изменение их порядка.</w:t>
      </w:r>
    </w:p>
    <w:p w:rsidR="00A106A1" w:rsidRDefault="00A106A1" w:rsidP="00A106A1">
      <w:pPr>
        <w:pStyle w:val="Body0"/>
      </w:pPr>
      <w:r>
        <w:t>Восприятие слова как объекта изучения, материала для анализа. Наблюдение над значением слова.</w:t>
      </w:r>
    </w:p>
    <w:p w:rsidR="00A106A1" w:rsidRDefault="00A106A1" w:rsidP="00A106A1">
      <w:pPr>
        <w:pStyle w:val="Header4"/>
        <w:spacing w:before="170"/>
      </w:pPr>
      <w:r>
        <w:t>Фонетика</w:t>
      </w:r>
    </w:p>
    <w:p w:rsidR="00A106A1" w:rsidRDefault="00A106A1" w:rsidP="00A106A1">
      <w:pPr>
        <w:pStyle w:val="Body0"/>
      </w:pPr>
      <w:r>
        <w:t>Звуки речи. Единство звукового состава слова и его значения.</w:t>
      </w:r>
    </w:p>
    <w:p w:rsidR="00A106A1" w:rsidRDefault="00A106A1" w:rsidP="00A106A1">
      <w:pPr>
        <w:pStyle w:val="Body0"/>
      </w:pPr>
      <w:r>
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</w:t>
      </w:r>
      <w:r>
        <w:t>е</w:t>
      </w:r>
      <w:r>
        <w:t>ние модели звукового состава слова, подбор слов, соответствующих заданной модели.</w:t>
      </w:r>
    </w:p>
    <w:p w:rsidR="00A106A1" w:rsidRDefault="00A106A1" w:rsidP="00A106A1">
      <w:pPr>
        <w:pStyle w:val="Body0"/>
      </w:pPr>
      <w:r>
        <w:t>Различение гласных и согласных звуков, гласных ударных и бе</w:t>
      </w:r>
      <w:r>
        <w:t>з</w:t>
      </w:r>
      <w:r>
        <w:t>ударных, согласных твёрдых и мягких, звонких и глухих.</w:t>
      </w:r>
    </w:p>
    <w:p w:rsidR="00A106A1" w:rsidRDefault="00A106A1" w:rsidP="00A106A1">
      <w:pPr>
        <w:pStyle w:val="Body0"/>
      </w:pPr>
      <w:r>
        <w:t>Определение места ударения.</w:t>
      </w:r>
    </w:p>
    <w:p w:rsidR="00A106A1" w:rsidRDefault="00A106A1" w:rsidP="00A106A1">
      <w:pPr>
        <w:pStyle w:val="Body0"/>
      </w:pPr>
      <w:r>
        <w:t>Слог как минимальная произносительная единица. Количество слогов в слове. Ударный слог.</w:t>
      </w:r>
    </w:p>
    <w:p w:rsidR="00A106A1" w:rsidRDefault="00A106A1" w:rsidP="00A106A1">
      <w:pPr>
        <w:pStyle w:val="Header4"/>
        <w:spacing w:before="170"/>
      </w:pPr>
      <w:r>
        <w:t>Графика</w:t>
      </w:r>
    </w:p>
    <w:p w:rsidR="00A106A1" w:rsidRDefault="00A106A1" w:rsidP="00A106A1">
      <w:pPr>
        <w:pStyle w:val="Body0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r>
        <w:rPr>
          <w:spacing w:val="-1"/>
        </w:rPr>
        <w:t xml:space="preserve">твёрдости — мягкости согласных звуков. Функции букв </w:t>
      </w:r>
      <w:r>
        <w:rPr>
          <w:rStyle w:val="BoldItalic"/>
          <w:spacing w:val="-1"/>
        </w:rPr>
        <w:t>е</w:t>
      </w:r>
      <w:r>
        <w:rPr>
          <w:spacing w:val="-1"/>
        </w:rPr>
        <w:t xml:space="preserve">, </w:t>
      </w:r>
      <w:r>
        <w:rPr>
          <w:rStyle w:val="BoldItalic"/>
          <w:spacing w:val="-1"/>
        </w:rPr>
        <w:t>ё</w:t>
      </w:r>
      <w:r>
        <w:rPr>
          <w:spacing w:val="-1"/>
        </w:rPr>
        <w:t xml:space="preserve">, </w:t>
      </w:r>
      <w:r>
        <w:rPr>
          <w:rStyle w:val="BoldItalic"/>
          <w:spacing w:val="-1"/>
        </w:rPr>
        <w:t>ю</w:t>
      </w:r>
      <w:r>
        <w:rPr>
          <w:spacing w:val="-1"/>
        </w:rPr>
        <w:t xml:space="preserve">, </w:t>
      </w:r>
      <w:r>
        <w:rPr>
          <w:rStyle w:val="BoldItalic"/>
          <w:spacing w:val="-1"/>
        </w:rPr>
        <w:t>я</w:t>
      </w:r>
      <w:r>
        <w:rPr>
          <w:spacing w:val="-1"/>
        </w:rPr>
        <w:t>.</w:t>
      </w:r>
      <w:r>
        <w:t xml:space="preserve"> Мягкий знак как показатель мягкости предшествующего согласного звука в конце слова.</w:t>
      </w:r>
    </w:p>
    <w:p w:rsidR="00A106A1" w:rsidRDefault="00A106A1" w:rsidP="00A106A1">
      <w:pPr>
        <w:pStyle w:val="Body0"/>
      </w:pPr>
      <w:r>
        <w:t>Последовательность букв в русском алфавите.</w:t>
      </w:r>
    </w:p>
    <w:p w:rsidR="00A106A1" w:rsidRDefault="00A106A1" w:rsidP="00A106A1">
      <w:pPr>
        <w:pStyle w:val="Header4"/>
        <w:spacing w:before="312"/>
      </w:pPr>
      <w:r>
        <w:t>Чтение</w:t>
      </w:r>
    </w:p>
    <w:p w:rsidR="00A106A1" w:rsidRDefault="00A106A1" w:rsidP="00A106A1">
      <w:pPr>
        <w:pStyle w:val="Body0"/>
      </w:pPr>
      <w:r>
        <w:t xml:space="preserve">Слоговое чтение (ориентация на букву, обозначающую гласный звук). Плавное слоговое чтение и чтение целыми словами со скоростью, </w:t>
      </w:r>
      <w:r>
        <w:lastRenderedPageBreak/>
        <w:t>соо</w:t>
      </w:r>
      <w:r>
        <w:t>т</w:t>
      </w:r>
      <w:r>
        <w:t>ветствующей индивидуальному темпу. Чтение с интонациями и паузами в соответствии со знаками препинания. Осознанное чтение слов, слов</w:t>
      </w:r>
      <w:r>
        <w:t>о</w:t>
      </w:r>
      <w:r>
        <w:t>сочетаний, предложений. Выразительное чтение на материале небол</w:t>
      </w:r>
      <w:r>
        <w:t>ь</w:t>
      </w:r>
      <w:r>
        <w:t>ших прозаических текстов и стихотворений.</w:t>
      </w:r>
    </w:p>
    <w:p w:rsidR="00A106A1" w:rsidRDefault="00A106A1" w:rsidP="00A106A1">
      <w:pPr>
        <w:pStyle w:val="Body0"/>
        <w:rPr>
          <w:spacing w:val="3"/>
        </w:rPr>
      </w:pPr>
      <w:r>
        <w:rPr>
          <w:spacing w:val="3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106A1" w:rsidRDefault="00A106A1" w:rsidP="00A106A1">
      <w:pPr>
        <w:pStyle w:val="Header4"/>
        <w:spacing w:before="213"/>
      </w:pPr>
      <w:r>
        <w:t>Письмо</w:t>
      </w:r>
    </w:p>
    <w:p w:rsidR="00A106A1" w:rsidRDefault="00A106A1" w:rsidP="00A106A1">
      <w:pPr>
        <w:pStyle w:val="Body0"/>
      </w:pPr>
      <w:r>
        <w:t>Ориентация на пространстве листа в тетради и на пространстве кла</w:t>
      </w:r>
      <w:r>
        <w:t>с</w:t>
      </w:r>
      <w:r>
        <w:t>сной доски. Гигиенические требования, которые необходимо соблюдать во время письма.</w:t>
      </w:r>
    </w:p>
    <w:p w:rsidR="00A106A1" w:rsidRDefault="00A106A1" w:rsidP="00A106A1">
      <w:pPr>
        <w:pStyle w:val="Body0"/>
      </w:pPr>
      <w:r>
        <w:t>Начертание письменных прописных и строчных букв. Письмо разборчивым, аккуратным почерком. Письмо под диктовку слов и предл</w:t>
      </w:r>
      <w:r>
        <w:t>о</w:t>
      </w:r>
      <w:r>
        <w:t>жений, написание которых не расходится с их произношением. Приёмы и последовательность правильного списывания текста.</w:t>
      </w:r>
    </w:p>
    <w:p w:rsidR="00A106A1" w:rsidRDefault="00A106A1" w:rsidP="00A106A1">
      <w:pPr>
        <w:pStyle w:val="Body0"/>
      </w:pPr>
      <w:r>
        <w:t>Функция небуквенных графических средств: пробела между словами, знака переноса.</w:t>
      </w:r>
    </w:p>
    <w:p w:rsidR="00A106A1" w:rsidRDefault="00A106A1" w:rsidP="00A106A1">
      <w:pPr>
        <w:pStyle w:val="Header4"/>
        <w:spacing w:before="213"/>
      </w:pPr>
      <w:r>
        <w:t>Орфография и пунктуация</w:t>
      </w:r>
    </w:p>
    <w:p w:rsidR="00A106A1" w:rsidRDefault="00A106A1" w:rsidP="00A106A1">
      <w:pPr>
        <w:pStyle w:val="Body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Style w:val="BoldItalic"/>
        </w:rPr>
        <w:t>жи</w:t>
      </w:r>
      <w:proofErr w:type="spellEnd"/>
      <w:r>
        <w:t xml:space="preserve">, </w:t>
      </w:r>
      <w:r>
        <w:rPr>
          <w:rStyle w:val="BoldItalic"/>
        </w:rPr>
        <w:t>ши</w:t>
      </w:r>
      <w:r>
        <w:t xml:space="preserve"> (в положении под ударением), </w:t>
      </w:r>
      <w:proofErr w:type="spellStart"/>
      <w:r>
        <w:rPr>
          <w:rStyle w:val="BoldItalic"/>
        </w:rPr>
        <w:t>ча</w:t>
      </w:r>
      <w:proofErr w:type="spellEnd"/>
      <w:r>
        <w:t xml:space="preserve">, </w:t>
      </w:r>
      <w:r>
        <w:rPr>
          <w:rStyle w:val="BoldItalic"/>
        </w:rPr>
        <w:t>ща</w:t>
      </w:r>
      <w:r>
        <w:t xml:space="preserve">, </w:t>
      </w:r>
      <w:proofErr w:type="gramStart"/>
      <w:r>
        <w:rPr>
          <w:rStyle w:val="BoldItalic"/>
        </w:rPr>
        <w:t>чу</w:t>
      </w:r>
      <w:proofErr w:type="gramEnd"/>
      <w:r>
        <w:t xml:space="preserve">, </w:t>
      </w:r>
      <w:proofErr w:type="spellStart"/>
      <w:r>
        <w:rPr>
          <w:rStyle w:val="BoldItalic"/>
        </w:rP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106A1" w:rsidRDefault="00A106A1" w:rsidP="00A106A1">
      <w:pPr>
        <w:pStyle w:val="Header3"/>
      </w:pPr>
      <w:r>
        <w:t>Систематический курс</w:t>
      </w:r>
    </w:p>
    <w:p w:rsidR="00A106A1" w:rsidRDefault="00A106A1" w:rsidP="00A106A1">
      <w:pPr>
        <w:pStyle w:val="Header4first"/>
      </w:pPr>
      <w:r>
        <w:t>Общие сведения о языке</w:t>
      </w:r>
    </w:p>
    <w:p w:rsidR="00A106A1" w:rsidRDefault="00A106A1" w:rsidP="00A106A1">
      <w:pPr>
        <w:pStyle w:val="Body0"/>
      </w:pPr>
      <w:r>
        <w:t>Язык как основное средство человеческого общения. Цели и ситуации общения.</w:t>
      </w:r>
    </w:p>
    <w:p w:rsidR="00A106A1" w:rsidRDefault="00A106A1" w:rsidP="00A106A1">
      <w:pPr>
        <w:pStyle w:val="Header4"/>
        <w:spacing w:before="213"/>
      </w:pPr>
      <w:r>
        <w:t>Фонетика</w:t>
      </w:r>
    </w:p>
    <w:p w:rsidR="00A106A1" w:rsidRDefault="00A106A1" w:rsidP="00A106A1">
      <w:pPr>
        <w:pStyle w:val="Body0"/>
      </w:pPr>
      <w: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106A1" w:rsidRDefault="00A106A1" w:rsidP="00A106A1">
      <w:pPr>
        <w:pStyle w:val="Body0"/>
      </w:pPr>
      <w:r>
        <w:t>Слог. Количество слогов в слове. Ударный слог. Деление слов на слоги (простые случаи, без стечения согласных).</w:t>
      </w:r>
    </w:p>
    <w:p w:rsidR="00A106A1" w:rsidRDefault="00A106A1" w:rsidP="00A106A1">
      <w:pPr>
        <w:pStyle w:val="Header4"/>
        <w:spacing w:before="201"/>
      </w:pPr>
      <w:r>
        <w:t>Графика</w:t>
      </w:r>
    </w:p>
    <w:p w:rsidR="00A106A1" w:rsidRDefault="00A106A1" w:rsidP="00A106A1">
      <w:pPr>
        <w:pStyle w:val="Body0"/>
      </w:pPr>
      <w:r>
        <w:t xml:space="preserve">Звук и буква. Различение звуков и букв. Обозначение на письме твёрдости согласных звуков буквами </w:t>
      </w:r>
      <w:r>
        <w:rPr>
          <w:rStyle w:val="BoldItalic"/>
        </w:rPr>
        <w:t>а</w:t>
      </w:r>
      <w:r>
        <w:t xml:space="preserve">, </w:t>
      </w:r>
      <w:r>
        <w:rPr>
          <w:rStyle w:val="BoldItalic"/>
        </w:rPr>
        <w:t>о</w:t>
      </w:r>
      <w:r>
        <w:t xml:space="preserve">, </w:t>
      </w:r>
      <w:r>
        <w:rPr>
          <w:rStyle w:val="BoldItalic"/>
        </w:rPr>
        <w:t>у</w:t>
      </w:r>
      <w:r>
        <w:t xml:space="preserve">, </w:t>
      </w:r>
      <w:r>
        <w:rPr>
          <w:rStyle w:val="BoldItalic"/>
        </w:rPr>
        <w:t>ы</w:t>
      </w:r>
      <w:r>
        <w:t xml:space="preserve">, </w:t>
      </w:r>
      <w:r>
        <w:rPr>
          <w:rStyle w:val="BoldItalic"/>
        </w:rPr>
        <w:t>э</w:t>
      </w:r>
      <w:r>
        <w:t xml:space="preserve">; слова с буквой </w:t>
      </w:r>
      <w:r>
        <w:rPr>
          <w:rStyle w:val="BoldItalic"/>
        </w:rPr>
        <w:t>э</w:t>
      </w:r>
      <w:r>
        <w:t xml:space="preserve">. </w:t>
      </w:r>
      <w:r>
        <w:lastRenderedPageBreak/>
        <w:t>Об</w:t>
      </w:r>
      <w:r>
        <w:t>о</w:t>
      </w:r>
      <w:r>
        <w:t xml:space="preserve">значение на письме мягкости согласных звуков буквами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t xml:space="preserve">, </w:t>
      </w:r>
      <w:r>
        <w:rPr>
          <w:rStyle w:val="BoldItalic"/>
        </w:rPr>
        <w:t>и</w:t>
      </w:r>
      <w:r>
        <w:t xml:space="preserve">. Функции букв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t>. Мягкий знак как показатель мягкости предш</w:t>
      </w:r>
      <w:r>
        <w:t>е</w:t>
      </w:r>
      <w:r>
        <w:t>ствующего согласного звука в конце слова.</w:t>
      </w:r>
    </w:p>
    <w:p w:rsidR="00A106A1" w:rsidRDefault="00A106A1" w:rsidP="00A106A1">
      <w:pPr>
        <w:pStyle w:val="Body0"/>
        <w:rPr>
          <w:rStyle w:val="Italic"/>
        </w:rPr>
      </w:pPr>
      <w:r>
        <w:t xml:space="preserve">Установление соотношения звукового и буквенного состава слова в словах типа </w:t>
      </w:r>
      <w:r>
        <w:rPr>
          <w:rStyle w:val="Italic"/>
        </w:rPr>
        <w:t>стол</w:t>
      </w:r>
      <w:r>
        <w:t xml:space="preserve">, </w:t>
      </w:r>
      <w:r>
        <w:rPr>
          <w:rStyle w:val="Italic"/>
        </w:rPr>
        <w:t>конь.</w:t>
      </w:r>
    </w:p>
    <w:p w:rsidR="00A106A1" w:rsidRDefault="00A106A1" w:rsidP="00A106A1">
      <w:pPr>
        <w:pStyle w:val="Body0"/>
      </w:pPr>
      <w:r>
        <w:t>Небуквенные графические средства: пробел между словами, знак п</w:t>
      </w:r>
      <w:r>
        <w:t>е</w:t>
      </w:r>
      <w:r>
        <w:t>реноса.</w:t>
      </w:r>
    </w:p>
    <w:p w:rsidR="00A106A1" w:rsidRDefault="00A106A1" w:rsidP="00A106A1">
      <w:pPr>
        <w:pStyle w:val="Body0"/>
      </w:pP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106A1" w:rsidRDefault="00A106A1" w:rsidP="00A106A1">
      <w:pPr>
        <w:pStyle w:val="Header4"/>
        <w:spacing w:before="201"/>
      </w:pPr>
      <w:r>
        <w:t>Орфоэпия</w:t>
      </w:r>
    </w:p>
    <w:p w:rsidR="00A106A1" w:rsidRDefault="00A106A1" w:rsidP="00A106A1">
      <w:pPr>
        <w:pStyle w:val="Body0"/>
      </w:pPr>
      <w:r>
        <w:t>Произношение звуков и сочетаний звуков, ударение в словах в соо</w:t>
      </w:r>
      <w:r>
        <w:t>т</w:t>
      </w:r>
      <w:r>
        <w:t>ветствии с нормами современного русского литературного языка (на ограниченном перечне слов, отрабатываемом в учебнике).</w:t>
      </w:r>
    </w:p>
    <w:p w:rsidR="00A106A1" w:rsidRDefault="00A106A1" w:rsidP="00A106A1">
      <w:pPr>
        <w:pStyle w:val="Header4"/>
        <w:spacing w:before="201"/>
      </w:pPr>
      <w:r>
        <w:t>Лексика</w:t>
      </w:r>
    </w:p>
    <w:p w:rsidR="00A106A1" w:rsidRDefault="00A106A1" w:rsidP="00A106A1">
      <w:pPr>
        <w:pStyle w:val="Body0"/>
        <w:rPr>
          <w:rStyle w:val="BoldItalic"/>
        </w:rPr>
      </w:pPr>
      <w:r>
        <w:t>Слово как единица языка (ознакомление).</w:t>
      </w:r>
    </w:p>
    <w:p w:rsidR="00A106A1" w:rsidRDefault="00A106A1" w:rsidP="00A106A1">
      <w:pPr>
        <w:pStyle w:val="Body0"/>
      </w:pPr>
      <w:r>
        <w:t>Слово как название предмета, признака предмета, действия предмета (ознакомление).</w:t>
      </w:r>
    </w:p>
    <w:p w:rsidR="00A106A1" w:rsidRDefault="00A106A1" w:rsidP="00A106A1">
      <w:pPr>
        <w:pStyle w:val="Body0"/>
      </w:pPr>
      <w:r>
        <w:t>Выявление слов, значение которых требует уточнения.</w:t>
      </w:r>
    </w:p>
    <w:p w:rsidR="00A106A1" w:rsidRDefault="00A106A1" w:rsidP="00A106A1">
      <w:pPr>
        <w:pStyle w:val="Header4"/>
        <w:spacing w:before="201"/>
      </w:pPr>
      <w:r>
        <w:t>Синтаксис</w:t>
      </w:r>
    </w:p>
    <w:p w:rsidR="00A106A1" w:rsidRDefault="00A106A1" w:rsidP="00A106A1">
      <w:pPr>
        <w:pStyle w:val="Body0"/>
      </w:pPr>
      <w:r>
        <w:t>Предложение как единица языка (ознакомление).</w:t>
      </w:r>
    </w:p>
    <w:p w:rsidR="00A106A1" w:rsidRDefault="00A106A1" w:rsidP="00A106A1">
      <w:pPr>
        <w:pStyle w:val="Body0"/>
      </w:pPr>
      <w:r>
        <w:t>Слово, предложение (наблюдение над сходством и различием). Установление связи слов в предложении при помощи смысловых в</w:t>
      </w:r>
      <w:r>
        <w:t>о</w:t>
      </w:r>
      <w:r>
        <w:t>просов.</w:t>
      </w:r>
    </w:p>
    <w:p w:rsidR="00A106A1" w:rsidRDefault="00A106A1" w:rsidP="00A106A1">
      <w:pPr>
        <w:pStyle w:val="Body0"/>
      </w:pPr>
      <w:r>
        <w:t>Восстановление деформированных предложений. Составление пре</w:t>
      </w:r>
      <w:r>
        <w:t>д</w:t>
      </w:r>
      <w:r>
        <w:t>ложений из набора форм слов.</w:t>
      </w:r>
    </w:p>
    <w:p w:rsidR="00A106A1" w:rsidRDefault="00A106A1" w:rsidP="00A106A1">
      <w:pPr>
        <w:pStyle w:val="Header4"/>
        <w:spacing w:before="201"/>
      </w:pPr>
      <w:r>
        <w:t>Орфография и пунктуация</w:t>
      </w:r>
    </w:p>
    <w:p w:rsidR="00A106A1" w:rsidRDefault="00A106A1" w:rsidP="00A106A1">
      <w:pPr>
        <w:pStyle w:val="Body0"/>
      </w:pPr>
      <w:r>
        <w:t>Правила правописания и их применение:</w:t>
      </w:r>
    </w:p>
    <w:p w:rsidR="00A106A1" w:rsidRDefault="00A106A1" w:rsidP="00A106A1">
      <w:pPr>
        <w:pStyle w:val="Bodybullet"/>
      </w:pPr>
      <w:r>
        <w:t>раздельное написание слов в предложении;</w:t>
      </w:r>
    </w:p>
    <w:p w:rsidR="00A106A1" w:rsidRDefault="00A106A1" w:rsidP="00A106A1">
      <w:pPr>
        <w:pStyle w:val="Bodybullet"/>
      </w:pPr>
      <w:r>
        <w:t>прописная буква в начале предложения и в именах собственных: в именах и фамилиях людей, кличках животных;</w:t>
      </w:r>
    </w:p>
    <w:p w:rsidR="00A106A1" w:rsidRDefault="00A106A1" w:rsidP="00A106A1">
      <w:pPr>
        <w:pStyle w:val="Bodybullet"/>
      </w:pPr>
      <w:r>
        <w:t>перенос слов (без учёта морфемного членения слова);</w:t>
      </w:r>
    </w:p>
    <w:p w:rsidR="00A106A1" w:rsidRDefault="00A106A1" w:rsidP="00A106A1">
      <w:pPr>
        <w:pStyle w:val="Bodybullet"/>
      </w:pPr>
      <w:r>
        <w:t xml:space="preserve">гласные после шипящих в сочетаниях </w:t>
      </w:r>
      <w:proofErr w:type="spellStart"/>
      <w:r>
        <w:rPr>
          <w:rStyle w:val="BoldItalic"/>
        </w:rPr>
        <w:t>жи</w:t>
      </w:r>
      <w:proofErr w:type="spellEnd"/>
      <w:r>
        <w:t xml:space="preserve">, </w:t>
      </w:r>
      <w:r>
        <w:rPr>
          <w:rStyle w:val="BoldItalic"/>
        </w:rPr>
        <w:t>ши</w:t>
      </w:r>
      <w:r>
        <w:t xml:space="preserve"> (в положении под ударением), </w:t>
      </w:r>
      <w:proofErr w:type="spellStart"/>
      <w:r>
        <w:rPr>
          <w:rStyle w:val="BoldItalic"/>
        </w:rPr>
        <w:t>ча</w:t>
      </w:r>
      <w:proofErr w:type="spellEnd"/>
      <w:r>
        <w:t xml:space="preserve">, </w:t>
      </w:r>
      <w:r>
        <w:rPr>
          <w:rStyle w:val="BoldItalic"/>
        </w:rPr>
        <w:t>ща</w:t>
      </w:r>
      <w:r>
        <w:t xml:space="preserve">, </w:t>
      </w:r>
      <w:proofErr w:type="gramStart"/>
      <w:r>
        <w:rPr>
          <w:rStyle w:val="BoldItalic"/>
        </w:rPr>
        <w:t>чу</w:t>
      </w:r>
      <w:proofErr w:type="gramEnd"/>
      <w:r>
        <w:t xml:space="preserve">, </w:t>
      </w:r>
      <w:proofErr w:type="spellStart"/>
      <w:r>
        <w:rPr>
          <w:rStyle w:val="BoldItalic"/>
        </w:rPr>
        <w:t>щу</w:t>
      </w:r>
      <w:proofErr w:type="spellEnd"/>
      <w:r>
        <w:t>;</w:t>
      </w:r>
    </w:p>
    <w:p w:rsidR="00A106A1" w:rsidRDefault="00A106A1" w:rsidP="00A106A1">
      <w:pPr>
        <w:pStyle w:val="Bodybullet"/>
      </w:pPr>
      <w:r>
        <w:t xml:space="preserve">сочетания </w:t>
      </w:r>
      <w:proofErr w:type="spellStart"/>
      <w:r>
        <w:rPr>
          <w:rStyle w:val="BoldItalic"/>
        </w:rPr>
        <w:t>чк</w:t>
      </w:r>
      <w:proofErr w:type="spellEnd"/>
      <w:r>
        <w:t xml:space="preserve">, </w:t>
      </w:r>
      <w:proofErr w:type="spellStart"/>
      <w:r>
        <w:rPr>
          <w:rStyle w:val="BoldItalic"/>
        </w:rPr>
        <w:t>чн</w:t>
      </w:r>
      <w:proofErr w:type="spellEnd"/>
      <w:r>
        <w:t>;</w:t>
      </w:r>
    </w:p>
    <w:p w:rsidR="00A106A1" w:rsidRDefault="00A106A1" w:rsidP="00A106A1">
      <w:pPr>
        <w:pStyle w:val="Bodybullet"/>
      </w:pPr>
      <w:r>
        <w:t>слова с непроверяемыми гласными и согласными (перечень слов в орфографическом словаре учебника);</w:t>
      </w:r>
    </w:p>
    <w:p w:rsidR="00A106A1" w:rsidRDefault="00A106A1" w:rsidP="00A106A1">
      <w:pPr>
        <w:pStyle w:val="Bodybullet"/>
      </w:pPr>
      <w:r>
        <w:t>знаки препинания в конце предложения: точка, вопросительный и восклицательный знаки.</w:t>
      </w:r>
    </w:p>
    <w:p w:rsidR="00A106A1" w:rsidRDefault="00A106A1" w:rsidP="00A106A1">
      <w:pPr>
        <w:pStyle w:val="Body0"/>
      </w:pPr>
      <w:r>
        <w:t>Алгоритм списывания текста.</w:t>
      </w:r>
    </w:p>
    <w:p w:rsidR="00A106A1" w:rsidRDefault="00A106A1" w:rsidP="00A106A1">
      <w:pPr>
        <w:pStyle w:val="Header4"/>
        <w:spacing w:before="170"/>
      </w:pPr>
      <w:r>
        <w:lastRenderedPageBreak/>
        <w:t>Развитие речи</w:t>
      </w:r>
    </w:p>
    <w:p w:rsidR="00A106A1" w:rsidRDefault="00A106A1" w:rsidP="00A106A1">
      <w:pPr>
        <w:pStyle w:val="Body0"/>
      </w:pPr>
      <w:r>
        <w:t>Речь как основная форма общения между людьми. Текст как единица речи (ознакомление).</w:t>
      </w:r>
    </w:p>
    <w:p w:rsidR="00A106A1" w:rsidRDefault="00A106A1" w:rsidP="00A106A1">
      <w:pPr>
        <w:pStyle w:val="Body0"/>
      </w:pPr>
      <w:r>
        <w:t>Ситуация общения: цель общения, с кем и где происходит общение. Ситуации устного общения (чтение диалогов по ролям, просмотр в</w:t>
      </w:r>
      <w:r>
        <w:t>и</w:t>
      </w:r>
      <w:r>
        <w:t>деоматериалов, прослушивание аудиозаписи).</w:t>
      </w:r>
    </w:p>
    <w:p w:rsidR="00A106A1" w:rsidRDefault="00A106A1" w:rsidP="00A106A1">
      <w:pPr>
        <w:pStyle w:val="Body0"/>
      </w:pPr>
      <w: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</w:pPr>
      <w:r>
        <w:t xml:space="preserve">Изучение содержания учебного предмета «Русский язык» </w:t>
      </w:r>
      <w:r>
        <w:rPr>
          <w:rStyle w:val="Bold"/>
        </w:rPr>
        <w:t>в первом классе</w:t>
      </w:r>
      <w:r>
        <w:t xml:space="preserve"> способствует освоению </w:t>
      </w:r>
      <w:r>
        <w:rPr>
          <w:rStyle w:val="Bold"/>
        </w:rPr>
        <w:t>на пропедевтическом уровне</w:t>
      </w:r>
      <w:r>
        <w:t xml:space="preserve"> ряда универсальных учебных действий.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</w:pPr>
      <w:r>
        <w:rPr>
          <w:rStyle w:val="Bold"/>
        </w:rPr>
        <w:t>Познавательные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Базовые логические действия</w:t>
      </w:r>
      <w:r>
        <w:t>:</w:t>
      </w:r>
    </w:p>
    <w:p w:rsidR="00A106A1" w:rsidRDefault="00A106A1" w:rsidP="00A106A1">
      <w:pPr>
        <w:pStyle w:val="list-dash0"/>
      </w:pPr>
      <w:r>
        <w:t>сравнивать звуки в соответствии с учебной задачей;</w:t>
      </w:r>
    </w:p>
    <w:p w:rsidR="00A106A1" w:rsidRDefault="00A106A1" w:rsidP="00A106A1">
      <w:pPr>
        <w:pStyle w:val="list-dash0"/>
      </w:pPr>
      <w:r>
        <w:t>сравнивать звуковой и буквенный состав слова в соответствии с учебной задачей;</w:t>
      </w:r>
    </w:p>
    <w:p w:rsidR="00A106A1" w:rsidRDefault="00A106A1" w:rsidP="00A106A1">
      <w:pPr>
        <w:pStyle w:val="list-dash0"/>
      </w:pPr>
      <w:r>
        <w:t>устанавливать основания для сравнения звуков, слов (на основе образца);</w:t>
      </w:r>
    </w:p>
    <w:p w:rsidR="00A106A1" w:rsidRDefault="00A106A1" w:rsidP="00A106A1">
      <w:pPr>
        <w:pStyle w:val="list-dash0"/>
      </w:pPr>
      <w:r>
        <w:t>характеризовать звуки по заданным признакам; приводить пр</w:t>
      </w:r>
      <w:r>
        <w:t>и</w:t>
      </w:r>
      <w:r>
        <w:t>меры гласных звуков; твёрдых согласных, мягких согласных, звонких согласных, глухих согласных звуков; слов с заданным звуком.</w:t>
      </w:r>
    </w:p>
    <w:p w:rsidR="00A106A1" w:rsidRDefault="00A106A1" w:rsidP="00A106A1">
      <w:pPr>
        <w:pStyle w:val="Body0"/>
      </w:pPr>
      <w:r>
        <w:rPr>
          <w:rStyle w:val="Italic"/>
        </w:rPr>
        <w:t>Базовые исследовательские действия</w:t>
      </w:r>
      <w:r>
        <w:t>:</w:t>
      </w:r>
    </w:p>
    <w:p w:rsidR="00A106A1" w:rsidRDefault="00A106A1" w:rsidP="00A106A1">
      <w:pPr>
        <w:pStyle w:val="list-dash0"/>
      </w:pPr>
      <w:r>
        <w:t>проводить изменения звуковой модели по предложенному уч</w:t>
      </w:r>
      <w:r>
        <w:t>и</w:t>
      </w:r>
      <w:r>
        <w:t>телем правилу, подбирать слова к модели;</w:t>
      </w:r>
    </w:p>
    <w:p w:rsidR="00A106A1" w:rsidRDefault="00A106A1" w:rsidP="00A106A1">
      <w:pPr>
        <w:pStyle w:val="list-dash0"/>
      </w:pPr>
      <w:r>
        <w:t>формулировать выводы о соответствии звукового и буквенного состава слова;</w:t>
      </w:r>
    </w:p>
    <w:p w:rsidR="00A106A1" w:rsidRDefault="00A106A1" w:rsidP="00A106A1">
      <w:pPr>
        <w:pStyle w:val="list-dash0"/>
      </w:pPr>
      <w:r>
        <w:t>использовать алфавит для самостоятельного упорядочивания списка слов.</w:t>
      </w:r>
    </w:p>
    <w:p w:rsidR="00A106A1" w:rsidRDefault="00A106A1" w:rsidP="00A106A1">
      <w:pPr>
        <w:pStyle w:val="Body0"/>
        <w:keepNext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A106A1" w:rsidRDefault="00A106A1" w:rsidP="00A106A1">
      <w:pPr>
        <w:pStyle w:val="list-dash0"/>
      </w:pPr>
      <w: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A106A1" w:rsidRDefault="00A106A1" w:rsidP="00A106A1">
      <w:pPr>
        <w:pStyle w:val="list-dash0"/>
      </w:pPr>
      <w:r>
        <w:t>анализировать графическую информацию — модели звукового состава слова;</w:t>
      </w:r>
    </w:p>
    <w:p w:rsidR="00A106A1" w:rsidRDefault="00A106A1" w:rsidP="00A106A1">
      <w:pPr>
        <w:pStyle w:val="list-dash0"/>
        <w:rPr>
          <w:spacing w:val="3"/>
        </w:rPr>
      </w:pPr>
      <w:r>
        <w:rPr>
          <w:spacing w:val="3"/>
        </w:rPr>
        <w:t>самостоятельно создавать модели звукового состава слова.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</w:pPr>
      <w:r>
        <w:rPr>
          <w:rStyle w:val="Bold"/>
        </w:rPr>
        <w:t>Коммуникативные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Общение</w:t>
      </w:r>
      <w:r>
        <w:t>:</w:t>
      </w:r>
    </w:p>
    <w:p w:rsidR="00A106A1" w:rsidRDefault="00A106A1" w:rsidP="00A106A1">
      <w:pPr>
        <w:pStyle w:val="list-dash0"/>
      </w:pPr>
      <w:r>
        <w:lastRenderedPageBreak/>
        <w:t>воспринимать суждения, выражать эмоции в соответствии с ц</w:t>
      </w:r>
      <w:r>
        <w:t>е</w:t>
      </w:r>
      <w:r>
        <w:t>лями и условиями общения в знакомой среде;</w:t>
      </w:r>
    </w:p>
    <w:p w:rsidR="00A106A1" w:rsidRDefault="00A106A1" w:rsidP="00A106A1">
      <w:pPr>
        <w:pStyle w:val="list-dash0"/>
      </w:pPr>
      <w: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A106A1" w:rsidRDefault="00A106A1" w:rsidP="00A106A1">
      <w:pPr>
        <w:pStyle w:val="list-dash0"/>
      </w:pPr>
      <w:r>
        <w:t>воспринимать разные точки зрения;</w:t>
      </w:r>
    </w:p>
    <w:p w:rsidR="00A106A1" w:rsidRDefault="00A106A1" w:rsidP="00A106A1">
      <w:pPr>
        <w:pStyle w:val="list-dash0"/>
      </w:pPr>
      <w:r>
        <w:t>в процессе учебного диалога отвечать на вопросы по изученному материалу;</w:t>
      </w:r>
    </w:p>
    <w:p w:rsidR="00A106A1" w:rsidRDefault="00A106A1" w:rsidP="00A106A1">
      <w:pPr>
        <w:pStyle w:val="list-dash0"/>
      </w:pPr>
      <w:r>
        <w:t>строить устное речевое высказывание об обозначении звуков буквами; о звуковом и буквенном составе слова.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</w:pPr>
      <w:r>
        <w:rPr>
          <w:rStyle w:val="Bold"/>
        </w:rPr>
        <w:t>Регулятивные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Самоорганизация</w:t>
      </w:r>
      <w:r>
        <w:t>:</w:t>
      </w:r>
    </w:p>
    <w:p w:rsidR="00A106A1" w:rsidRDefault="00A106A1" w:rsidP="00A106A1">
      <w:pPr>
        <w:pStyle w:val="list-dash0"/>
      </w:pPr>
      <w:r>
        <w:t>выстраивать последовательность учебных операций при пров</w:t>
      </w:r>
      <w:r>
        <w:t>е</w:t>
      </w:r>
      <w:r>
        <w:t>дении звукового анализа слова;</w:t>
      </w:r>
    </w:p>
    <w:p w:rsidR="00A106A1" w:rsidRDefault="00A106A1" w:rsidP="00A106A1">
      <w:pPr>
        <w:pStyle w:val="list-dash0"/>
      </w:pPr>
      <w:r>
        <w:t>выстраивать последовательность учебных операций при спис</w:t>
      </w:r>
      <w:r>
        <w:t>ы</w:t>
      </w:r>
      <w:r>
        <w:t>вании;</w:t>
      </w:r>
    </w:p>
    <w:p w:rsidR="00A106A1" w:rsidRDefault="00A106A1" w:rsidP="00A106A1">
      <w:pPr>
        <w:pStyle w:val="list-dash0"/>
      </w:pPr>
      <w: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A106A1" w:rsidRDefault="00A106A1" w:rsidP="00A106A1">
      <w:pPr>
        <w:pStyle w:val="Body0"/>
      </w:pPr>
      <w:r>
        <w:rPr>
          <w:rStyle w:val="Italic"/>
        </w:rPr>
        <w:t>Самоконтроль</w:t>
      </w:r>
      <w:r>
        <w:t>:</w:t>
      </w:r>
    </w:p>
    <w:p w:rsidR="00A106A1" w:rsidRDefault="00A106A1" w:rsidP="00A106A1">
      <w:pPr>
        <w:pStyle w:val="list-dash0"/>
      </w:pPr>
      <w:r>
        <w:t>находить указанную ошибку, допущенную при проведении зв</w:t>
      </w:r>
      <w:r>
        <w:t>у</w:t>
      </w:r>
      <w:r>
        <w:t>кового анализа, при письме под диктовку или списывании слов, предложений;</w:t>
      </w:r>
    </w:p>
    <w:p w:rsidR="00A106A1" w:rsidRDefault="00A106A1" w:rsidP="00A106A1">
      <w:pPr>
        <w:pStyle w:val="list-dash0"/>
      </w:pPr>
      <w:r>
        <w:t>оценивать правильность написания букв, соединений букв, слов, предложений.</w:t>
      </w: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Совместная деятельность:</w:t>
      </w:r>
    </w:p>
    <w:p w:rsidR="00A106A1" w:rsidRDefault="00A106A1" w:rsidP="00A106A1">
      <w:pPr>
        <w:pStyle w:val="list-dash0"/>
      </w:pPr>
      <w:r>
        <w:t>принимать цель совместной деятельности, коллективно строить план действий по её достижению, распределять роли, договар</w:t>
      </w:r>
      <w:r>
        <w:t>и</w:t>
      </w:r>
      <w:r>
        <w:t>ваться, учитывать интересы и мнения участников совместной работы;</w:t>
      </w:r>
    </w:p>
    <w:p w:rsidR="00A106A1" w:rsidRDefault="00A106A1" w:rsidP="00A106A1">
      <w:pPr>
        <w:pStyle w:val="list-dash0"/>
      </w:pPr>
      <w:r>
        <w:t>ответственно выполнять свою часть работы.</w:t>
      </w:r>
    </w:p>
    <w:p w:rsidR="00A106A1" w:rsidRDefault="00A106A1" w:rsidP="00A106A1">
      <w:pPr>
        <w:pStyle w:val="Header2"/>
      </w:pPr>
      <w:r>
        <w:t>2 класс</w:t>
      </w:r>
    </w:p>
    <w:p w:rsidR="00A106A1" w:rsidRDefault="00A106A1" w:rsidP="00A106A1">
      <w:pPr>
        <w:pStyle w:val="Header4first"/>
      </w:pPr>
      <w:r>
        <w:t>Общие сведения о языке</w:t>
      </w:r>
    </w:p>
    <w:p w:rsidR="00A106A1" w:rsidRDefault="00A106A1" w:rsidP="00A106A1">
      <w:pPr>
        <w:pStyle w:val="Body0"/>
        <w:rPr>
          <w:rStyle w:val="Bold"/>
        </w:rPr>
      </w:pPr>
      <w:r>
        <w:t>Язык как основное средство человеческого общения и явление нац</w:t>
      </w:r>
      <w:r>
        <w:t>и</w:t>
      </w:r>
      <w:r>
        <w:t>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106A1" w:rsidRDefault="00A106A1" w:rsidP="00A106A1">
      <w:pPr>
        <w:pStyle w:val="Header4"/>
        <w:spacing w:before="170"/>
      </w:pPr>
      <w:r>
        <w:t>Фонетика и графика</w:t>
      </w:r>
    </w:p>
    <w:p w:rsidR="00A106A1" w:rsidRDefault="00A106A1" w:rsidP="00A106A1">
      <w:pPr>
        <w:pStyle w:val="Body0"/>
      </w:pPr>
      <w:proofErr w:type="gramStart"/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</w:t>
      </w:r>
      <w:r>
        <w:lastRenderedPageBreak/>
        <w:t>согласных звуков, звонких и глухих согласных звуков; шипящие с</w:t>
      </w:r>
      <w:r>
        <w:t>о</w:t>
      </w:r>
      <w:r>
        <w:t xml:space="preserve">гласные звуки [ж], [ш], [ч’], [щ’]; обозначение на письме твёрдости и мягкости согласных звуков, функции букв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t>; согласный звук [й’] и гласный звук [и] (повторение изученного в 1 классе).</w:t>
      </w:r>
      <w:proofErr w:type="gramEnd"/>
    </w:p>
    <w:p w:rsidR="00A106A1" w:rsidRDefault="00A106A1" w:rsidP="00A106A1">
      <w:pPr>
        <w:pStyle w:val="Body0"/>
        <w:rPr>
          <w:spacing w:val="3"/>
        </w:rPr>
      </w:pPr>
      <w:r>
        <w:rPr>
          <w:spacing w:val="3"/>
        </w:rPr>
        <w:t>Парные и непарные по твёрдости — мягкости согласные звуки.</w:t>
      </w:r>
    </w:p>
    <w:p w:rsidR="00A106A1" w:rsidRDefault="00A106A1" w:rsidP="00A106A1">
      <w:pPr>
        <w:pStyle w:val="Body0"/>
        <w:rPr>
          <w:spacing w:val="3"/>
        </w:rPr>
      </w:pPr>
      <w:r>
        <w:rPr>
          <w:spacing w:val="3"/>
        </w:rPr>
        <w:t>Парные и непарные по звонкости — глухости согласные звуки.</w:t>
      </w:r>
    </w:p>
    <w:p w:rsidR="00A106A1" w:rsidRDefault="00A106A1" w:rsidP="00A106A1">
      <w:pPr>
        <w:pStyle w:val="Body0"/>
      </w:pPr>
      <w:proofErr w:type="gramStart"/>
      <w:r>
        <w:t>Качественная характеристика звука: гласный — согласный; гласный ударный — безударный; согласный твёрдый — мягкий, парный — н</w:t>
      </w:r>
      <w:r>
        <w:t>е</w:t>
      </w:r>
      <w:r>
        <w:t>парный; согласный звонкий — глухой, парный — непарный.</w:t>
      </w:r>
      <w:proofErr w:type="gramEnd"/>
    </w:p>
    <w:p w:rsidR="00A106A1" w:rsidRDefault="00A106A1" w:rsidP="00A106A1">
      <w:pPr>
        <w:pStyle w:val="Body0"/>
      </w:pPr>
      <w:r>
        <w:t xml:space="preserve">Функции </w:t>
      </w:r>
      <w:r>
        <w:rPr>
          <w:rStyle w:val="BoldItalic"/>
        </w:rPr>
        <w:t>ь</w:t>
      </w:r>
      <w:r>
        <w:t xml:space="preserve">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rStyle w:val="BoldItalic"/>
        </w:rPr>
        <w:t>ъ</w:t>
      </w:r>
      <w:r>
        <w:t xml:space="preserve"> и </w:t>
      </w:r>
      <w:r>
        <w:rPr>
          <w:rStyle w:val="BoldItalic"/>
        </w:rPr>
        <w:t>ь</w:t>
      </w:r>
      <w:r>
        <w:t>.</w:t>
      </w:r>
    </w:p>
    <w:p w:rsidR="00A106A1" w:rsidRDefault="00A106A1" w:rsidP="00A106A1">
      <w:pPr>
        <w:pStyle w:val="Body0"/>
      </w:pPr>
      <w:r>
        <w:t xml:space="preserve">Соотношение звукового и буквенного состава в словах с буквами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t xml:space="preserve"> (в начале слова и после гласных).</w:t>
      </w:r>
    </w:p>
    <w:p w:rsidR="00A106A1" w:rsidRDefault="00A106A1" w:rsidP="00A106A1">
      <w:pPr>
        <w:pStyle w:val="Body0"/>
        <w:rPr>
          <w:spacing w:val="3"/>
        </w:rPr>
      </w:pPr>
      <w:r>
        <w:rPr>
          <w:spacing w:val="3"/>
        </w:rPr>
        <w:t>Деление слов на слоги (в том числе при стечении согласных).</w:t>
      </w:r>
    </w:p>
    <w:p w:rsidR="00A106A1" w:rsidRDefault="00A106A1" w:rsidP="00A106A1">
      <w:pPr>
        <w:pStyle w:val="Body0"/>
      </w:pPr>
      <w:r>
        <w:t>Использование знания алфавита при работе со словарями.</w:t>
      </w:r>
    </w:p>
    <w:p w:rsidR="00A106A1" w:rsidRDefault="00A106A1" w:rsidP="00A106A1">
      <w:pPr>
        <w:pStyle w:val="Body0"/>
      </w:pPr>
      <w:r>
        <w:t>Небуквенные графические средства: пробел между словами, знак переноса, абзац (красная строка), пунктуационные знаки (в пределах из</w:t>
      </w:r>
      <w:r>
        <w:t>у</w:t>
      </w:r>
      <w:r>
        <w:t>ченного).</w:t>
      </w:r>
    </w:p>
    <w:p w:rsidR="00A106A1" w:rsidRDefault="00A106A1" w:rsidP="00A106A1">
      <w:pPr>
        <w:pStyle w:val="Header4"/>
        <w:spacing w:before="198"/>
      </w:pPr>
      <w:r>
        <w:t>Орфоэпия</w:t>
      </w:r>
    </w:p>
    <w:p w:rsidR="00A106A1" w:rsidRDefault="00A106A1" w:rsidP="00A106A1">
      <w:pPr>
        <w:pStyle w:val="Body0"/>
      </w:pPr>
      <w:r>
        <w:t>Произношение звуков и сочетаний звуков, ударение в словах в соо</w:t>
      </w:r>
      <w:r>
        <w:t>т</w:t>
      </w:r>
      <w:r>
        <w:t>ветствии с нормами современного русского литературного языка (на ограниченном перечне слов, отрабатываемом в учебнике). Использов</w:t>
      </w:r>
      <w:r>
        <w:t>а</w:t>
      </w:r>
      <w:r>
        <w:t>ние отработанного перечня слов (орфоэпического словаря учебника) для решения практических задач.</w:t>
      </w:r>
    </w:p>
    <w:p w:rsidR="00A106A1" w:rsidRDefault="00A106A1" w:rsidP="00A106A1">
      <w:pPr>
        <w:pStyle w:val="Header4"/>
        <w:spacing w:before="198"/>
      </w:pPr>
      <w:r>
        <w:t>Лексика</w:t>
      </w:r>
    </w:p>
    <w:p w:rsidR="00A106A1" w:rsidRDefault="00A106A1" w:rsidP="00A106A1">
      <w:pPr>
        <w:pStyle w:val="Body0"/>
      </w:pPr>
      <w: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</w:t>
      </w:r>
      <w:r>
        <w:t>а</w:t>
      </w:r>
      <w:r>
        <w:t>чения с помощью толкового словаря.</w:t>
      </w:r>
    </w:p>
    <w:p w:rsidR="00A106A1" w:rsidRDefault="00A106A1" w:rsidP="00A106A1">
      <w:pPr>
        <w:pStyle w:val="Body0"/>
      </w:pPr>
      <w:r>
        <w:t>Однозначные и многозначные слова (простые случаи, наблюдение).</w:t>
      </w:r>
    </w:p>
    <w:p w:rsidR="00A106A1" w:rsidRDefault="00A106A1" w:rsidP="00A106A1">
      <w:pPr>
        <w:pStyle w:val="Body0"/>
        <w:rPr>
          <w:spacing w:val="-1"/>
        </w:rPr>
      </w:pPr>
      <w:r>
        <w:rPr>
          <w:spacing w:val="-1"/>
        </w:rPr>
        <w:t>Наблюдение за использованием в речи синонимов, антонимов.</w:t>
      </w:r>
    </w:p>
    <w:p w:rsidR="00A106A1" w:rsidRDefault="00A106A1" w:rsidP="00A106A1">
      <w:pPr>
        <w:pStyle w:val="Header4"/>
        <w:spacing w:before="198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</w:p>
    <w:p w:rsidR="00A106A1" w:rsidRDefault="00A106A1" w:rsidP="00A106A1">
      <w:pPr>
        <w:pStyle w:val="Body0"/>
      </w:pPr>
      <w:r>
        <w:t>Корень как обязательная часть слова. Однокоренные (родственные) слова. Признаки однокоренных (родственных) слов. Различение одн</w:t>
      </w:r>
      <w:r>
        <w:t>о</w:t>
      </w:r>
      <w:r>
        <w:t>коренных слов и синонимов, однокоренных слов и слов с омонимичными корнями. Выделение в словах корня (простые случаи).</w:t>
      </w:r>
    </w:p>
    <w:p w:rsidR="00A106A1" w:rsidRDefault="00A106A1" w:rsidP="00A106A1">
      <w:pPr>
        <w:pStyle w:val="Body0"/>
      </w:pPr>
      <w: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106A1" w:rsidRDefault="00A106A1" w:rsidP="00A106A1">
      <w:pPr>
        <w:pStyle w:val="Body0"/>
      </w:pPr>
      <w:r>
        <w:t>Суффикс как часть слова (наблюдение). Приставка как часть слова (наблюдение).</w:t>
      </w:r>
    </w:p>
    <w:p w:rsidR="00A106A1" w:rsidRDefault="00A106A1" w:rsidP="00A106A1">
      <w:pPr>
        <w:pStyle w:val="Header4"/>
        <w:spacing w:before="198"/>
      </w:pPr>
      <w:r>
        <w:lastRenderedPageBreak/>
        <w:t>Морфология</w:t>
      </w:r>
    </w:p>
    <w:p w:rsidR="00A106A1" w:rsidRDefault="00A106A1" w:rsidP="00A106A1">
      <w:pPr>
        <w:pStyle w:val="Body0"/>
      </w:pPr>
      <w:proofErr w:type="gramStart"/>
      <w:r>
        <w:t>Имя существительное (ознакомление): общее значение, вопросы («кто?», «что?»), употребление в речи.</w:t>
      </w:r>
      <w:proofErr w:type="gramEnd"/>
    </w:p>
    <w:p w:rsidR="00A106A1" w:rsidRDefault="00A106A1" w:rsidP="00A106A1">
      <w:pPr>
        <w:pStyle w:val="Body0"/>
      </w:pPr>
      <w:proofErr w:type="gramStart"/>
      <w:r>
        <w:t>Глагол (ознакомление): общее значение, вопросы («что делать?», «что сделать?» и др.), употребление в речи.</w:t>
      </w:r>
      <w:proofErr w:type="gramEnd"/>
    </w:p>
    <w:p w:rsidR="00A106A1" w:rsidRDefault="00A106A1" w:rsidP="00A106A1">
      <w:pPr>
        <w:pStyle w:val="Body0"/>
      </w:pPr>
      <w:proofErr w:type="gramStart"/>
      <w:r>
        <w:t>Имя прилагательное (ознакомление): общее значение, вопросы («к</w:t>
      </w:r>
      <w:r>
        <w:t>а</w:t>
      </w:r>
      <w:r>
        <w:t>кой?», «какая?», «какое?», «какие?»), употребление в речи.</w:t>
      </w:r>
      <w:proofErr w:type="gramEnd"/>
    </w:p>
    <w:p w:rsidR="00A106A1" w:rsidRDefault="00A106A1" w:rsidP="00A106A1">
      <w:pPr>
        <w:pStyle w:val="Body0"/>
      </w:pPr>
      <w:r>
        <w:t xml:space="preserve">Предлог. Отличие предлогов от приставок. </w:t>
      </w:r>
      <w:proofErr w:type="gramStart"/>
      <w:r>
        <w:t>Наиболее распростр</w:t>
      </w:r>
      <w:r>
        <w:t>а</w:t>
      </w:r>
      <w:r>
        <w:t xml:space="preserve">нённые предлоги: </w:t>
      </w:r>
      <w:r>
        <w:rPr>
          <w:rStyle w:val="Italic"/>
        </w:rPr>
        <w:t>в</w:t>
      </w:r>
      <w:r>
        <w:t xml:space="preserve">, </w:t>
      </w:r>
      <w:r>
        <w:rPr>
          <w:rStyle w:val="Italic"/>
        </w:rPr>
        <w:t>на</w:t>
      </w:r>
      <w:r>
        <w:t xml:space="preserve">, </w:t>
      </w:r>
      <w:r>
        <w:rPr>
          <w:rStyle w:val="Italic"/>
        </w:rPr>
        <w:t>из</w:t>
      </w:r>
      <w:r>
        <w:t xml:space="preserve">,  </w:t>
      </w:r>
      <w:r>
        <w:rPr>
          <w:rStyle w:val="Italic"/>
        </w:rPr>
        <w:t>без</w:t>
      </w:r>
      <w:r>
        <w:t xml:space="preserve">, </w:t>
      </w:r>
      <w:r>
        <w:rPr>
          <w:rStyle w:val="Italic"/>
        </w:rPr>
        <w:t>над</w:t>
      </w:r>
      <w:r>
        <w:t xml:space="preserve">, </w:t>
      </w:r>
      <w:r>
        <w:rPr>
          <w:rStyle w:val="Italic"/>
        </w:rPr>
        <w:t>до</w:t>
      </w:r>
      <w:r>
        <w:t xml:space="preserve">, </w:t>
      </w:r>
      <w:r>
        <w:rPr>
          <w:rStyle w:val="Italic"/>
        </w:rPr>
        <w:t>у</w:t>
      </w:r>
      <w:r>
        <w:t xml:space="preserve">, </w:t>
      </w:r>
      <w:r>
        <w:rPr>
          <w:rStyle w:val="Italic"/>
        </w:rPr>
        <w:t>о</w:t>
      </w:r>
      <w:r>
        <w:t xml:space="preserve">, </w:t>
      </w:r>
      <w:r>
        <w:rPr>
          <w:rStyle w:val="Italic"/>
        </w:rPr>
        <w:t>об</w:t>
      </w:r>
      <w:r>
        <w:t xml:space="preserve"> и др.</w:t>
      </w:r>
      <w:proofErr w:type="gramEnd"/>
    </w:p>
    <w:p w:rsidR="00A106A1" w:rsidRDefault="00A106A1" w:rsidP="00A106A1">
      <w:pPr>
        <w:pStyle w:val="Header4"/>
      </w:pPr>
      <w:r>
        <w:t>Синтаксис</w:t>
      </w:r>
    </w:p>
    <w:p w:rsidR="00A106A1" w:rsidRDefault="00A106A1" w:rsidP="00A106A1">
      <w:pPr>
        <w:pStyle w:val="Body0"/>
      </w:pPr>
      <w:r>
        <w:t>Порядок слов в предложении; связь слов в предложении (повторение).</w:t>
      </w:r>
    </w:p>
    <w:p w:rsidR="00A106A1" w:rsidRDefault="00A106A1" w:rsidP="00A106A1">
      <w:pPr>
        <w:pStyle w:val="Body0"/>
      </w:pPr>
      <w: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106A1" w:rsidRDefault="00A106A1" w:rsidP="00A106A1">
      <w:pPr>
        <w:pStyle w:val="Body0"/>
      </w:pPr>
      <w:r>
        <w:t>Виды предложений по цели высказывания: повествовательные, в</w:t>
      </w:r>
      <w:r>
        <w:t>о</w:t>
      </w:r>
      <w:r>
        <w:t>просительные, побудительные предложения.</w:t>
      </w:r>
    </w:p>
    <w:p w:rsidR="00A106A1" w:rsidRDefault="00A106A1" w:rsidP="00A106A1">
      <w:pPr>
        <w:pStyle w:val="Body0"/>
      </w:pPr>
      <w:r>
        <w:t>Виды предложений по эмоциональной окраске (по интонации): во</w:t>
      </w:r>
      <w:r>
        <w:t>с</w:t>
      </w:r>
      <w:r>
        <w:t>клицательные и невосклицательные предложения.</w:t>
      </w:r>
    </w:p>
    <w:p w:rsidR="00A106A1" w:rsidRDefault="00A106A1" w:rsidP="00A106A1">
      <w:pPr>
        <w:pStyle w:val="Header4"/>
      </w:pPr>
      <w:r>
        <w:t>Орфография и пунктуация</w:t>
      </w:r>
    </w:p>
    <w:p w:rsidR="00A106A1" w:rsidRDefault="00A106A1" w:rsidP="00A106A1">
      <w:pPr>
        <w:pStyle w:val="Body0"/>
        <w:rPr>
          <w:spacing w:val="-2"/>
        </w:rPr>
      </w:pPr>
      <w:proofErr w:type="gramStart"/>
      <w:r>
        <w:rPr>
          <w:spacing w:val="-2"/>
        </w:rPr>
        <w:t xml:space="preserve">Прописная буква в начале предложения и в именах собственных (имена, фамилии, клички животных); знаки препинания </w:t>
      </w:r>
      <w:r>
        <w:rPr>
          <w:spacing w:val="-2"/>
        </w:rPr>
        <w:br/>
        <w:t>в конце предложения; перенос слов со строки на строку (без учёта мо</w:t>
      </w:r>
      <w:r>
        <w:rPr>
          <w:spacing w:val="-2"/>
        </w:rPr>
        <w:t>р</w:t>
      </w:r>
      <w:r>
        <w:rPr>
          <w:spacing w:val="-2"/>
        </w:rPr>
        <w:t xml:space="preserve">фемного членения слова); гласные после шипящих в сочетаниях </w:t>
      </w:r>
      <w:proofErr w:type="spellStart"/>
      <w:r>
        <w:rPr>
          <w:rStyle w:val="BoldItalic"/>
          <w:spacing w:val="-2"/>
        </w:rPr>
        <w:t>жи</w:t>
      </w:r>
      <w:proofErr w:type="spellEnd"/>
      <w:r>
        <w:rPr>
          <w:spacing w:val="-2"/>
        </w:rPr>
        <w:t xml:space="preserve">, </w:t>
      </w:r>
      <w:r>
        <w:rPr>
          <w:rStyle w:val="BoldItalic"/>
          <w:spacing w:val="-2"/>
        </w:rPr>
        <w:t>ши</w:t>
      </w:r>
      <w:r>
        <w:rPr>
          <w:spacing w:val="-2"/>
        </w:rPr>
        <w:t xml:space="preserve"> (в положении под ударением), </w:t>
      </w:r>
      <w:proofErr w:type="spellStart"/>
      <w:r>
        <w:rPr>
          <w:rStyle w:val="BoldItalic"/>
          <w:spacing w:val="-2"/>
        </w:rPr>
        <w:t>ча</w:t>
      </w:r>
      <w:proofErr w:type="spellEnd"/>
      <w:r>
        <w:rPr>
          <w:spacing w:val="-2"/>
        </w:rPr>
        <w:t xml:space="preserve">, </w:t>
      </w:r>
      <w:r>
        <w:rPr>
          <w:rStyle w:val="BoldItalic"/>
          <w:spacing w:val="-2"/>
        </w:rPr>
        <w:t>ща</w:t>
      </w:r>
      <w:r>
        <w:rPr>
          <w:spacing w:val="-2"/>
        </w:rPr>
        <w:t xml:space="preserve">, </w:t>
      </w:r>
      <w:r>
        <w:rPr>
          <w:rStyle w:val="BoldItalic"/>
          <w:spacing w:val="-2"/>
        </w:rPr>
        <w:t>чу</w:t>
      </w:r>
      <w:r>
        <w:rPr>
          <w:spacing w:val="-2"/>
        </w:rPr>
        <w:t xml:space="preserve">, </w:t>
      </w:r>
      <w:proofErr w:type="spellStart"/>
      <w:r>
        <w:rPr>
          <w:rStyle w:val="BoldItalic"/>
          <w:spacing w:val="-2"/>
        </w:rPr>
        <w:t>щу</w:t>
      </w:r>
      <w:proofErr w:type="spellEnd"/>
      <w:r>
        <w:rPr>
          <w:spacing w:val="-2"/>
        </w:rPr>
        <w:t xml:space="preserve">; сочетания </w:t>
      </w:r>
      <w:proofErr w:type="spellStart"/>
      <w:r>
        <w:rPr>
          <w:rStyle w:val="BoldItalic"/>
          <w:spacing w:val="-2"/>
        </w:rPr>
        <w:t>чк</w:t>
      </w:r>
      <w:proofErr w:type="spellEnd"/>
      <w:r>
        <w:rPr>
          <w:spacing w:val="-2"/>
        </w:rPr>
        <w:t xml:space="preserve">, </w:t>
      </w:r>
      <w:proofErr w:type="spellStart"/>
      <w:r>
        <w:rPr>
          <w:rStyle w:val="BoldItalic"/>
          <w:spacing w:val="-2"/>
        </w:rPr>
        <w:t>чн</w:t>
      </w:r>
      <w:proofErr w:type="spellEnd"/>
      <w:r>
        <w:rPr>
          <w:spacing w:val="-2"/>
        </w:rPr>
        <w:t xml:space="preserve"> (повтор</w:t>
      </w:r>
      <w:r>
        <w:rPr>
          <w:spacing w:val="-2"/>
        </w:rPr>
        <w:t>е</w:t>
      </w:r>
      <w:r>
        <w:rPr>
          <w:spacing w:val="-2"/>
        </w:rPr>
        <w:t>ние правил правописания, изученных в 1 классе).</w:t>
      </w:r>
      <w:proofErr w:type="gramEnd"/>
    </w:p>
    <w:p w:rsidR="00A106A1" w:rsidRDefault="00A106A1" w:rsidP="00A106A1">
      <w:pPr>
        <w:pStyle w:val="Body0"/>
      </w:pPr>
      <w:r>
        <w:t>Орфографическая зоркость как осознание места возможного возни</w:t>
      </w:r>
      <w:r>
        <w:t>к</w:t>
      </w:r>
      <w:r>
        <w:t>новения орфографической ошибки. Понятие орфограммы. Различные способы решения орфографической задачи в зависимости от места о</w:t>
      </w:r>
      <w:r>
        <w:t>р</w:t>
      </w:r>
      <w:r>
        <w:t>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106A1" w:rsidRDefault="00A106A1" w:rsidP="00A106A1">
      <w:pPr>
        <w:pStyle w:val="Body0"/>
      </w:pPr>
      <w:r>
        <w:t>Правила правописания и их применение:</w:t>
      </w:r>
    </w:p>
    <w:p w:rsidR="00A106A1" w:rsidRDefault="00A106A1" w:rsidP="00A106A1">
      <w:pPr>
        <w:pStyle w:val="Bodybullet"/>
      </w:pPr>
      <w:r>
        <w:t>разделительный мягкий знак;</w:t>
      </w:r>
    </w:p>
    <w:p w:rsidR="00A106A1" w:rsidRDefault="00A106A1" w:rsidP="00A106A1">
      <w:pPr>
        <w:pStyle w:val="Bodybullet"/>
      </w:pPr>
      <w:r>
        <w:t xml:space="preserve">сочетания </w:t>
      </w:r>
      <w:proofErr w:type="spellStart"/>
      <w:r>
        <w:rPr>
          <w:rStyle w:val="BoldItalic"/>
        </w:rPr>
        <w:t>чт</w:t>
      </w:r>
      <w:proofErr w:type="spellEnd"/>
      <w:r>
        <w:t xml:space="preserve">, </w:t>
      </w:r>
      <w:proofErr w:type="spellStart"/>
      <w:r>
        <w:rPr>
          <w:rStyle w:val="BoldItalic"/>
        </w:rPr>
        <w:t>щн</w:t>
      </w:r>
      <w:proofErr w:type="spellEnd"/>
      <w:r>
        <w:t xml:space="preserve">, </w:t>
      </w:r>
      <w:proofErr w:type="spellStart"/>
      <w:r>
        <w:rPr>
          <w:rStyle w:val="BoldItalic"/>
        </w:rPr>
        <w:t>нч</w:t>
      </w:r>
      <w:proofErr w:type="spellEnd"/>
      <w:r>
        <w:t>;</w:t>
      </w:r>
    </w:p>
    <w:p w:rsidR="00A106A1" w:rsidRDefault="00A106A1" w:rsidP="00A106A1">
      <w:pPr>
        <w:pStyle w:val="Bodybullet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A106A1" w:rsidRDefault="00A106A1" w:rsidP="00A106A1">
      <w:pPr>
        <w:pStyle w:val="Bodybullet"/>
      </w:pPr>
      <w:r>
        <w:t xml:space="preserve">парные звонкие и глухие согласные в </w:t>
      </w:r>
      <w:proofErr w:type="gramStart"/>
      <w:r>
        <w:t>корне слова</w:t>
      </w:r>
      <w:proofErr w:type="gramEnd"/>
      <w:r>
        <w:t xml:space="preserve">;      </w:t>
      </w:r>
    </w:p>
    <w:p w:rsidR="00A106A1" w:rsidRDefault="00A106A1" w:rsidP="00A106A1">
      <w:pPr>
        <w:pStyle w:val="Bodybullet"/>
      </w:pPr>
      <w:r>
        <w:t>непроверяемые гласные и согласные (перечень слов в орфогр</w:t>
      </w:r>
      <w:r>
        <w:t>а</w:t>
      </w:r>
      <w:r>
        <w:t>фическом словаре учебника);</w:t>
      </w:r>
    </w:p>
    <w:p w:rsidR="00A106A1" w:rsidRDefault="00A106A1" w:rsidP="00A106A1">
      <w:pPr>
        <w:pStyle w:val="Bodybullet"/>
      </w:pPr>
      <w:r>
        <w:t>прописная буква в именах собственных: имена, фамилии, отчества людей, клички животных, географические названия;</w:t>
      </w:r>
    </w:p>
    <w:p w:rsidR="00A106A1" w:rsidRDefault="00A106A1" w:rsidP="00A106A1">
      <w:pPr>
        <w:pStyle w:val="Bodybullet"/>
        <w:rPr>
          <w:spacing w:val="1"/>
        </w:rPr>
      </w:pPr>
      <w:r>
        <w:rPr>
          <w:spacing w:val="1"/>
        </w:rPr>
        <w:lastRenderedPageBreak/>
        <w:t>раздельное написание предлогов с именами существительными.</w:t>
      </w:r>
    </w:p>
    <w:p w:rsidR="00A106A1" w:rsidRDefault="00A106A1" w:rsidP="00A106A1">
      <w:pPr>
        <w:pStyle w:val="Header4"/>
      </w:pPr>
      <w:r>
        <w:t>Развитие речи</w:t>
      </w:r>
    </w:p>
    <w:p w:rsidR="00A106A1" w:rsidRDefault="00A106A1" w:rsidP="00A106A1">
      <w:pPr>
        <w:pStyle w:val="Body0"/>
      </w:pPr>
      <w:r>
        <w:t>Выбор языковых сре</w:t>
      </w:r>
      <w:proofErr w:type="gramStart"/>
      <w:r>
        <w:t>дств в с</w:t>
      </w:r>
      <w:proofErr w:type="gramEnd"/>
      <w:r>
        <w:t>оответствии с целями и условиями ус</w:t>
      </w:r>
      <w:r>
        <w:t>т</w:t>
      </w:r>
      <w:r>
        <w:t>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</w:t>
      </w:r>
      <w:r>
        <w:t>и</w:t>
      </w:r>
      <w:r>
        <w:t>влечь внимание и т. п.).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</w:t>
      </w:r>
      <w:r>
        <w:t>и</w:t>
      </w:r>
      <w:r>
        <w:t>ходить к общему решению в совместной деятельности при проведении парной и групповой работы.</w:t>
      </w:r>
    </w:p>
    <w:p w:rsidR="00A106A1" w:rsidRDefault="00A106A1" w:rsidP="00A106A1">
      <w:pPr>
        <w:pStyle w:val="Body0"/>
        <w:rPr>
          <w:spacing w:val="-2"/>
        </w:rPr>
      </w:pPr>
      <w:r>
        <w:rPr>
          <w:spacing w:val="-2"/>
        </w:rPr>
        <w:t>Составление устного рассказа по репродукции картины. Составление устного рассказа по личным наблюдениям и вопросам.</w:t>
      </w:r>
    </w:p>
    <w:p w:rsidR="00A106A1" w:rsidRDefault="00A106A1" w:rsidP="00A106A1">
      <w:pPr>
        <w:pStyle w:val="Body0"/>
      </w:pPr>
      <w:r>
        <w:t xml:space="preserve">Текст. Признаки текста: смысловое единство предложений </w:t>
      </w:r>
      <w:r>
        <w:br/>
        <w:t>в тексте; последовательность предложений в тексте; выражение в тексте законченной мысли. Тема текста. Основная мысль. Заглавие текста. Подбор заголовков к предложенным текстам. Последовательность ч</w:t>
      </w:r>
      <w:r>
        <w:t>а</w:t>
      </w:r>
      <w:r>
        <w:t>стей текста (</w:t>
      </w:r>
      <w:r>
        <w:rPr>
          <w:rStyle w:val="Italic"/>
        </w:rPr>
        <w:t>абзацев</w:t>
      </w:r>
      <w:r>
        <w:t>). Корректирование текстов с нарушенным порядком предложений и абзацев.</w:t>
      </w:r>
    </w:p>
    <w:p w:rsidR="00A106A1" w:rsidRDefault="00A106A1" w:rsidP="00A106A1">
      <w:pPr>
        <w:pStyle w:val="Body0"/>
      </w:pPr>
      <w:r>
        <w:t>Типы текстов: описание, повествование, рассуждение, их особенности (первичное ознакомление).</w:t>
      </w:r>
    </w:p>
    <w:p w:rsidR="00A106A1" w:rsidRDefault="00A106A1" w:rsidP="00A106A1">
      <w:pPr>
        <w:pStyle w:val="Body0"/>
      </w:pPr>
      <w:r>
        <w:t>Поздравление и поздравительная открытка.</w:t>
      </w:r>
    </w:p>
    <w:p w:rsidR="00A106A1" w:rsidRDefault="00A106A1" w:rsidP="00A106A1">
      <w:pPr>
        <w:pStyle w:val="Body0"/>
      </w:pPr>
      <w: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106A1" w:rsidRDefault="00A106A1" w:rsidP="00A106A1">
      <w:pPr>
        <w:pStyle w:val="Body0"/>
      </w:pPr>
      <w:r>
        <w:t>Подробное изложение повествовательного текста объёмом 30—45 слов с опорой на вопросы.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t xml:space="preserve">Изучение содержания учебного предмета «Русский язык» </w:t>
      </w:r>
      <w:r>
        <w:rPr>
          <w:rStyle w:val="Bold"/>
        </w:rPr>
        <w:t>во втором классе</w:t>
      </w:r>
      <w:r>
        <w:t xml:space="preserve"> способствует освоению </w:t>
      </w:r>
      <w:r>
        <w:rPr>
          <w:rStyle w:val="Bold"/>
        </w:rPr>
        <w:t>на пропедевтическом уровне</w:t>
      </w:r>
      <w:r>
        <w:t xml:space="preserve"> ряда универсальных учебных действий.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Познавательные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Базовые логические действия</w:t>
      </w:r>
      <w:r>
        <w:t>:</w:t>
      </w:r>
    </w:p>
    <w:p w:rsidR="00A106A1" w:rsidRDefault="00A106A1" w:rsidP="00A106A1">
      <w:pPr>
        <w:pStyle w:val="list-dash0"/>
      </w:pPr>
      <w:r>
        <w:t>сравнивать однокоренные (родственные) слова и синонимы; однокоренные (родственные) слова и слова с омонимичными ко</w:t>
      </w:r>
      <w:r>
        <w:t>р</w:t>
      </w:r>
      <w:r>
        <w:t>нями;</w:t>
      </w:r>
    </w:p>
    <w:p w:rsidR="00A106A1" w:rsidRDefault="00A106A1" w:rsidP="00A106A1">
      <w:pPr>
        <w:pStyle w:val="list-dash0"/>
      </w:pPr>
      <w:r>
        <w:t>сравнивать значение однокоренных (родственных) слов; сравн</w:t>
      </w:r>
      <w:r>
        <w:t>и</w:t>
      </w:r>
      <w:r>
        <w:t>вать буквенную оболочку однокоренных (родственных) слов;</w:t>
      </w:r>
    </w:p>
    <w:p w:rsidR="00A106A1" w:rsidRDefault="00A106A1" w:rsidP="00A106A1">
      <w:pPr>
        <w:pStyle w:val="list-dash0"/>
      </w:pPr>
      <w:r>
        <w:t>устанавливать основания для сравнения слов: на какой вопрос отвечают, что обозначают;</w:t>
      </w:r>
    </w:p>
    <w:p w:rsidR="00A106A1" w:rsidRDefault="00A106A1" w:rsidP="00A106A1">
      <w:pPr>
        <w:pStyle w:val="list-dash0"/>
      </w:pPr>
      <w:r>
        <w:lastRenderedPageBreak/>
        <w:t>характеризовать звуки по заданным параметрам;</w:t>
      </w:r>
    </w:p>
    <w:p w:rsidR="00A106A1" w:rsidRDefault="00A106A1" w:rsidP="00A106A1">
      <w:pPr>
        <w:pStyle w:val="list-dash0"/>
      </w:pPr>
      <w:r>
        <w:t>определять признак, по которому проведена классификация зв</w:t>
      </w:r>
      <w:r>
        <w:t>у</w:t>
      </w:r>
      <w:r>
        <w:t>ков, букв, слов, предложений;</w:t>
      </w:r>
    </w:p>
    <w:p w:rsidR="00A106A1" w:rsidRDefault="00A106A1" w:rsidP="00A106A1">
      <w:pPr>
        <w:pStyle w:val="list-dash0"/>
      </w:pPr>
      <w:r>
        <w:t>находить закономерности на основе наблюдения за языковыми единицами.</w:t>
      </w:r>
    </w:p>
    <w:p w:rsidR="00A106A1" w:rsidRDefault="00A106A1" w:rsidP="00A106A1">
      <w:pPr>
        <w:pStyle w:val="list-dash0"/>
      </w:pPr>
      <w:r>
        <w:t>ориентироваться в изученных понятиях (корень, окончание, текст); соотносить понятие с его краткой характеристикой.</w:t>
      </w:r>
    </w:p>
    <w:p w:rsidR="00A106A1" w:rsidRDefault="00A106A1" w:rsidP="00A106A1">
      <w:pPr>
        <w:pStyle w:val="Body0"/>
      </w:pPr>
      <w:r>
        <w:rPr>
          <w:rStyle w:val="Italic"/>
        </w:rPr>
        <w:t>Базовые исследовательские действия</w:t>
      </w:r>
      <w:r>
        <w:t>:</w:t>
      </w:r>
    </w:p>
    <w:p w:rsidR="00A106A1" w:rsidRDefault="00A106A1" w:rsidP="00A106A1">
      <w:pPr>
        <w:pStyle w:val="list-dash0"/>
      </w:pPr>
      <w:r>
        <w:t>проводить по предложенному плану наблюдение за языковыми единицами (слово, предложение, текст);</w:t>
      </w:r>
    </w:p>
    <w:p w:rsidR="00A106A1" w:rsidRDefault="00A106A1" w:rsidP="00A106A1">
      <w:pPr>
        <w:pStyle w:val="list-dash0"/>
        <w:rPr>
          <w:spacing w:val="1"/>
        </w:rPr>
      </w:pPr>
      <w:r>
        <w:rPr>
          <w:spacing w:val="1"/>
        </w:rPr>
        <w:t xml:space="preserve">формулировать выводы и предлагать доказательства того, что слова </w:t>
      </w:r>
      <w:proofErr w:type="gramStart"/>
      <w:r>
        <w:rPr>
          <w:spacing w:val="1"/>
        </w:rPr>
        <w:t>являются</w:t>
      </w:r>
      <w:proofErr w:type="gramEnd"/>
      <w:r>
        <w:rPr>
          <w:spacing w:val="1"/>
        </w:rPr>
        <w:t xml:space="preserve"> / не являются однокоренными (родственными).</w:t>
      </w:r>
    </w:p>
    <w:p w:rsidR="00A106A1" w:rsidRDefault="00A106A1" w:rsidP="00A106A1">
      <w:pPr>
        <w:pStyle w:val="Body0"/>
      </w:pPr>
      <w:r>
        <w:rPr>
          <w:rStyle w:val="Italic"/>
        </w:rPr>
        <w:t>Работа с информацией</w:t>
      </w:r>
      <w:r>
        <w:t>:</w:t>
      </w:r>
    </w:p>
    <w:p w:rsidR="00A106A1" w:rsidRDefault="00A106A1" w:rsidP="00A106A1">
      <w:pPr>
        <w:pStyle w:val="list-dash0"/>
      </w:pPr>
      <w:r>
        <w:t>выбирать источник получения информации: нужный словарь учебника для получения информации;</w:t>
      </w:r>
    </w:p>
    <w:p w:rsidR="00A106A1" w:rsidRDefault="00A106A1" w:rsidP="00A106A1">
      <w:pPr>
        <w:pStyle w:val="list-dash0"/>
      </w:pPr>
      <w:r>
        <w:t>устанавливать с помощью словаря значения многозначных слов;</w:t>
      </w:r>
    </w:p>
    <w:p w:rsidR="00A106A1" w:rsidRDefault="00A106A1" w:rsidP="00A106A1">
      <w:pPr>
        <w:pStyle w:val="list-dash0"/>
      </w:pPr>
      <w:r>
        <w:t>согласно заданному алгоритму находить в предложенном исто</w:t>
      </w:r>
      <w:r>
        <w:t>ч</w:t>
      </w:r>
      <w:r>
        <w:t>нике информацию, представленную в явном виде;</w:t>
      </w:r>
    </w:p>
    <w:p w:rsidR="00A106A1" w:rsidRDefault="00A106A1" w:rsidP="00A106A1">
      <w:pPr>
        <w:pStyle w:val="list-dash0"/>
      </w:pPr>
      <w:r>
        <w:t>анализировать текстовую, графическую и звуковую информацию в соответствии с учебной задачей; «читать» информацию, пре</w:t>
      </w:r>
      <w:r>
        <w:t>д</w:t>
      </w:r>
      <w:r>
        <w:t>ставленную в схеме, таблице;</w:t>
      </w:r>
    </w:p>
    <w:p w:rsidR="00A106A1" w:rsidRDefault="00A106A1" w:rsidP="00A106A1">
      <w:pPr>
        <w:pStyle w:val="list-dash0"/>
      </w:pPr>
      <w:r>
        <w:t>с помощью учителя на уроках русского языка создавать схемы, таблицы для представления информации.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rPr>
          <w:rStyle w:val="Bold"/>
        </w:rPr>
        <w:t>Коммуникативные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Общение</w:t>
      </w:r>
      <w:r>
        <w:t>:</w:t>
      </w:r>
    </w:p>
    <w:p w:rsidR="00A106A1" w:rsidRDefault="00A106A1" w:rsidP="00A106A1">
      <w:pPr>
        <w:pStyle w:val="list-dash0"/>
      </w:pPr>
      <w:r>
        <w:t>воспринимать и формулировать суждения о языковых единицах;</w:t>
      </w:r>
    </w:p>
    <w:p w:rsidR="00A106A1" w:rsidRDefault="00A106A1" w:rsidP="00A106A1">
      <w:pPr>
        <w:pStyle w:val="list-dash0"/>
      </w:pPr>
      <w:r>
        <w:t>проявлять уважительное отношение к собеседнику, соблюдать правила ведения диалога;</w:t>
      </w:r>
    </w:p>
    <w:p w:rsidR="00A106A1" w:rsidRDefault="00A106A1" w:rsidP="00A106A1">
      <w:pPr>
        <w:pStyle w:val="list-dash0"/>
      </w:pPr>
      <w:r>
        <w:t>признавать возможность существования разных точек зрения в процессе анализа результатов наблюдения за языковыми един</w:t>
      </w:r>
      <w:r>
        <w:t>и</w:t>
      </w:r>
      <w:r>
        <w:t>цами;</w:t>
      </w:r>
    </w:p>
    <w:p w:rsidR="00A106A1" w:rsidRDefault="00A106A1" w:rsidP="00A106A1">
      <w:pPr>
        <w:pStyle w:val="list-dash0"/>
      </w:pPr>
      <w:r>
        <w:t>корректно и аргументированно высказывать своё мнение о р</w:t>
      </w:r>
      <w:r>
        <w:t>е</w:t>
      </w:r>
      <w:r>
        <w:t>зультатах наблюдения за языковыми единицами;</w:t>
      </w:r>
    </w:p>
    <w:p w:rsidR="00A106A1" w:rsidRDefault="00A106A1" w:rsidP="00A106A1">
      <w:pPr>
        <w:pStyle w:val="list-dash0"/>
      </w:pPr>
      <w:r>
        <w:t>строить устное диалогическое выказывание;</w:t>
      </w:r>
    </w:p>
    <w:p w:rsidR="00A106A1" w:rsidRDefault="00A106A1" w:rsidP="00A106A1">
      <w:pPr>
        <w:pStyle w:val="list-dash0"/>
      </w:pPr>
      <w: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A106A1" w:rsidRDefault="00A106A1" w:rsidP="00A106A1">
      <w:pPr>
        <w:pStyle w:val="list-dash0"/>
      </w:pPr>
      <w:r>
        <w:t>устно и письменно формулировать простые выводы на основе прочитанного или услышанного текста.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rPr>
          <w:rStyle w:val="Bold"/>
        </w:rPr>
        <w:t>Регулятивные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Самоорганизация</w:t>
      </w:r>
      <w:r>
        <w:t>:</w:t>
      </w:r>
    </w:p>
    <w:p w:rsidR="00A106A1" w:rsidRDefault="00A106A1" w:rsidP="00A106A1">
      <w:pPr>
        <w:pStyle w:val="list-dash0"/>
      </w:pPr>
      <w:r>
        <w:lastRenderedPageBreak/>
        <w:t>планировать с помощью учителя действия по решению орфогр</w:t>
      </w:r>
      <w:r>
        <w:t>а</w:t>
      </w:r>
      <w:r>
        <w:t xml:space="preserve">фической задачи; выстраивать последовательность </w:t>
      </w:r>
      <w:r>
        <w:br/>
        <w:t>выбранных действий.</w:t>
      </w:r>
    </w:p>
    <w:p w:rsidR="00A106A1" w:rsidRDefault="00A106A1" w:rsidP="00A106A1">
      <w:pPr>
        <w:pStyle w:val="Body0"/>
      </w:pPr>
      <w:r>
        <w:rPr>
          <w:rStyle w:val="Italic"/>
        </w:rPr>
        <w:t>Самоконтроль</w:t>
      </w:r>
      <w:r>
        <w:t>:</w:t>
      </w:r>
    </w:p>
    <w:p w:rsidR="00A106A1" w:rsidRDefault="00A106A1" w:rsidP="00A106A1">
      <w:pPr>
        <w:pStyle w:val="list-dash0"/>
      </w:pPr>
      <w:r>
        <w:t>устанавливать с помощью учителя причины успеха/неудач при выполнении заданий по русскому языку;</w:t>
      </w:r>
    </w:p>
    <w:p w:rsidR="00A106A1" w:rsidRDefault="00A106A1" w:rsidP="00A106A1">
      <w:pPr>
        <w:pStyle w:val="list-dash0"/>
      </w:pPr>
      <w: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Совместная деятельность:</w:t>
      </w:r>
    </w:p>
    <w:p w:rsidR="00A106A1" w:rsidRDefault="00A106A1" w:rsidP="00A106A1">
      <w:pPr>
        <w:pStyle w:val="list-dash0"/>
      </w:pPr>
      <w: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</w:t>
      </w:r>
      <w:r>
        <w:t>а</w:t>
      </w:r>
      <w:r>
        <w:t>боты, спокойно принимать замечания в свой адрес, мирно решать конфликты (в том числе с небольшой помощью учителя);</w:t>
      </w:r>
    </w:p>
    <w:p w:rsidR="00A106A1" w:rsidRDefault="00A106A1" w:rsidP="00A106A1">
      <w:pPr>
        <w:pStyle w:val="list-dash0"/>
      </w:pPr>
      <w:r>
        <w:t>совместно обсуждать процесс и результат работы;</w:t>
      </w:r>
    </w:p>
    <w:p w:rsidR="00A106A1" w:rsidRDefault="00A106A1" w:rsidP="00A106A1">
      <w:pPr>
        <w:pStyle w:val="list-dash0"/>
      </w:pPr>
      <w:r>
        <w:t>ответственно выполнять свою часть работы;</w:t>
      </w:r>
    </w:p>
    <w:p w:rsidR="00A106A1" w:rsidRDefault="00A106A1" w:rsidP="00A106A1">
      <w:pPr>
        <w:pStyle w:val="list-dash0"/>
      </w:pPr>
      <w:r>
        <w:t>оценивать свой вклад в общий результат.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Header2"/>
        <w:spacing w:before="113"/>
      </w:pPr>
      <w:r>
        <w:t>3 класс</w:t>
      </w:r>
    </w:p>
    <w:p w:rsidR="00A106A1" w:rsidRDefault="00A106A1" w:rsidP="00A106A1">
      <w:pPr>
        <w:pStyle w:val="Header4first"/>
      </w:pPr>
      <w:r>
        <w:t>Сведения о русском языке</w:t>
      </w:r>
    </w:p>
    <w:p w:rsidR="00A106A1" w:rsidRDefault="00A106A1" w:rsidP="00A106A1">
      <w:pPr>
        <w:pStyle w:val="Body0"/>
        <w:rPr>
          <w:rStyle w:val="Bold"/>
        </w:rPr>
      </w:pPr>
      <w:r>
        <w:t>Русский язык как государственный язык Российской Федерации. Методы познания языка: наблюдение, анализ, лингвистический эксп</w:t>
      </w:r>
      <w:r>
        <w:t>е</w:t>
      </w:r>
      <w:r>
        <w:t>римент.</w:t>
      </w:r>
    </w:p>
    <w:p w:rsidR="00A106A1" w:rsidRDefault="00A106A1" w:rsidP="00A106A1">
      <w:pPr>
        <w:pStyle w:val="Header4"/>
        <w:spacing w:before="227"/>
      </w:pPr>
      <w:r>
        <w:t>Фонетика и графика</w:t>
      </w:r>
    </w:p>
    <w:p w:rsidR="00A106A1" w:rsidRDefault="00A106A1" w:rsidP="00A106A1">
      <w:pPr>
        <w:pStyle w:val="Body0"/>
      </w:pPr>
      <w:proofErr w:type="gramStart"/>
      <w:r>
        <w:t>Звуки русского языка: гласный/согласный, гласный ударный/безударный, согласный твёрдый/мягкий, парный/непарный, с</w:t>
      </w:r>
      <w:r>
        <w:t>о</w:t>
      </w:r>
      <w:r>
        <w:t>гласный глухой/звонкий, парный/непарный; функции разделительных мягкого и твёрдого знаков, условия использования на письме раздел</w:t>
      </w:r>
      <w:r>
        <w:t>и</w:t>
      </w:r>
      <w:r>
        <w:t>тельных мягкого и твёрдого знаков (повторение изученного).</w:t>
      </w:r>
      <w:proofErr w:type="gramEnd"/>
    </w:p>
    <w:p w:rsidR="00A106A1" w:rsidRDefault="00A106A1" w:rsidP="00A106A1">
      <w:pPr>
        <w:pStyle w:val="Body0"/>
      </w:pPr>
      <w:r>
        <w:t>Соотношение звукового и буквенного состава в словах с раздел</w:t>
      </w:r>
      <w:r>
        <w:t>и</w:t>
      </w:r>
      <w:r>
        <w:t xml:space="preserve">тельными </w:t>
      </w:r>
      <w:r>
        <w:rPr>
          <w:rStyle w:val="BoldItalic"/>
        </w:rPr>
        <w:t>ь</w:t>
      </w:r>
      <w:r>
        <w:t xml:space="preserve"> и </w:t>
      </w:r>
      <w:r>
        <w:rPr>
          <w:rStyle w:val="BoldItalic"/>
        </w:rPr>
        <w:t>ъ</w:t>
      </w:r>
      <w:r>
        <w:t>, в словах с непроизносимыми согласными.</w:t>
      </w:r>
    </w:p>
    <w:p w:rsidR="00A106A1" w:rsidRDefault="00A106A1" w:rsidP="00A106A1">
      <w:pPr>
        <w:pStyle w:val="Body0"/>
      </w:pPr>
      <w:r>
        <w:t>Использование алфавита при работе со словарями, справочниками, каталогами.</w:t>
      </w:r>
    </w:p>
    <w:p w:rsidR="00A106A1" w:rsidRDefault="00A106A1" w:rsidP="00A106A1">
      <w:pPr>
        <w:pStyle w:val="Header4"/>
        <w:spacing w:before="227"/>
      </w:pPr>
      <w:r>
        <w:t>Орфоэпия</w:t>
      </w:r>
    </w:p>
    <w:p w:rsidR="00A106A1" w:rsidRDefault="00A106A1" w:rsidP="00A106A1">
      <w:pPr>
        <w:pStyle w:val="Body0"/>
      </w:pPr>
      <w:r>
        <w:t>Нормы произношения звуков и сочетаний звуков; ударение в 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106A1" w:rsidRDefault="00A106A1" w:rsidP="00A106A1">
      <w:pPr>
        <w:pStyle w:val="Body0"/>
      </w:pPr>
      <w:r>
        <w:lastRenderedPageBreak/>
        <w:t>Использование орфоэпического словаря для решения практических задач.</w:t>
      </w:r>
    </w:p>
    <w:p w:rsidR="00A106A1" w:rsidRDefault="00A106A1" w:rsidP="00A106A1">
      <w:pPr>
        <w:pStyle w:val="Header4"/>
      </w:pPr>
      <w:r>
        <w:t>Лексика</w:t>
      </w:r>
    </w:p>
    <w:p w:rsidR="00A106A1" w:rsidRDefault="00A106A1" w:rsidP="00A106A1">
      <w:pPr>
        <w:pStyle w:val="Body0"/>
      </w:pPr>
      <w:r>
        <w:t>Повторение: лексическое значение слова.</w:t>
      </w:r>
    </w:p>
    <w:p w:rsidR="00A106A1" w:rsidRDefault="00A106A1" w:rsidP="00A106A1">
      <w:pPr>
        <w:pStyle w:val="Body0"/>
      </w:pPr>
      <w:r>
        <w:t>Прямое и переносное значение слова (ознакомление). Устаревшие слова (ознакомление).</w:t>
      </w:r>
    </w:p>
    <w:p w:rsidR="00A106A1" w:rsidRDefault="00A106A1" w:rsidP="00A106A1">
      <w:pPr>
        <w:pStyle w:val="Header4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</w:p>
    <w:p w:rsidR="00A106A1" w:rsidRDefault="00A106A1" w:rsidP="00A106A1">
      <w:pPr>
        <w:pStyle w:val="Body0"/>
      </w:pPr>
      <w:r>
        <w:t>Корень как обязательная часть слова; однокоренные (родственные) слова; признаки однокоренных (родственных) слов; различение одн</w:t>
      </w:r>
      <w:r>
        <w:t>о</w:t>
      </w:r>
      <w:r>
        <w:t>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106A1" w:rsidRDefault="00A106A1" w:rsidP="00A106A1">
      <w:pPr>
        <w:pStyle w:val="Body0"/>
      </w:pPr>
      <w:r>
        <w:t>Однокоренные слова и формы одного и того же слова. Корень, приставка, суффикс — значимые части слова. Нулевое окончание (озн</w:t>
      </w:r>
      <w:r>
        <w:t>а</w:t>
      </w:r>
      <w:r>
        <w:t>комление).</w:t>
      </w:r>
    </w:p>
    <w:p w:rsidR="00A106A1" w:rsidRDefault="00A106A1" w:rsidP="00A106A1">
      <w:pPr>
        <w:pStyle w:val="Header4"/>
      </w:pPr>
      <w:r>
        <w:t>Морфология</w:t>
      </w:r>
    </w:p>
    <w:p w:rsidR="00A106A1" w:rsidRDefault="00A106A1" w:rsidP="00A106A1">
      <w:pPr>
        <w:pStyle w:val="Body0"/>
      </w:pPr>
      <w:r>
        <w:t>Части речи.</w:t>
      </w:r>
    </w:p>
    <w:p w:rsidR="00A106A1" w:rsidRDefault="00A106A1" w:rsidP="00A106A1">
      <w:pPr>
        <w:pStyle w:val="Body0"/>
      </w:pPr>
      <w:r>
        <w:t>Имя существительное: общее значение, вопросы, употребление в р</w:t>
      </w:r>
      <w:r>
        <w:t>е</w:t>
      </w:r>
      <w:r>
        <w:t>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 w:rsidR="00A106A1" w:rsidRDefault="00A106A1" w:rsidP="00A106A1">
      <w:pPr>
        <w:pStyle w:val="Body0"/>
      </w:pPr>
      <w: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</w:t>
      </w:r>
      <w:r>
        <w:t>а</w:t>
      </w:r>
      <w:r>
        <w:t xml:space="preserve">дежам (кроме имён прилагательных на </w:t>
      </w:r>
      <w:proofErr w:type="gramStart"/>
      <w:r>
        <w:rPr>
          <w:rStyle w:val="BoldItalic"/>
        </w:rPr>
        <w:t>-</w:t>
      </w:r>
      <w:proofErr w:type="spellStart"/>
      <w:r>
        <w:rPr>
          <w:rStyle w:val="BoldItalic"/>
        </w:rPr>
        <w:t>и</w:t>
      </w:r>
      <w:proofErr w:type="gramEnd"/>
      <w:r>
        <w:rPr>
          <w:rStyle w:val="BoldItalic"/>
        </w:rPr>
        <w:t>й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ов</w:t>
      </w:r>
      <w:proofErr w:type="spellEnd"/>
      <w:r>
        <w:t xml:space="preserve">, </w:t>
      </w:r>
      <w:r>
        <w:rPr>
          <w:rStyle w:val="BoldItalic"/>
        </w:rPr>
        <w:t>-ин</w:t>
      </w:r>
      <w:r>
        <w:t>). Склонение имён прилагательных.</w:t>
      </w:r>
    </w:p>
    <w:p w:rsidR="00A106A1" w:rsidRDefault="00A106A1" w:rsidP="00A106A1">
      <w:pPr>
        <w:pStyle w:val="Body0"/>
      </w:pPr>
      <w:r>
        <w:t>Местоимение (общее представление). Личные местоимения, их уп</w:t>
      </w:r>
      <w:r>
        <w:t>о</w:t>
      </w:r>
      <w:r>
        <w:t>требление в речи. Использование личных местоимений для устранения неоправданных повторов в тексте.</w:t>
      </w:r>
    </w:p>
    <w:p w:rsidR="00A106A1" w:rsidRDefault="00A106A1" w:rsidP="00A106A1">
      <w:pPr>
        <w:pStyle w:val="Body0"/>
      </w:pPr>
      <w:r>
        <w:t>Глагол: общее значение, вопросы, употребление в речи. Неопред</w:t>
      </w:r>
      <w:r>
        <w:t>е</w:t>
      </w:r>
      <w:r>
        <w:t>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A106A1" w:rsidRDefault="00A106A1" w:rsidP="00A106A1">
      <w:pPr>
        <w:pStyle w:val="Body0"/>
      </w:pPr>
      <w:r>
        <w:t xml:space="preserve">Частица </w:t>
      </w:r>
      <w:r>
        <w:rPr>
          <w:rStyle w:val="Italic"/>
        </w:rPr>
        <w:t>не</w:t>
      </w:r>
      <w:r>
        <w:t>, её значение.</w:t>
      </w:r>
    </w:p>
    <w:p w:rsidR="00A106A1" w:rsidRDefault="00A106A1" w:rsidP="00A106A1">
      <w:pPr>
        <w:pStyle w:val="Header4"/>
        <w:spacing w:before="283"/>
      </w:pPr>
      <w:r>
        <w:lastRenderedPageBreak/>
        <w:t>Синтаксис</w:t>
      </w:r>
    </w:p>
    <w:p w:rsidR="00A106A1" w:rsidRDefault="00A106A1" w:rsidP="00A106A1">
      <w:pPr>
        <w:pStyle w:val="Body0"/>
      </w:pPr>
      <w:r>
        <w:t>Предложение. Установление при помощи смысловых (синтаксич</w:t>
      </w:r>
      <w:r>
        <w:t>е</w:t>
      </w:r>
      <w:r>
        <w:t>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106A1" w:rsidRDefault="00A106A1" w:rsidP="00A106A1">
      <w:pPr>
        <w:pStyle w:val="Body0"/>
      </w:pPr>
      <w:r>
        <w:t xml:space="preserve">Наблюдение за однородными членами предложения с союзами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 xml:space="preserve"> и без союзов.</w:t>
      </w:r>
    </w:p>
    <w:p w:rsidR="00A106A1" w:rsidRDefault="00A106A1" w:rsidP="00A106A1">
      <w:pPr>
        <w:pStyle w:val="Header4"/>
        <w:spacing w:before="283"/>
      </w:pPr>
      <w:r>
        <w:t>Орфография и пунктуация</w:t>
      </w:r>
    </w:p>
    <w:p w:rsidR="00A106A1" w:rsidRDefault="00A106A1" w:rsidP="00A106A1">
      <w:pPr>
        <w:pStyle w:val="Body0"/>
      </w:pPr>
      <w:r>
        <w:t>Орфографическая зоркость как осознание места возможного возни</w:t>
      </w:r>
      <w:r>
        <w:t>к</w:t>
      </w:r>
      <w:r>
        <w:t>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</w:t>
      </w:r>
      <w:r>
        <w:t>к</w:t>
      </w:r>
      <w:r>
        <w:t>стов (повторение и применение на новом орфографическом материале).</w:t>
      </w:r>
    </w:p>
    <w:p w:rsidR="00A106A1" w:rsidRDefault="00A106A1" w:rsidP="00A106A1">
      <w:pPr>
        <w:pStyle w:val="Body0"/>
      </w:pPr>
      <w:r>
        <w:t>Использование орфографического словаря для определения (уточн</w:t>
      </w:r>
      <w:r>
        <w:t>е</w:t>
      </w:r>
      <w:r>
        <w:t>ния) написания слова.</w:t>
      </w:r>
    </w:p>
    <w:p w:rsidR="00A106A1" w:rsidRDefault="00A106A1" w:rsidP="00A106A1">
      <w:pPr>
        <w:pStyle w:val="Body0"/>
      </w:pPr>
      <w:r>
        <w:t>Правила правописания и их применение:</w:t>
      </w:r>
    </w:p>
    <w:p w:rsidR="00A106A1" w:rsidRDefault="00A106A1" w:rsidP="00A106A1">
      <w:pPr>
        <w:pStyle w:val="Bodybullet"/>
      </w:pPr>
      <w:r>
        <w:t>разделительный твёрдый знак;</w:t>
      </w:r>
    </w:p>
    <w:p w:rsidR="00A106A1" w:rsidRDefault="00A106A1" w:rsidP="00A106A1">
      <w:pPr>
        <w:pStyle w:val="Bodybullet"/>
      </w:pPr>
      <w:r>
        <w:t xml:space="preserve">непроизносимые согласные в </w:t>
      </w:r>
      <w:proofErr w:type="gramStart"/>
      <w:r>
        <w:t>корне слова</w:t>
      </w:r>
      <w:proofErr w:type="gramEnd"/>
      <w:r>
        <w:t>;</w:t>
      </w:r>
    </w:p>
    <w:p w:rsidR="00A106A1" w:rsidRDefault="00A106A1" w:rsidP="00A106A1">
      <w:pPr>
        <w:pStyle w:val="Bodybullet"/>
      </w:pPr>
      <w:r>
        <w:t>мягкий знак после шипящих на конце имён существительных;</w:t>
      </w:r>
    </w:p>
    <w:p w:rsidR="00A106A1" w:rsidRDefault="00A106A1" w:rsidP="00A106A1">
      <w:pPr>
        <w:pStyle w:val="Bodybullet"/>
      </w:pPr>
      <w:r>
        <w:t>безударные гласные в падежных окончаниях имён существ</w:t>
      </w:r>
      <w:r>
        <w:t>и</w:t>
      </w:r>
      <w:r>
        <w:t>тельных (на уровне наблюдения);</w:t>
      </w:r>
    </w:p>
    <w:p w:rsidR="00A106A1" w:rsidRDefault="00A106A1" w:rsidP="00A106A1">
      <w:pPr>
        <w:pStyle w:val="Bodybullet"/>
      </w:pPr>
      <w:r>
        <w:t>безударные гласные в падежных окончаниях имён прилагател</w:t>
      </w:r>
      <w:r>
        <w:t>ь</w:t>
      </w:r>
      <w:r>
        <w:t>ных (на уровне наблюдения);</w:t>
      </w:r>
    </w:p>
    <w:p w:rsidR="00A106A1" w:rsidRDefault="00A106A1" w:rsidP="00A106A1">
      <w:pPr>
        <w:pStyle w:val="Bodybullet"/>
      </w:pPr>
      <w:r>
        <w:t>раздельное написание предлогов с личными местоимениями;</w:t>
      </w:r>
    </w:p>
    <w:p w:rsidR="00A106A1" w:rsidRDefault="00A106A1" w:rsidP="00A106A1">
      <w:pPr>
        <w:pStyle w:val="Bodybullet"/>
      </w:pPr>
      <w:r>
        <w:t>непроверяемые гласные и согласные (перечень слов в орфогр</w:t>
      </w:r>
      <w:r>
        <w:t>а</w:t>
      </w:r>
      <w:r>
        <w:t>фическом словаре учебника);</w:t>
      </w:r>
    </w:p>
    <w:p w:rsidR="00A106A1" w:rsidRDefault="00A106A1" w:rsidP="00A106A1">
      <w:pPr>
        <w:pStyle w:val="Bodybullet"/>
      </w:pPr>
      <w:r>
        <w:t xml:space="preserve">раздельное написание частицы </w:t>
      </w:r>
      <w:r>
        <w:rPr>
          <w:rStyle w:val="Italic"/>
        </w:rPr>
        <w:t xml:space="preserve">не </w:t>
      </w:r>
      <w:r>
        <w:t>с глаголами.</w:t>
      </w:r>
    </w:p>
    <w:p w:rsidR="00A106A1" w:rsidRDefault="00A106A1" w:rsidP="00A106A1">
      <w:pPr>
        <w:pStyle w:val="Header4"/>
      </w:pPr>
      <w:r>
        <w:t>Развитие речи</w:t>
      </w:r>
    </w:p>
    <w:p w:rsidR="00A106A1" w:rsidRDefault="00A106A1" w:rsidP="00A106A1">
      <w:pPr>
        <w:pStyle w:val="Body0"/>
        <w:rPr>
          <w:spacing w:val="1"/>
        </w:rPr>
      </w:pPr>
      <w:r>
        <w:rPr>
          <w:spacing w:val="1"/>
        </w:rPr>
        <w:t>Нормы речевого этикета: устное и письменное приглашение, просьба, извинение, благодарность, отказ и др. Соблюдение норм речевого эт</w:t>
      </w:r>
      <w:r>
        <w:rPr>
          <w:spacing w:val="1"/>
        </w:rPr>
        <w:t>и</w:t>
      </w:r>
      <w:r>
        <w:rPr>
          <w:spacing w:val="1"/>
        </w:rPr>
        <w:t>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106A1" w:rsidRDefault="00A106A1" w:rsidP="00A106A1">
      <w:pPr>
        <w:pStyle w:val="Body0"/>
      </w:pPr>
      <w:r>
        <w:t>Особенности речевого этикета в условиях общения с людьми, плохо владеющими русским языком.</w:t>
      </w:r>
    </w:p>
    <w:p w:rsidR="00A106A1" w:rsidRDefault="00A106A1" w:rsidP="00A106A1">
      <w:pPr>
        <w:pStyle w:val="Body0"/>
      </w:pPr>
      <w:r>
        <w:lastRenderedPageBreak/>
        <w:t xml:space="preserve">Повторение и продолжение работы с текстом, начатой во </w:t>
      </w:r>
      <w:r>
        <w:br/>
        <w:t>2 классе: признаки текста, тема текста, основная мысль текста, заголовок, корректирование текстов с нарушенным порядком предложений и а</w:t>
      </w:r>
      <w:r>
        <w:t>б</w:t>
      </w:r>
      <w:r>
        <w:t>зацев.</w:t>
      </w:r>
    </w:p>
    <w:p w:rsidR="00A106A1" w:rsidRDefault="00A106A1" w:rsidP="00A106A1">
      <w:pPr>
        <w:pStyle w:val="Body0"/>
      </w:pPr>
      <w:r>
        <w:t>План текста. Составление плана текста, написание текста по заданному плану. Связь предложений в тексте с помощью личных мест</w:t>
      </w:r>
      <w:r>
        <w:t>о</w:t>
      </w:r>
      <w:r>
        <w:t xml:space="preserve">имений, синонимов, союзов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>. Ключевые слова в тексте.</w:t>
      </w:r>
    </w:p>
    <w:p w:rsidR="00A106A1" w:rsidRDefault="00A106A1" w:rsidP="00A106A1">
      <w:pPr>
        <w:pStyle w:val="Body0"/>
      </w:pPr>
      <w:r>
        <w:t>Определение типов текстов (повествование, описание, рассуждение) и создание собственных текстов заданного типа.</w:t>
      </w:r>
    </w:p>
    <w:p w:rsidR="00A106A1" w:rsidRDefault="00A106A1" w:rsidP="00A106A1">
      <w:pPr>
        <w:pStyle w:val="Body0"/>
      </w:pPr>
      <w:r>
        <w:t>Жанр письма, объявления.</w:t>
      </w:r>
    </w:p>
    <w:p w:rsidR="00A106A1" w:rsidRDefault="00A106A1" w:rsidP="00A106A1">
      <w:pPr>
        <w:pStyle w:val="Body0"/>
      </w:pPr>
      <w:r>
        <w:t>Изложение текста по коллективно или самостоятельно составленному плану.</w:t>
      </w:r>
    </w:p>
    <w:p w:rsidR="00A106A1" w:rsidRDefault="00A106A1" w:rsidP="00A106A1">
      <w:pPr>
        <w:pStyle w:val="Body0"/>
      </w:pPr>
      <w:r>
        <w:t>Изучающее, ознакомительное чтение.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t xml:space="preserve">Изучение содержания учебного предмета «Русский язык» </w:t>
      </w:r>
      <w:r>
        <w:rPr>
          <w:rStyle w:val="Bold"/>
        </w:rPr>
        <w:t>в третьем классе</w:t>
      </w:r>
      <w:r>
        <w:t xml:space="preserve"> способствует освоению ряда универсальных учебных действий.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rPr>
          <w:rStyle w:val="Bold"/>
        </w:rPr>
        <w:t>Познавательные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Базовые логические действия</w:t>
      </w:r>
      <w:r>
        <w:t>:</w:t>
      </w:r>
    </w:p>
    <w:p w:rsidR="00A106A1" w:rsidRDefault="00A106A1" w:rsidP="00A106A1">
      <w:pPr>
        <w:pStyle w:val="list-dash0"/>
      </w:pPr>
      <w:r>
        <w:t>сравнивать грамматические признаки разных частей речи;</w:t>
      </w:r>
    </w:p>
    <w:p w:rsidR="00A106A1" w:rsidRDefault="00A106A1" w:rsidP="00A106A1">
      <w:pPr>
        <w:pStyle w:val="list-dash0"/>
      </w:pPr>
      <w:r>
        <w:t>сравнивать тему и основную мысль текста;</w:t>
      </w:r>
    </w:p>
    <w:p w:rsidR="00A106A1" w:rsidRDefault="00A106A1" w:rsidP="00A106A1">
      <w:pPr>
        <w:pStyle w:val="list-dash0"/>
      </w:pPr>
      <w:r>
        <w:t>сравнивать типы текстов (повествование, описание, рассуждение); сравнивать прямое и переносное значение слова;</w:t>
      </w:r>
    </w:p>
    <w:p w:rsidR="00A106A1" w:rsidRDefault="00A106A1" w:rsidP="00A106A1">
      <w:pPr>
        <w:pStyle w:val="list-dash0"/>
      </w:pPr>
      <w:r>
        <w:t>группировать слова на основании того, какой частью речи они являются;</w:t>
      </w:r>
    </w:p>
    <w:p w:rsidR="00A106A1" w:rsidRDefault="00A106A1" w:rsidP="00A106A1">
      <w:pPr>
        <w:pStyle w:val="list-dash0"/>
      </w:pPr>
      <w:r>
        <w:t>объединять имена существительные в группы по определённому признаку (например, род или число);</w:t>
      </w:r>
    </w:p>
    <w:p w:rsidR="00A106A1" w:rsidRDefault="00A106A1" w:rsidP="00A106A1">
      <w:pPr>
        <w:pStyle w:val="list-dash0"/>
      </w:pPr>
      <w:r>
        <w:t>определять существенный признак для классификации звуков, предложений;</w:t>
      </w:r>
    </w:p>
    <w:p w:rsidR="00A106A1" w:rsidRDefault="00A106A1" w:rsidP="00A106A1">
      <w:pPr>
        <w:pStyle w:val="list-dash0"/>
      </w:pPr>
      <w:r>
        <w:t>устанавливать при помощи смысловых (синтаксических) вопр</w:t>
      </w:r>
      <w:r>
        <w:t>о</w:t>
      </w:r>
      <w:r>
        <w:t>сов связи между словами в предложении;</w:t>
      </w:r>
    </w:p>
    <w:p w:rsidR="00A106A1" w:rsidRDefault="00A106A1" w:rsidP="00A106A1">
      <w:pPr>
        <w:pStyle w:val="list-dash0"/>
        <w:rPr>
          <w:spacing w:val="-2"/>
        </w:rPr>
      </w:pPr>
      <w:r>
        <w:rPr>
          <w:spacing w:val="-2"/>
        </w:rPr>
        <w:t>ориентироваться в изученных понятиях (подлежащее, сказуемое, второстепенные члены предложения, часть речи, склонение) и с</w:t>
      </w:r>
      <w:r>
        <w:rPr>
          <w:spacing w:val="-2"/>
        </w:rPr>
        <w:t>о</w:t>
      </w:r>
      <w:r>
        <w:rPr>
          <w:spacing w:val="-2"/>
        </w:rPr>
        <w:t>относить понятие с его краткой характеристикой.</w:t>
      </w:r>
    </w:p>
    <w:p w:rsidR="00A106A1" w:rsidRDefault="00A106A1" w:rsidP="00A106A1">
      <w:pPr>
        <w:pStyle w:val="Body0"/>
      </w:pPr>
      <w:r>
        <w:rPr>
          <w:rStyle w:val="Italic"/>
        </w:rPr>
        <w:t>Базовые исследовательские действия</w:t>
      </w:r>
      <w:r>
        <w:t>:</w:t>
      </w:r>
    </w:p>
    <w:p w:rsidR="00A106A1" w:rsidRPr="00B02506" w:rsidRDefault="00A106A1" w:rsidP="00A106A1">
      <w:pPr>
        <w:pStyle w:val="list-dash0"/>
      </w:pPr>
      <w:r>
        <w:t>опр</w:t>
      </w:r>
      <w:r w:rsidRPr="00B02506">
        <w:t>еделять разрыв между реальным и желательным качеством текста на основе предложенных учителем критериев;</w:t>
      </w:r>
    </w:p>
    <w:p w:rsidR="00A106A1" w:rsidRPr="00B02506" w:rsidRDefault="00A106A1" w:rsidP="00A106A1">
      <w:pPr>
        <w:pStyle w:val="list-dash0"/>
      </w:pPr>
      <w:r w:rsidRPr="00B02506">
        <w:t>с помощью учителя формулировать цель, планировать изменения текста;</w:t>
      </w:r>
    </w:p>
    <w:p w:rsidR="00A106A1" w:rsidRPr="00B02506" w:rsidRDefault="00A106A1" w:rsidP="00A106A1">
      <w:pPr>
        <w:pStyle w:val="list-dash0"/>
      </w:pPr>
      <w:r w:rsidRPr="00B02506">
        <w:t>высказывать предположение в процессе наблюдения за языковым материалом;</w:t>
      </w:r>
    </w:p>
    <w:p w:rsidR="00A106A1" w:rsidRPr="00B02506" w:rsidRDefault="00A106A1" w:rsidP="00A106A1">
      <w:pPr>
        <w:pStyle w:val="list-dash0"/>
      </w:pPr>
      <w:r w:rsidRPr="00B02506">
        <w:lastRenderedPageBreak/>
        <w:t>проводить по предложенному плану несложное лингвистическое мини-исследование, выполнять по предложенному плану пр</w:t>
      </w:r>
      <w:r w:rsidRPr="00B02506">
        <w:t>о</w:t>
      </w:r>
      <w:r w:rsidRPr="00B02506">
        <w:t>ектное задание;</w:t>
      </w:r>
    </w:p>
    <w:p w:rsidR="00A106A1" w:rsidRPr="00B02506" w:rsidRDefault="00A106A1" w:rsidP="00A106A1">
      <w:pPr>
        <w:pStyle w:val="list-dash0"/>
      </w:pPr>
      <w:r w:rsidRPr="00B02506"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A106A1" w:rsidRDefault="00A106A1" w:rsidP="00A106A1">
      <w:pPr>
        <w:pStyle w:val="list-dash0"/>
      </w:pPr>
      <w:r w:rsidRPr="00B02506">
        <w:t>выбирать наиболее подходящий для данной ситуации тип текста (на основе п</w:t>
      </w:r>
      <w:r>
        <w:t>редложенных критериев).</w:t>
      </w:r>
    </w:p>
    <w:p w:rsidR="00A106A1" w:rsidRDefault="00A106A1" w:rsidP="00A106A1">
      <w:pPr>
        <w:pStyle w:val="Body0"/>
      </w:pPr>
      <w:r>
        <w:rPr>
          <w:rStyle w:val="Italic"/>
        </w:rPr>
        <w:t>Работа с информацией</w:t>
      </w:r>
      <w:r>
        <w:t>:</w:t>
      </w:r>
    </w:p>
    <w:p w:rsidR="00A106A1" w:rsidRDefault="00A106A1" w:rsidP="00A106A1">
      <w:pPr>
        <w:pStyle w:val="list-dash0"/>
      </w:pPr>
      <w:r>
        <w:t>выбирать источник получения информации при выполнении м</w:t>
      </w:r>
      <w:r>
        <w:t>и</w:t>
      </w:r>
      <w:r>
        <w:t>ни-исследования;</w:t>
      </w:r>
    </w:p>
    <w:p w:rsidR="00A106A1" w:rsidRDefault="00A106A1" w:rsidP="00A106A1">
      <w:pPr>
        <w:pStyle w:val="list-dash0"/>
      </w:pPr>
      <w:r>
        <w:t>анализировать текстовую, графическую, звуковую информацию в соответствии с учебной задачей;</w:t>
      </w:r>
    </w:p>
    <w:p w:rsidR="00A106A1" w:rsidRDefault="00A106A1" w:rsidP="00A106A1">
      <w:pPr>
        <w:pStyle w:val="list-dash0"/>
      </w:pPr>
      <w:r>
        <w:t>самостоятельно создавать схемы, таблицы для представления информации как результата наблюдения за языковыми единиц</w:t>
      </w:r>
      <w:r>
        <w:t>а</w:t>
      </w:r>
      <w:r>
        <w:t>ми.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rPr>
          <w:rStyle w:val="Bold"/>
        </w:rPr>
        <w:t>Коммуникативные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Общение</w:t>
      </w:r>
      <w:r>
        <w:t>:</w:t>
      </w:r>
    </w:p>
    <w:p w:rsidR="00A106A1" w:rsidRDefault="00A106A1" w:rsidP="00A106A1">
      <w:pPr>
        <w:pStyle w:val="list-dash0"/>
      </w:pPr>
      <w:r>
        <w:t>строить речевое высказывание в соответствии с поставленной задачей;</w:t>
      </w:r>
    </w:p>
    <w:p w:rsidR="00A106A1" w:rsidRDefault="00A106A1" w:rsidP="00A106A1">
      <w:pPr>
        <w:pStyle w:val="list-dash0"/>
      </w:pPr>
      <w:r>
        <w:t>создавать устные и письменные тексты (описание, рассуждение, повествование);</w:t>
      </w:r>
    </w:p>
    <w:p w:rsidR="00A106A1" w:rsidRDefault="00A106A1" w:rsidP="00A106A1">
      <w:pPr>
        <w:pStyle w:val="list-dash0"/>
      </w:pPr>
      <w:r>
        <w:t>готовить небольшие выступления о результатах групповой р</w:t>
      </w:r>
      <w:r>
        <w:t>а</w:t>
      </w:r>
      <w:r>
        <w:t>боты, наблюдения, выполненного мини-исследования, проектного задания;</w:t>
      </w:r>
    </w:p>
    <w:p w:rsidR="00A106A1" w:rsidRDefault="00A106A1" w:rsidP="00A106A1">
      <w:pPr>
        <w:pStyle w:val="list-dash0"/>
      </w:pPr>
      <w:r>
        <w:t>создавать небольшие устные и письменные тексты, содержащие приглашение, просьбу, извинение, благодарность, отказ, с и</w:t>
      </w:r>
      <w:r>
        <w:t>с</w:t>
      </w:r>
      <w:r>
        <w:t>пользованием норм речевого этикета.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</w:pPr>
      <w:r>
        <w:rPr>
          <w:rStyle w:val="Bold"/>
        </w:rPr>
        <w:t>Регулятивные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Самоорганизация</w:t>
      </w:r>
      <w:r>
        <w:t>:</w:t>
      </w:r>
    </w:p>
    <w:p w:rsidR="00A106A1" w:rsidRDefault="00A106A1" w:rsidP="00A106A1">
      <w:pPr>
        <w:pStyle w:val="list-dash0"/>
      </w:pPr>
      <w:r>
        <w:t>планировать действия по решению орфографической задачи; в</w:t>
      </w:r>
      <w:r>
        <w:t>ы</w:t>
      </w:r>
      <w:r>
        <w:t>страивать последовательность выбранных действий.</w:t>
      </w:r>
    </w:p>
    <w:p w:rsidR="00A106A1" w:rsidRDefault="00A106A1" w:rsidP="00A106A1">
      <w:pPr>
        <w:pStyle w:val="Body0"/>
      </w:pPr>
      <w:r>
        <w:rPr>
          <w:rStyle w:val="Italic"/>
        </w:rPr>
        <w:t>Самоконтроль</w:t>
      </w:r>
      <w:r>
        <w:t>:</w:t>
      </w:r>
    </w:p>
    <w:p w:rsidR="00A106A1" w:rsidRDefault="00A106A1" w:rsidP="00A106A1">
      <w:pPr>
        <w:pStyle w:val="list-dash0"/>
      </w:pPr>
      <w:r>
        <w:t>устанавливать причины успеха/неудач при выполнении заданий по русскому языку;</w:t>
      </w:r>
    </w:p>
    <w:p w:rsidR="00A106A1" w:rsidRDefault="00A106A1" w:rsidP="00A106A1">
      <w:pPr>
        <w:pStyle w:val="list-dash0"/>
      </w:pPr>
      <w: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Совместная деятельность:</w:t>
      </w:r>
    </w:p>
    <w:p w:rsidR="00A106A1" w:rsidRDefault="00A106A1" w:rsidP="00A106A1">
      <w:pPr>
        <w:pStyle w:val="list-dash0"/>
      </w:pPr>
      <w:r>
        <w:lastRenderedPageBreak/>
        <w:t>формулировать краткосрочные и долгосрочные цели (индивид</w:t>
      </w:r>
      <w:r>
        <w:t>у</w:t>
      </w:r>
      <w:r>
        <w:t>альные с учётом участия в коллективных задачах) при выполн</w:t>
      </w:r>
      <w:r>
        <w:t>е</w:t>
      </w:r>
      <w:r>
        <w:t>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A106A1" w:rsidRDefault="00A106A1" w:rsidP="00A106A1">
      <w:pPr>
        <w:pStyle w:val="list-dash0"/>
      </w:pPr>
      <w:r>
        <w:t>выполнять совместные (в группах) проектные задания с опорой на предложенные образцы;</w:t>
      </w:r>
    </w:p>
    <w:p w:rsidR="00A106A1" w:rsidRDefault="00A106A1" w:rsidP="00A106A1">
      <w:pPr>
        <w:pStyle w:val="list-dash0"/>
      </w:pPr>
      <w:r>
        <w:t>при выполнении совместной деятельности справедливо распр</w:t>
      </w:r>
      <w:r>
        <w:t>е</w:t>
      </w:r>
      <w:r>
        <w:t>делять работу, договариваться, обсуждать процесс и результат совместной работы;</w:t>
      </w:r>
    </w:p>
    <w:p w:rsidR="00A106A1" w:rsidRDefault="00A106A1" w:rsidP="00A106A1">
      <w:pPr>
        <w:pStyle w:val="list-dash0"/>
      </w:pPr>
      <w:r>
        <w:t>проявлять готовность выполнять разные роли: руководителя (л</w:t>
      </w:r>
      <w:r>
        <w:t>и</w:t>
      </w:r>
      <w:r>
        <w:t>дера), подчиненного, проявлять самостоятельность, организованность, инициативность для достижения общего успеха де</w:t>
      </w:r>
      <w:r>
        <w:t>я</w:t>
      </w:r>
      <w:r>
        <w:t>тельности.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Header2"/>
      </w:pPr>
      <w:r>
        <w:t>4 класс</w:t>
      </w:r>
    </w:p>
    <w:p w:rsidR="00A106A1" w:rsidRDefault="00A106A1" w:rsidP="00A106A1">
      <w:pPr>
        <w:pStyle w:val="Header4first"/>
      </w:pPr>
      <w:r>
        <w:t>Сведения о русском языке</w:t>
      </w:r>
    </w:p>
    <w:p w:rsidR="00A106A1" w:rsidRDefault="00A106A1" w:rsidP="00A106A1">
      <w:pPr>
        <w:pStyle w:val="Body0"/>
      </w:pPr>
      <w:r>
        <w:t>Русский язык как язык межнационального общения. Различные методы познания языка: наблюдение, анализ, лингвистический экспер</w:t>
      </w:r>
      <w:r>
        <w:t>и</w:t>
      </w:r>
      <w:r>
        <w:t>мент, мини-исследование, проект.</w:t>
      </w:r>
    </w:p>
    <w:p w:rsidR="00A106A1" w:rsidRDefault="00A106A1" w:rsidP="00A106A1">
      <w:pPr>
        <w:pStyle w:val="Header4"/>
      </w:pPr>
      <w:r>
        <w:t>Фонетика и графика</w:t>
      </w:r>
    </w:p>
    <w:p w:rsidR="00A106A1" w:rsidRDefault="00A106A1" w:rsidP="00A106A1">
      <w:pPr>
        <w:pStyle w:val="Body0"/>
      </w:pPr>
      <w:r>
        <w:t>Характеристика, сравнение, классификация звуков вне слова и в слове по заданным параметрам.</w:t>
      </w:r>
      <w:r>
        <w:rPr>
          <w:rStyle w:val="Italic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слова.</w:t>
      </w:r>
    </w:p>
    <w:p w:rsidR="00A106A1" w:rsidRDefault="00A106A1" w:rsidP="00A106A1">
      <w:pPr>
        <w:pStyle w:val="Header4"/>
      </w:pPr>
      <w:r>
        <w:t>Орфоэпия</w:t>
      </w:r>
    </w:p>
    <w:p w:rsidR="00A106A1" w:rsidRDefault="00A106A1" w:rsidP="00A106A1">
      <w:pPr>
        <w:pStyle w:val="Body0"/>
      </w:pPr>
      <w:r>
        <w:t>Правильная интонация в процессе говорения и чтения. Нормы пр</w:t>
      </w:r>
      <w:r>
        <w:t>о</w:t>
      </w:r>
      <w:r>
        <w:t>изношения звуков и сочетаний звуков; ударение в словах в соответствии с нормами современного русского литературного языка (на ограниче</w:t>
      </w:r>
      <w:r>
        <w:t>н</w:t>
      </w:r>
      <w:r>
        <w:t>ном перечне слов, отрабатываемом в учебнике).</w:t>
      </w:r>
    </w:p>
    <w:p w:rsidR="00A106A1" w:rsidRDefault="00A106A1" w:rsidP="00A106A1">
      <w:pPr>
        <w:pStyle w:val="Body0"/>
      </w:pPr>
      <w:r>
        <w:t>Использование орфоэпических словарей русского языка при опред</w:t>
      </w:r>
      <w:r>
        <w:t>е</w:t>
      </w:r>
      <w:r>
        <w:t>лении правильного произношения слов.</w:t>
      </w:r>
    </w:p>
    <w:p w:rsidR="00A106A1" w:rsidRDefault="00A106A1" w:rsidP="00A106A1">
      <w:pPr>
        <w:pStyle w:val="Header4"/>
      </w:pPr>
      <w:r>
        <w:t>Лексика</w:t>
      </w:r>
    </w:p>
    <w:p w:rsidR="00A106A1" w:rsidRDefault="00A106A1" w:rsidP="00A106A1">
      <w:pPr>
        <w:pStyle w:val="Body0"/>
      </w:pPr>
      <w: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106A1" w:rsidRDefault="00A106A1" w:rsidP="00A106A1">
      <w:pPr>
        <w:pStyle w:val="Body0"/>
      </w:pPr>
      <w:r>
        <w:t>Наблюдение за использованием в речи фразеологизмов (простые случаи).</w:t>
      </w:r>
    </w:p>
    <w:p w:rsidR="00A106A1" w:rsidRDefault="00A106A1" w:rsidP="00A106A1">
      <w:pPr>
        <w:pStyle w:val="Header4"/>
        <w:spacing w:before="170"/>
      </w:pPr>
      <w:r>
        <w:lastRenderedPageBreak/>
        <w:t>Состав слова (</w:t>
      </w:r>
      <w:proofErr w:type="spellStart"/>
      <w:r>
        <w:t>морфемика</w:t>
      </w:r>
      <w:proofErr w:type="spellEnd"/>
      <w:r>
        <w:t>)</w:t>
      </w:r>
    </w:p>
    <w:p w:rsidR="00A106A1" w:rsidRDefault="00A106A1" w:rsidP="00A106A1">
      <w:pPr>
        <w:pStyle w:val="Body0"/>
      </w:pPr>
      <w:r>
        <w:t>Состав изменяемых слов, выделение в словах с однозначно выдел</w:t>
      </w:r>
      <w:r>
        <w:t>я</w:t>
      </w:r>
      <w:r>
        <w:t>емыми морфемами окончания, корня, приставки, суффикса (повторение изученного).</w:t>
      </w:r>
    </w:p>
    <w:p w:rsidR="00A106A1" w:rsidRDefault="00A106A1" w:rsidP="00A106A1">
      <w:pPr>
        <w:pStyle w:val="Body0"/>
      </w:pPr>
      <w:r>
        <w:t>Основа слова.</w:t>
      </w:r>
    </w:p>
    <w:p w:rsidR="00A106A1" w:rsidRDefault="00A106A1" w:rsidP="00A106A1">
      <w:pPr>
        <w:pStyle w:val="Body0"/>
      </w:pPr>
      <w:r>
        <w:t>Состав неизменяемых слов (ознакомление).</w:t>
      </w:r>
    </w:p>
    <w:p w:rsidR="00A106A1" w:rsidRDefault="00A106A1" w:rsidP="00A106A1">
      <w:pPr>
        <w:pStyle w:val="Body0"/>
      </w:pPr>
      <w:r>
        <w:t>Значение наиболее употребляемых суффиксов изученных частей речи (ознакомление).</w:t>
      </w:r>
    </w:p>
    <w:p w:rsidR="00A106A1" w:rsidRDefault="00A106A1" w:rsidP="00A106A1">
      <w:pPr>
        <w:pStyle w:val="Header4"/>
        <w:spacing w:before="170"/>
      </w:pPr>
      <w:r>
        <w:t>Морфология</w:t>
      </w:r>
    </w:p>
    <w:p w:rsidR="00A106A1" w:rsidRDefault="00A106A1" w:rsidP="00A106A1">
      <w:pPr>
        <w:pStyle w:val="Body0"/>
      </w:pPr>
      <w:r>
        <w:t>Части речи самостоятельные и служебные.</w:t>
      </w:r>
    </w:p>
    <w:p w:rsidR="00A106A1" w:rsidRDefault="00A106A1" w:rsidP="00A106A1">
      <w:pPr>
        <w:pStyle w:val="Body0"/>
        <w:rPr>
          <w:spacing w:val="1"/>
        </w:rPr>
      </w:pPr>
      <w:r>
        <w:rPr>
          <w:spacing w:val="1"/>
        </w:rPr>
        <w:t xml:space="preserve">Имя существительное. Склонение имён существительных </w:t>
      </w:r>
      <w:r>
        <w:t xml:space="preserve">(кроме существительных на </w:t>
      </w:r>
      <w:proofErr w:type="gramStart"/>
      <w:r>
        <w:rPr>
          <w:rStyle w:val="BoldItalic"/>
        </w:rPr>
        <w:t>-</w:t>
      </w:r>
      <w:proofErr w:type="spellStart"/>
      <w:r>
        <w:rPr>
          <w:rStyle w:val="BoldItalic"/>
        </w:rPr>
        <w:t>м</w:t>
      </w:r>
      <w:proofErr w:type="gramEnd"/>
      <w:r>
        <w:rPr>
          <w:rStyle w:val="BoldItalic"/>
        </w:rPr>
        <w:t>я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ий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ие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ия</w:t>
      </w:r>
      <w:proofErr w:type="spellEnd"/>
      <w:r>
        <w:t xml:space="preserve">; на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ья</w:t>
      </w:r>
      <w:proofErr w:type="spellEnd"/>
      <w:r>
        <w:t xml:space="preserve"> типа </w:t>
      </w:r>
      <w:r>
        <w:br/>
      </w:r>
      <w:r>
        <w:rPr>
          <w:rStyle w:val="Italic"/>
        </w:rPr>
        <w:t>гостья</w:t>
      </w:r>
      <w:r>
        <w:t>, на -</w:t>
      </w:r>
      <w:proofErr w:type="spellStart"/>
      <w:r>
        <w:rPr>
          <w:rStyle w:val="BoldItalic"/>
        </w:rPr>
        <w:t>ье</w:t>
      </w:r>
      <w:proofErr w:type="spellEnd"/>
      <w:r>
        <w:t xml:space="preserve"> типа </w:t>
      </w:r>
      <w:r>
        <w:rPr>
          <w:rStyle w:val="Italic"/>
        </w:rPr>
        <w:t>ожерелье</w:t>
      </w:r>
      <w:r>
        <w:t xml:space="preserve"> во множественном числе); собственных имён существительных на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ов</w:t>
      </w:r>
      <w:proofErr w:type="spellEnd"/>
      <w:r>
        <w:t xml:space="preserve">, </w:t>
      </w:r>
      <w:r>
        <w:rPr>
          <w:rStyle w:val="BoldItalic"/>
        </w:rPr>
        <w:t>-ин</w:t>
      </w:r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ий</w:t>
      </w:r>
      <w:proofErr w:type="spellEnd"/>
      <w:r>
        <w:t>;</w:t>
      </w:r>
      <w:r>
        <w:rPr>
          <w:spacing w:val="1"/>
        </w:rPr>
        <w:t xml:space="preserve"> имена существительные 1, 2, 3-го склонения (повторение изученного). Несклоняемые имена существ</w:t>
      </w:r>
      <w:r>
        <w:rPr>
          <w:spacing w:val="1"/>
        </w:rPr>
        <w:t>и</w:t>
      </w:r>
      <w:r>
        <w:rPr>
          <w:spacing w:val="1"/>
        </w:rPr>
        <w:t>тельные (ознакомление).</w:t>
      </w:r>
    </w:p>
    <w:p w:rsidR="00A106A1" w:rsidRDefault="00A106A1" w:rsidP="00A106A1">
      <w:pPr>
        <w:pStyle w:val="Body0"/>
      </w:pPr>
      <w:r>
        <w:t>Имя прилагательное. Зависимость формы имени прилагательного от формы имени существительного (повторение). Склонение имён прил</w:t>
      </w:r>
      <w:r>
        <w:t>а</w:t>
      </w:r>
      <w:r>
        <w:t>гательных во множественном числе.</w:t>
      </w:r>
    </w:p>
    <w:p w:rsidR="00A106A1" w:rsidRDefault="00A106A1" w:rsidP="00A106A1">
      <w:pPr>
        <w:pStyle w:val="Body0"/>
      </w:pPr>
      <w:r>
        <w:t>Местоимение. Личные местоимения (повторение). Личные мест</w:t>
      </w:r>
      <w:r>
        <w:t>о</w:t>
      </w:r>
      <w:r>
        <w:t>имения 1-го и 3-го лица единственного и множественного числа; скл</w:t>
      </w:r>
      <w:r>
        <w:t>о</w:t>
      </w:r>
      <w:r>
        <w:t>нение личных местоимений.</w:t>
      </w:r>
    </w:p>
    <w:p w:rsidR="00A106A1" w:rsidRDefault="00A106A1" w:rsidP="00A106A1">
      <w:pPr>
        <w:pStyle w:val="Body0"/>
      </w:pPr>
      <w:r>
        <w:t>Глагол. Изменение глаголов по лицам и числам  в настоящем и будущем времени (спряжение)</w:t>
      </w:r>
      <w:proofErr w:type="gramStart"/>
      <w:r>
        <w:t>.</w:t>
      </w:r>
      <w:proofErr w:type="gramEnd"/>
      <w:r>
        <w:t xml:space="preserve"> І </w:t>
      </w:r>
      <w:proofErr w:type="gramStart"/>
      <w:r>
        <w:t>и</w:t>
      </w:r>
      <w:proofErr w:type="gramEnd"/>
      <w:r>
        <w:t xml:space="preserve"> ІІ спряжение глаголов. Способы опр</w:t>
      </w:r>
      <w:r>
        <w:t>е</w:t>
      </w:r>
      <w:r>
        <w:t>деления I и II спряжения глаголов.</w:t>
      </w:r>
    </w:p>
    <w:p w:rsidR="00A106A1" w:rsidRDefault="00A106A1" w:rsidP="00A106A1">
      <w:pPr>
        <w:pStyle w:val="Body0"/>
      </w:pPr>
      <w:r>
        <w:t>Наречие (общее представление). Значение, вопросы, употребление в речи.</w:t>
      </w:r>
    </w:p>
    <w:p w:rsidR="00A106A1" w:rsidRDefault="00A106A1" w:rsidP="00A106A1">
      <w:pPr>
        <w:pStyle w:val="Body0"/>
      </w:pPr>
      <w:r>
        <w:t>Предлог. Отличие предлогов от приставок (повторение).</w:t>
      </w:r>
    </w:p>
    <w:p w:rsidR="00A106A1" w:rsidRDefault="00A106A1" w:rsidP="00A106A1">
      <w:pPr>
        <w:pStyle w:val="Body0"/>
      </w:pPr>
      <w:r>
        <w:t xml:space="preserve">Союз; союзы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 xml:space="preserve"> в простых и сложных предложениях.</w:t>
      </w:r>
    </w:p>
    <w:p w:rsidR="00A106A1" w:rsidRDefault="00A106A1" w:rsidP="00A106A1">
      <w:pPr>
        <w:pStyle w:val="Body0"/>
      </w:pPr>
      <w:r>
        <w:t xml:space="preserve">Частица </w:t>
      </w:r>
      <w:r>
        <w:rPr>
          <w:rStyle w:val="Italic"/>
        </w:rPr>
        <w:t>не</w:t>
      </w:r>
      <w:r>
        <w:t>, её значение (повторение).</w:t>
      </w:r>
    </w:p>
    <w:p w:rsidR="00A106A1" w:rsidRDefault="00A106A1" w:rsidP="00A106A1">
      <w:pPr>
        <w:pStyle w:val="Header4"/>
        <w:spacing w:before="170"/>
      </w:pPr>
      <w:r>
        <w:t>Синтаксис</w:t>
      </w:r>
    </w:p>
    <w:p w:rsidR="00A106A1" w:rsidRDefault="00A106A1" w:rsidP="00A106A1">
      <w:pPr>
        <w:pStyle w:val="Body0"/>
      </w:pPr>
      <w:r>
        <w:t>Слово, сочетание слов (словосочетание) и предложение, осознание их сходства и различий; виды предложений по цели высказывания (п</w:t>
      </w:r>
      <w:r>
        <w:t>о</w:t>
      </w:r>
      <w:r>
        <w:t>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</w:t>
      </w:r>
      <w:r>
        <w:t>д</w:t>
      </w:r>
      <w:r>
        <w:t>ложения (повторение изученного).</w:t>
      </w:r>
    </w:p>
    <w:p w:rsidR="00A106A1" w:rsidRDefault="00A106A1" w:rsidP="00A106A1">
      <w:pPr>
        <w:pStyle w:val="Body0"/>
      </w:pPr>
      <w:r>
        <w:t xml:space="preserve">Предложения с однородными членами: без союзов, с союзами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 xml:space="preserve">, с одиночным союзом </w:t>
      </w:r>
      <w:r>
        <w:rPr>
          <w:rStyle w:val="Italic"/>
        </w:rPr>
        <w:t>и</w:t>
      </w:r>
      <w:r>
        <w:t>. Интонация перечисления в предложениях с о</w:t>
      </w:r>
      <w:r>
        <w:t>д</w:t>
      </w:r>
      <w:r>
        <w:t>нородными членами.</w:t>
      </w:r>
    </w:p>
    <w:p w:rsidR="00A106A1" w:rsidRDefault="00A106A1" w:rsidP="00A106A1">
      <w:pPr>
        <w:pStyle w:val="Body0"/>
      </w:pPr>
      <w:r>
        <w:lastRenderedPageBreak/>
        <w:t>Простое и сложное предложение (ознакомление). Сложные предл</w:t>
      </w:r>
      <w:r>
        <w:t>о</w:t>
      </w:r>
      <w:r>
        <w:t xml:space="preserve">жения: сложносочинённые с союзами </w:t>
      </w:r>
      <w:r>
        <w:rPr>
          <w:rStyle w:val="Italic"/>
        </w:rPr>
        <w:t>и, а, но</w:t>
      </w:r>
      <w:r>
        <w:t>; бессоюзные сложные предложения (без называния терминов).</w:t>
      </w:r>
    </w:p>
    <w:p w:rsidR="00A106A1" w:rsidRDefault="00A106A1" w:rsidP="00A106A1">
      <w:pPr>
        <w:pStyle w:val="Header4"/>
        <w:spacing w:before="340"/>
      </w:pPr>
      <w:r>
        <w:t>Орфография и пунктуация</w:t>
      </w:r>
    </w:p>
    <w:p w:rsidR="00A106A1" w:rsidRDefault="00A106A1" w:rsidP="00A106A1">
      <w:pPr>
        <w:pStyle w:val="Body0"/>
        <w:rPr>
          <w:spacing w:val="-3"/>
        </w:rPr>
      </w:pPr>
      <w:r>
        <w:rPr>
          <w:spacing w:val="-3"/>
        </w:rPr>
        <w:t>Повторение правил правописания, изученных в 1, 2, 3 классах.</w:t>
      </w:r>
    </w:p>
    <w:p w:rsidR="00A106A1" w:rsidRDefault="00A106A1" w:rsidP="00A106A1">
      <w:pPr>
        <w:pStyle w:val="Body0"/>
      </w:pPr>
      <w:r>
        <w:t>Орфографическая зоркость как осознание места возможного возни</w:t>
      </w:r>
      <w:r>
        <w:t>к</w:t>
      </w:r>
      <w:r>
        <w:t>новения орфографической ошибки; различные способы решения орфографической задачи в зависимости от места орфограммы в слове; ко</w:t>
      </w:r>
      <w:r>
        <w:t>н</w:t>
      </w:r>
      <w:r>
        <w:t>троль при проверке собственных и предложенных текстов (повторение и применение на новом орфографическом материале).</w:t>
      </w:r>
    </w:p>
    <w:p w:rsidR="00A106A1" w:rsidRDefault="00A106A1" w:rsidP="00A106A1">
      <w:pPr>
        <w:pStyle w:val="Body0"/>
      </w:pPr>
      <w:r>
        <w:t>Использование орфографического словаря для определения (уточн</w:t>
      </w:r>
      <w:r>
        <w:t>е</w:t>
      </w:r>
      <w:r>
        <w:t>ния) написания слова.</w:t>
      </w:r>
    </w:p>
    <w:p w:rsidR="00A106A1" w:rsidRDefault="00A106A1" w:rsidP="00A106A1">
      <w:pPr>
        <w:pStyle w:val="Body0"/>
      </w:pPr>
      <w:r>
        <w:t>Правила правописания и их применение:</w:t>
      </w:r>
    </w:p>
    <w:p w:rsidR="00A106A1" w:rsidRDefault="00A106A1" w:rsidP="00A106A1">
      <w:pPr>
        <w:pStyle w:val="Bodybullet"/>
      </w:pPr>
      <w: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Style w:val="BoldItalic"/>
        </w:rPr>
        <w:t>-</w:t>
      </w:r>
      <w:proofErr w:type="spellStart"/>
      <w:r>
        <w:rPr>
          <w:rStyle w:val="BoldItalic"/>
        </w:rPr>
        <w:t>м</w:t>
      </w:r>
      <w:proofErr w:type="gramEnd"/>
      <w:r>
        <w:rPr>
          <w:rStyle w:val="BoldItalic"/>
        </w:rPr>
        <w:t>я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ий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ие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ия</w:t>
      </w:r>
      <w:proofErr w:type="spellEnd"/>
      <w:r>
        <w:t xml:space="preserve">, а также кроме собственных имён существительных на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ов</w:t>
      </w:r>
      <w:proofErr w:type="spellEnd"/>
      <w:r>
        <w:t xml:space="preserve">, </w:t>
      </w:r>
      <w:r>
        <w:rPr>
          <w:rStyle w:val="BoldItalic"/>
        </w:rPr>
        <w:t>-ин</w:t>
      </w:r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ий</w:t>
      </w:r>
      <w:proofErr w:type="spellEnd"/>
      <w:r>
        <w:t>);</w:t>
      </w:r>
    </w:p>
    <w:p w:rsidR="00A106A1" w:rsidRDefault="00A106A1" w:rsidP="00A106A1">
      <w:pPr>
        <w:pStyle w:val="Bodybullet"/>
      </w:pPr>
      <w:r>
        <w:t>безударные падежные окончания имён прилагательных;</w:t>
      </w:r>
    </w:p>
    <w:p w:rsidR="00A106A1" w:rsidRDefault="00A106A1" w:rsidP="00A106A1">
      <w:pPr>
        <w:pStyle w:val="Bodybullet"/>
      </w:pPr>
      <w:r>
        <w:t>мягкий знак после шипящих на конце глаголов в форме 2-го лица единственного числа;</w:t>
      </w:r>
    </w:p>
    <w:p w:rsidR="00A106A1" w:rsidRDefault="00A106A1" w:rsidP="00A106A1">
      <w:pPr>
        <w:pStyle w:val="Bodybullet"/>
      </w:pPr>
      <w:r>
        <w:t xml:space="preserve">наличие или отсутствие мягкого знака в глаголах на </w:t>
      </w:r>
      <w:proofErr w:type="gramStart"/>
      <w:r>
        <w:br/>
      </w:r>
      <w:r>
        <w:rPr>
          <w:rStyle w:val="BoldItalic"/>
        </w:rPr>
        <w:t>-</w:t>
      </w:r>
      <w:proofErr w:type="spellStart"/>
      <w:proofErr w:type="gramEnd"/>
      <w:r>
        <w:rPr>
          <w:rStyle w:val="BoldItalic"/>
        </w:rPr>
        <w:t>ться</w:t>
      </w:r>
      <w:proofErr w:type="spellEnd"/>
      <w:r>
        <w:t xml:space="preserve"> и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тся</w:t>
      </w:r>
      <w:proofErr w:type="spellEnd"/>
      <w:r>
        <w:t>;</w:t>
      </w:r>
    </w:p>
    <w:p w:rsidR="00A106A1" w:rsidRDefault="00A106A1" w:rsidP="00A106A1">
      <w:pPr>
        <w:pStyle w:val="Bodybullet"/>
      </w:pPr>
      <w:r>
        <w:t>безударные личные окончания глаголов;</w:t>
      </w:r>
    </w:p>
    <w:p w:rsidR="00A106A1" w:rsidRDefault="00A106A1" w:rsidP="00A106A1">
      <w:pPr>
        <w:pStyle w:val="Bodybullet"/>
        <w:rPr>
          <w:rStyle w:val="Bold"/>
        </w:rPr>
      </w:pPr>
      <w:r>
        <w:t>знаки препинания в предложениях с однородными членами, с</w:t>
      </w:r>
      <w:r>
        <w:t>о</w:t>
      </w:r>
      <w:r>
        <w:t xml:space="preserve">единёнными союзами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 xml:space="preserve"> и без союзов.</w:t>
      </w:r>
    </w:p>
    <w:p w:rsidR="00A106A1" w:rsidRDefault="00A106A1" w:rsidP="00A106A1">
      <w:pPr>
        <w:pStyle w:val="Body0"/>
      </w:pPr>
      <w:r>
        <w:t>Знаки препинания в сложном предложении, состоящем из двух пр</w:t>
      </w:r>
      <w:r>
        <w:t>о</w:t>
      </w:r>
      <w:r>
        <w:t>стых (наблюдение).</w:t>
      </w:r>
    </w:p>
    <w:p w:rsidR="00A106A1" w:rsidRDefault="00A106A1" w:rsidP="00A106A1">
      <w:pPr>
        <w:pStyle w:val="Body0"/>
      </w:pPr>
      <w:r>
        <w:t>Знаки препинания в предложении с прямой речью после слов автора (наблюдение).</w:t>
      </w:r>
    </w:p>
    <w:p w:rsidR="00A106A1" w:rsidRDefault="00A106A1" w:rsidP="00A106A1">
      <w:pPr>
        <w:pStyle w:val="Header4"/>
      </w:pPr>
      <w:r>
        <w:t>Развитие речи</w:t>
      </w:r>
    </w:p>
    <w:p w:rsidR="00A106A1" w:rsidRDefault="00A106A1" w:rsidP="00A106A1">
      <w:pPr>
        <w:pStyle w:val="Body0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A106A1" w:rsidRDefault="00A106A1" w:rsidP="00A106A1">
      <w:pPr>
        <w:pStyle w:val="Body0"/>
      </w:pPr>
      <w:r>
        <w:t>Корректирование текстов (заданных и собственных) с учётом точн</w:t>
      </w:r>
      <w:r>
        <w:t>о</w:t>
      </w:r>
      <w:r>
        <w:t>сти, правильности, богатства и выразительности письменной речи.</w:t>
      </w:r>
    </w:p>
    <w:p w:rsidR="00A106A1" w:rsidRDefault="00A106A1" w:rsidP="00A106A1">
      <w:pPr>
        <w:pStyle w:val="Body0"/>
      </w:pPr>
      <w:r>
        <w:t>Изложение (подробный устный и письменный пересказ текста; в</w:t>
      </w:r>
      <w:r>
        <w:t>ы</w:t>
      </w:r>
      <w:r>
        <w:t>борочный устный пересказ текста).</w:t>
      </w:r>
    </w:p>
    <w:p w:rsidR="00A106A1" w:rsidRDefault="00A106A1" w:rsidP="00A106A1">
      <w:pPr>
        <w:pStyle w:val="Body0"/>
      </w:pPr>
      <w:r>
        <w:t>Сочинение как вид письменной работы.</w:t>
      </w:r>
    </w:p>
    <w:p w:rsidR="00A106A1" w:rsidRDefault="00A106A1" w:rsidP="00A106A1">
      <w:pPr>
        <w:pStyle w:val="Body0"/>
      </w:pPr>
      <w:r>
        <w:t xml:space="preserve">Изучающее, ознакомительное чтение. Поиск информации, заданной в тексте в явном виде. Формулирование простых выводов на основе </w:t>
      </w:r>
      <w:r>
        <w:lastRenderedPageBreak/>
        <w:t>информации, содержащейся в тексте. Интерпретация и обобщение соде</w:t>
      </w:r>
      <w:r>
        <w:t>р</w:t>
      </w:r>
      <w:r>
        <w:t>жащейся в тексте информации.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</w:pPr>
      <w:r>
        <w:t xml:space="preserve">Изучение содержания учебного предмета «Русский язык» </w:t>
      </w:r>
      <w:r>
        <w:rPr>
          <w:rStyle w:val="Bold"/>
        </w:rPr>
        <w:t>в четвёртом классе</w:t>
      </w:r>
      <w:r>
        <w:t xml:space="preserve"> способствует освоению ряда универсальных уче</w:t>
      </w:r>
      <w:r>
        <w:t>б</w:t>
      </w:r>
      <w:r>
        <w:t>ных действий.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Познавательные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Базовые логические действия</w:t>
      </w:r>
      <w:r>
        <w:t>:</w:t>
      </w:r>
    </w:p>
    <w:p w:rsidR="00A106A1" w:rsidRDefault="00A106A1" w:rsidP="00A106A1">
      <w:pPr>
        <w:pStyle w:val="list-dash0"/>
      </w:pPr>
      <w: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</w:t>
      </w:r>
      <w:r>
        <w:t>е</w:t>
      </w:r>
      <w:r>
        <w:t>скими признаками;</w:t>
      </w:r>
    </w:p>
    <w:p w:rsidR="00A106A1" w:rsidRDefault="00A106A1" w:rsidP="00A106A1">
      <w:pPr>
        <w:pStyle w:val="list-dash0"/>
      </w:pPr>
      <w:r>
        <w:t>группировать слова на основании того, какой частью речи они являются;</w:t>
      </w:r>
    </w:p>
    <w:p w:rsidR="00A106A1" w:rsidRDefault="00A106A1" w:rsidP="00A106A1">
      <w:pPr>
        <w:pStyle w:val="list-dash0"/>
      </w:pPr>
      <w:r>
        <w:t>объединять глаголы в группы по определённому признаку (например, время, спряжение);</w:t>
      </w:r>
    </w:p>
    <w:p w:rsidR="00A106A1" w:rsidRDefault="00A106A1" w:rsidP="00A106A1">
      <w:pPr>
        <w:pStyle w:val="list-dash0"/>
      </w:pPr>
      <w:r>
        <w:t>объединять предложения по определённому признаку;</w:t>
      </w:r>
    </w:p>
    <w:p w:rsidR="00A106A1" w:rsidRDefault="00A106A1" w:rsidP="00A106A1">
      <w:pPr>
        <w:pStyle w:val="list-dash0"/>
      </w:pPr>
      <w:r>
        <w:t>классифицировать предложенные языковые единицы;</w:t>
      </w:r>
    </w:p>
    <w:p w:rsidR="00A106A1" w:rsidRDefault="00A106A1" w:rsidP="00A106A1">
      <w:pPr>
        <w:pStyle w:val="list-dash0"/>
      </w:pPr>
      <w:r>
        <w:t>устно характеризовать языковые единицы по заданным призн</w:t>
      </w:r>
      <w:r>
        <w:t>а</w:t>
      </w:r>
      <w:r>
        <w:t>кам;</w:t>
      </w:r>
    </w:p>
    <w:p w:rsidR="00A106A1" w:rsidRDefault="00A106A1" w:rsidP="00A106A1">
      <w:pPr>
        <w:pStyle w:val="list-dash0"/>
      </w:pPr>
      <w: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</w:t>
      </w:r>
      <w:r>
        <w:t>и</w:t>
      </w:r>
      <w:r>
        <w:t>кой.</w:t>
      </w:r>
    </w:p>
    <w:p w:rsidR="00A106A1" w:rsidRDefault="00A106A1" w:rsidP="00A106A1">
      <w:pPr>
        <w:pStyle w:val="Body0"/>
        <w:keepNext/>
      </w:pPr>
      <w:r>
        <w:rPr>
          <w:rStyle w:val="Italic"/>
        </w:rPr>
        <w:t>Базовые исследовательские действия</w:t>
      </w:r>
      <w:r>
        <w:t>:</w:t>
      </w:r>
    </w:p>
    <w:p w:rsidR="00A106A1" w:rsidRDefault="00A106A1" w:rsidP="00A106A1">
      <w:pPr>
        <w:pStyle w:val="list-dash0"/>
      </w:pPr>
      <w:r>
        <w:t xml:space="preserve">сравнивать несколько вариантов выполнения заданий по русскому языку,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A106A1" w:rsidRDefault="00A106A1" w:rsidP="00A106A1">
      <w:pPr>
        <w:pStyle w:val="list-dash0"/>
      </w:pPr>
      <w:r>
        <w:t>проводить по предложенному алгоритму различные виды анализа (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>, морфемный, морфологический, синтаксич</w:t>
      </w:r>
      <w:r>
        <w:t>е</w:t>
      </w:r>
      <w:r>
        <w:t>ский);</w:t>
      </w:r>
    </w:p>
    <w:p w:rsidR="00A106A1" w:rsidRDefault="00A106A1" w:rsidP="00A106A1">
      <w:pPr>
        <w:pStyle w:val="list-dash0"/>
      </w:pPr>
      <w:r>
        <w:t>формулировать выводы и подкреплять их доказательствами на основе результатов проведённого наблюдения за языковым м</w:t>
      </w:r>
      <w:r>
        <w:t>а</w:t>
      </w:r>
      <w:r>
        <w:t>териалом (классификации, сравнения, мини-исследования);</w:t>
      </w:r>
    </w:p>
    <w:p w:rsidR="00A106A1" w:rsidRDefault="00A106A1" w:rsidP="00A106A1">
      <w:pPr>
        <w:pStyle w:val="list-dash0"/>
      </w:pPr>
      <w:r>
        <w:t>выявлять недостаток информации для решения учебной (практ</w:t>
      </w:r>
      <w:r>
        <w:t>и</w:t>
      </w:r>
      <w:r>
        <w:t>ческой) задачи на основе предложенного алгоритма;</w:t>
      </w:r>
    </w:p>
    <w:p w:rsidR="00A106A1" w:rsidRDefault="00A106A1" w:rsidP="00A106A1">
      <w:pPr>
        <w:pStyle w:val="list-dash0"/>
      </w:pPr>
      <w:r>
        <w:t>прогнозировать возможное развитие речевой ситуации.</w:t>
      </w:r>
    </w:p>
    <w:p w:rsidR="00A106A1" w:rsidRDefault="00A106A1" w:rsidP="00A106A1">
      <w:pPr>
        <w:pStyle w:val="Body0"/>
      </w:pPr>
      <w:r>
        <w:rPr>
          <w:rStyle w:val="Italic"/>
        </w:rPr>
        <w:t>Работа с информацией</w:t>
      </w:r>
      <w:r>
        <w:t>:</w:t>
      </w:r>
    </w:p>
    <w:p w:rsidR="00A106A1" w:rsidRDefault="00A106A1" w:rsidP="00A106A1">
      <w:pPr>
        <w:pStyle w:val="list-dash0"/>
      </w:pPr>
      <w:r>
        <w:t>выбирать источник получения информации, работать со слов</w:t>
      </w:r>
      <w:r>
        <w:t>а</w:t>
      </w:r>
      <w:r>
        <w:t xml:space="preserve">рями, справочниками в поисках информации, необходимой для решения учебно-практической задачи; находить </w:t>
      </w:r>
      <w:r>
        <w:lastRenderedPageBreak/>
        <w:t>дополнительную информацию, используя справочники и словари;</w:t>
      </w:r>
    </w:p>
    <w:p w:rsidR="00A106A1" w:rsidRDefault="00A106A1" w:rsidP="00A106A1">
      <w:pPr>
        <w:pStyle w:val="list-dash0"/>
      </w:pPr>
      <w:r>
        <w:t>распознавать достоверную и недостоверную информацию о яз</w:t>
      </w:r>
      <w:r>
        <w:t>ы</w:t>
      </w:r>
      <w:r>
        <w:t>ковых единицах самостоятельно или на основании предложенного учителем способа её проверки;</w:t>
      </w:r>
    </w:p>
    <w:p w:rsidR="00A106A1" w:rsidRDefault="00A106A1" w:rsidP="00A106A1">
      <w:pPr>
        <w:pStyle w:val="list-dash0"/>
      </w:pPr>
      <w:r>
        <w:t>соблюдать с помощью взрослых (педагогических работников, родителей (законных представителей) несовершеннолетних об</w:t>
      </w:r>
      <w:r>
        <w:t>у</w:t>
      </w:r>
      <w:r>
        <w:t>чающихся) элементарные правила информационной безопасности при поиске информации в сети Интернет;</w:t>
      </w:r>
    </w:p>
    <w:p w:rsidR="00A106A1" w:rsidRDefault="00A106A1" w:rsidP="00A106A1">
      <w:pPr>
        <w:pStyle w:val="list-dash0"/>
      </w:pPr>
      <w:r>
        <w:t>самостоятельно создавать схемы, таблицы для представления информации.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Коммуникативные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Общение</w:t>
      </w:r>
      <w:r>
        <w:t>:</w:t>
      </w:r>
    </w:p>
    <w:p w:rsidR="00A106A1" w:rsidRDefault="00A106A1" w:rsidP="00A106A1">
      <w:pPr>
        <w:pStyle w:val="list-dash0"/>
      </w:pPr>
      <w:r>
        <w:t>воспринимать и формулировать суждения, выбирать адекватные языковые средства для выражения эмоций в соответствии с ц</w:t>
      </w:r>
      <w:r>
        <w:t>е</w:t>
      </w:r>
      <w:r>
        <w:t>лями и условиями общения в знакомой среде;</w:t>
      </w:r>
    </w:p>
    <w:p w:rsidR="00A106A1" w:rsidRDefault="00A106A1" w:rsidP="00A106A1">
      <w:pPr>
        <w:pStyle w:val="list-dash0"/>
      </w:pPr>
      <w:r>
        <w:t>строить устное высказывание при обосновании правильности написания, при обобщении результатов наблюдения за орфогр</w:t>
      </w:r>
      <w:r>
        <w:t>а</w:t>
      </w:r>
      <w:r>
        <w:t>фическим материалом;</w:t>
      </w:r>
    </w:p>
    <w:p w:rsidR="00A106A1" w:rsidRDefault="00A106A1" w:rsidP="00A106A1">
      <w:pPr>
        <w:pStyle w:val="list-dash0"/>
      </w:pPr>
      <w:r>
        <w:t>создавать устные и письменные тексты (описание, рассуждение, повествование);</w:t>
      </w:r>
    </w:p>
    <w:p w:rsidR="00A106A1" w:rsidRDefault="00A106A1" w:rsidP="00A106A1">
      <w:pPr>
        <w:pStyle w:val="list-dash0"/>
      </w:pPr>
      <w:r>
        <w:t>готовить небольшие публичные выступления;</w:t>
      </w:r>
    </w:p>
    <w:p w:rsidR="00A106A1" w:rsidRDefault="00A106A1" w:rsidP="00A106A1">
      <w:pPr>
        <w:pStyle w:val="list-dash0"/>
      </w:pPr>
      <w:r>
        <w:t>подбирать иллюстративный материал (рисунки, фото, плакаты) к тексту выступления.</w:t>
      </w:r>
    </w:p>
    <w:p w:rsidR="00A106A1" w:rsidRDefault="00A106A1" w:rsidP="00A106A1">
      <w:pPr>
        <w:pStyle w:val="Body0"/>
        <w:rPr>
          <w:rStyle w:val="Bold"/>
        </w:rPr>
      </w:pP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Регулятивные универсальные учебные действия:</w:t>
      </w:r>
    </w:p>
    <w:p w:rsidR="00A106A1" w:rsidRDefault="00A106A1" w:rsidP="00A106A1">
      <w:pPr>
        <w:pStyle w:val="Body0"/>
      </w:pPr>
      <w:r>
        <w:rPr>
          <w:rStyle w:val="Italic"/>
        </w:rPr>
        <w:t>Самоорганизация</w:t>
      </w:r>
      <w:r>
        <w:t>:</w:t>
      </w:r>
    </w:p>
    <w:p w:rsidR="00A106A1" w:rsidRDefault="00A106A1" w:rsidP="00A106A1">
      <w:pPr>
        <w:pStyle w:val="list-dash0"/>
      </w:pPr>
      <w:r>
        <w:t>самостоятельно планировать действия по решению учебной з</w:t>
      </w:r>
      <w:r>
        <w:t>а</w:t>
      </w:r>
      <w:r>
        <w:t>дачи для получения результата;</w:t>
      </w:r>
    </w:p>
    <w:p w:rsidR="00A106A1" w:rsidRDefault="00A106A1" w:rsidP="00A106A1">
      <w:pPr>
        <w:pStyle w:val="list-dash0"/>
      </w:pPr>
      <w:r>
        <w:t>выстраивать последовательность выбранных действий; предв</w:t>
      </w:r>
      <w:r>
        <w:t>и</w:t>
      </w:r>
      <w:r>
        <w:t>деть трудности и возможные ошибки.</w:t>
      </w:r>
    </w:p>
    <w:p w:rsidR="00A106A1" w:rsidRDefault="00A106A1" w:rsidP="00A106A1">
      <w:pPr>
        <w:pStyle w:val="Body0"/>
      </w:pPr>
      <w:r>
        <w:rPr>
          <w:rStyle w:val="Italic"/>
        </w:rPr>
        <w:t>Самоконтроль</w:t>
      </w:r>
      <w:r>
        <w:t>:</w:t>
      </w:r>
    </w:p>
    <w:p w:rsidR="00A106A1" w:rsidRDefault="00A106A1" w:rsidP="00A106A1">
      <w:pPr>
        <w:pStyle w:val="list-dash0"/>
      </w:pPr>
      <w:r>
        <w:t>контролировать процесс и результат выполнения задания, ко</w:t>
      </w:r>
      <w:r>
        <w:t>р</w:t>
      </w:r>
      <w:r>
        <w:t>ректировать учебные действия для преодоления ошибок;</w:t>
      </w:r>
    </w:p>
    <w:p w:rsidR="00A106A1" w:rsidRDefault="00A106A1" w:rsidP="00A106A1">
      <w:pPr>
        <w:pStyle w:val="list-dash0"/>
      </w:pPr>
      <w:r>
        <w:t xml:space="preserve">находить ошибки в своей и чужих </w:t>
      </w:r>
      <w:proofErr w:type="gramStart"/>
      <w:r>
        <w:t>работах</w:t>
      </w:r>
      <w:proofErr w:type="gramEnd"/>
      <w:r>
        <w:t>, устанавливать их причины;</w:t>
      </w:r>
    </w:p>
    <w:p w:rsidR="00A106A1" w:rsidRDefault="00A106A1" w:rsidP="00A106A1">
      <w:pPr>
        <w:pStyle w:val="list-dash0"/>
      </w:pPr>
      <w:r>
        <w:t>оценивать по предложенным критериям общий результат де</w:t>
      </w:r>
      <w:r>
        <w:t>я</w:t>
      </w:r>
      <w:r>
        <w:t>тельности и свой вклад в неё;</w:t>
      </w:r>
    </w:p>
    <w:p w:rsidR="00A106A1" w:rsidRDefault="00A106A1" w:rsidP="00A106A1">
      <w:pPr>
        <w:pStyle w:val="list-dash0"/>
      </w:pPr>
      <w:r>
        <w:t>адекватно принимать оценку своей работы.</w:t>
      </w: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Совместная деятельность:</w:t>
      </w:r>
    </w:p>
    <w:p w:rsidR="00A106A1" w:rsidRDefault="00A106A1" w:rsidP="00A106A1">
      <w:pPr>
        <w:pStyle w:val="list-dash0"/>
      </w:pPr>
      <w: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06A1" w:rsidRDefault="00A106A1" w:rsidP="00A106A1">
      <w:pPr>
        <w:pStyle w:val="list-dash0"/>
      </w:pPr>
      <w:r>
        <w:t>проявлять готовность руководить, выполнять поручения, подч</w:t>
      </w:r>
      <w:r>
        <w:t>и</w:t>
      </w:r>
      <w:r>
        <w:t>няться;</w:t>
      </w:r>
    </w:p>
    <w:p w:rsidR="00A106A1" w:rsidRDefault="00A106A1" w:rsidP="00A106A1">
      <w:pPr>
        <w:pStyle w:val="list-dash0"/>
      </w:pPr>
      <w:r>
        <w:t>ответственно выполнять свою часть работы;</w:t>
      </w:r>
    </w:p>
    <w:p w:rsidR="00A106A1" w:rsidRDefault="00A106A1" w:rsidP="00A106A1">
      <w:pPr>
        <w:pStyle w:val="list-dash0"/>
      </w:pPr>
      <w:r>
        <w:t>оценивать свой вклад в общий результат;</w:t>
      </w:r>
    </w:p>
    <w:p w:rsidR="00A106A1" w:rsidRDefault="00A106A1" w:rsidP="00A106A1">
      <w:pPr>
        <w:pStyle w:val="list-dash0"/>
      </w:pPr>
      <w:r>
        <w:t>выполнять совместные проектные задания с опорой на предл</w:t>
      </w:r>
      <w:r>
        <w:t>о</w:t>
      </w:r>
      <w:r>
        <w:t>женные образцы, планы, идеи.</w:t>
      </w:r>
    </w:p>
    <w:p w:rsidR="00A106A1" w:rsidRDefault="00A106A1" w:rsidP="00A106A1">
      <w:pPr>
        <w:pStyle w:val="list-dash0"/>
        <w:numPr>
          <w:ilvl w:val="0"/>
          <w:numId w:val="0"/>
        </w:numPr>
        <w:ind w:left="567"/>
      </w:pPr>
    </w:p>
    <w:p w:rsidR="00B84C2D" w:rsidRDefault="00B84C2D" w:rsidP="00B84C2D">
      <w:pPr>
        <w:pStyle w:val="h1Header"/>
      </w:pPr>
      <w:r>
        <w:lastRenderedPageBreak/>
        <w:t>ЛИТЕРАТУРНОЕ ЧТЕНИЕ</w:t>
      </w:r>
    </w:p>
    <w:p w:rsidR="00B84C2D" w:rsidRDefault="00B84C2D" w:rsidP="00B84C2D">
      <w:pPr>
        <w:pStyle w:val="body"/>
      </w:pPr>
      <w:r>
        <w:t>Программа по учебному предмету «Литературное чтение» (предме</w:t>
      </w:r>
      <w:r>
        <w:t>т</w:t>
      </w:r>
      <w:r>
        <w:t>ная область «Русский язык и литературное чтение») включает: поясн</w:t>
      </w:r>
      <w:r>
        <w:t>и</w:t>
      </w:r>
      <w:r>
        <w:t>тельную записку; содержание обучения; планируемые результаты освоения программы учебного предмета; тематическое планирование.</w:t>
      </w:r>
    </w:p>
    <w:p w:rsidR="00B84C2D" w:rsidRDefault="00B84C2D" w:rsidP="00B84C2D">
      <w:pPr>
        <w:pStyle w:val="body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>
        <w:t>е</w:t>
      </w:r>
      <w:r>
        <w:t>скому планированию.</w:t>
      </w:r>
    </w:p>
    <w:p w:rsidR="00B84C2D" w:rsidRDefault="00B84C2D" w:rsidP="00B84C2D">
      <w:pPr>
        <w:pStyle w:val="body"/>
      </w:pPr>
      <w:r>
        <w:t>Содержание обучения раскрывают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«Литературное чтение» с учётом возрастных особенностей младших школьников.</w:t>
      </w:r>
    </w:p>
    <w:p w:rsidR="00B84C2D" w:rsidRDefault="00B84C2D" w:rsidP="00B84C2D">
      <w:pPr>
        <w:pStyle w:val="body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</w:t>
      </w:r>
      <w:r>
        <w:t>д</w:t>
      </w:r>
      <w:r>
        <w:t xml:space="preserve">шего школьника за каждый год обучения в начальной школе. </w:t>
      </w:r>
    </w:p>
    <w:p w:rsidR="00B84C2D" w:rsidRDefault="00B84C2D" w:rsidP="00B84C2D">
      <w:pPr>
        <w:pStyle w:val="body"/>
      </w:pPr>
      <w:r>
        <w:t>В тематическом планировании описывается программное содержание по всем разделам, выделенным в содержании обучения каждого класса, а также раскрывается характеристика деятельности, методы и формы о</w:t>
      </w:r>
      <w:r>
        <w:t>р</w:t>
      </w:r>
      <w:r>
        <w:t>ганизации обучения, которые целесообразно использовать при изучении того или иного раздела. В тематическом планировании представлены также способы организации дифференцированного обучения.</w:t>
      </w:r>
    </w:p>
    <w:p w:rsidR="00B84C2D" w:rsidRDefault="00B84C2D" w:rsidP="00B84C2D">
      <w:pPr>
        <w:pStyle w:val="h1Header"/>
        <w:pageBreakBefore w:val="0"/>
      </w:pPr>
      <w:r>
        <w:t>ПОЯСНИТЕЛЬНАЯ ЗАПИСКА</w:t>
      </w:r>
    </w:p>
    <w:p w:rsidR="00B84C2D" w:rsidRDefault="00B84C2D" w:rsidP="00B84C2D">
      <w:pPr>
        <w:pStyle w:val="body"/>
        <w:rPr>
          <w:spacing w:val="2"/>
        </w:rPr>
      </w:pPr>
      <w:proofErr w:type="gramStart"/>
      <w:r>
        <w:rPr>
          <w:spacing w:val="2"/>
        </w:rPr>
        <w:t>Примерная 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</w:t>
      </w:r>
      <w:r>
        <w:rPr>
          <w:spacing w:val="2"/>
        </w:rPr>
        <w:t>б</w:t>
      </w:r>
      <w:r>
        <w:rPr>
          <w:spacing w:val="2"/>
        </w:rPr>
        <w:t>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</w:t>
      </w:r>
      <w:r>
        <w:rPr>
          <w:spacing w:val="2"/>
        </w:rPr>
        <w:lastRenderedPageBreak/>
        <w:t>нравственного развития, воспитания и социализации обучающихся, сформулирова</w:t>
      </w:r>
      <w:r>
        <w:rPr>
          <w:spacing w:val="2"/>
        </w:rPr>
        <w:t>н</w:t>
      </w:r>
      <w:r>
        <w:rPr>
          <w:spacing w:val="2"/>
        </w:rPr>
        <w:t xml:space="preserve">ные в Примерной программе воспитания. </w:t>
      </w:r>
      <w:proofErr w:type="gramEnd"/>
    </w:p>
    <w:p w:rsidR="00B84C2D" w:rsidRDefault="00B84C2D" w:rsidP="00B84C2D">
      <w:pPr>
        <w:pStyle w:val="body"/>
      </w:pPr>
      <w:r>
        <w:t>«Литературное чтение» — один из ведущих предметов начальной школы, который обеспечивает, наряду с достижением предме</w:t>
      </w:r>
      <w:r>
        <w:rPr>
          <w:spacing w:val="-2"/>
        </w:rPr>
        <w:t>тных р</w:t>
      </w:r>
      <w:r>
        <w:rPr>
          <w:spacing w:val="-2"/>
        </w:rPr>
        <w:t>е</w:t>
      </w:r>
      <w:r>
        <w:rPr>
          <w:spacing w:val="-2"/>
        </w:rPr>
        <w:t>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</w:t>
      </w:r>
      <w:r>
        <w:rPr>
          <w:spacing w:val="-2"/>
        </w:rPr>
        <w:t>о</w:t>
      </w:r>
      <w:r>
        <w:rPr>
          <w:spacing w:val="-2"/>
        </w:rPr>
        <w:t xml:space="preserve">нального, духовно-нравственного развития младших школьников. </w:t>
      </w:r>
      <w:proofErr w:type="gramStart"/>
      <w:r>
        <w:rPr>
          <w:spacing w:val="-2"/>
        </w:rPr>
        <w:t>Курс «Литературное чтение» призван ввести ребёнка в мир художественной литературы, обеспечить формирование навыков смыслового чте</w:t>
      </w:r>
      <w:r>
        <w:t xml:space="preserve">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</w:t>
      </w:r>
      <w:proofErr w:type="gramEnd"/>
    </w:p>
    <w:p w:rsidR="00B84C2D" w:rsidRDefault="00B84C2D" w:rsidP="00B84C2D">
      <w:pPr>
        <w:pStyle w:val="body"/>
      </w:pPr>
      <w:r>
        <w:t xml:space="preserve">Приоритетная </w:t>
      </w:r>
      <w:r>
        <w:rPr>
          <w:rStyle w:val="Bold"/>
        </w:rPr>
        <w:t>цель</w:t>
      </w:r>
      <w: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</w:t>
      </w:r>
      <w:r>
        <w:t>о</w:t>
      </w:r>
      <w:r>
        <w:t>ционально откликающегося на прослушанное или прочитанное прои</w:t>
      </w:r>
      <w:r>
        <w:t>з</w:t>
      </w:r>
      <w:r>
        <w:t xml:space="preserve">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</w:t>
      </w:r>
    </w:p>
    <w:p w:rsidR="00B84C2D" w:rsidRDefault="00B84C2D" w:rsidP="00B84C2D">
      <w:pPr>
        <w:pStyle w:val="body"/>
      </w:pPr>
      <w:r>
        <w:t>Достижение заявленной цели определяется особенностями курса л</w:t>
      </w:r>
      <w:r>
        <w:t>и</w:t>
      </w:r>
      <w:r>
        <w:t xml:space="preserve">тературного чтения и решением следующих </w:t>
      </w:r>
      <w:r>
        <w:rPr>
          <w:rStyle w:val="Bold"/>
        </w:rPr>
        <w:t>задач</w:t>
      </w:r>
      <w:r>
        <w:t>:</w:t>
      </w:r>
    </w:p>
    <w:p w:rsidR="00B84C2D" w:rsidRDefault="00B84C2D" w:rsidP="00B84C2D">
      <w:pPr>
        <w:pStyle w:val="list-dashleviy"/>
      </w:pPr>
      <w:r>
        <w:t>формирование у младших школьников положительной мотивации к систематическому чтению и слушанию художественной лит</w:t>
      </w:r>
      <w:r>
        <w:t>е</w:t>
      </w:r>
      <w:r>
        <w:t>ратуры и произведений устного народного творчества;</w:t>
      </w:r>
    </w:p>
    <w:p w:rsidR="00B84C2D" w:rsidRDefault="00B84C2D" w:rsidP="00B84C2D">
      <w:pPr>
        <w:pStyle w:val="list-dashleviy"/>
      </w:pPr>
      <w:r>
        <w:t>достижение необходимого для продолжения образования уровня общего речевого развития;</w:t>
      </w:r>
    </w:p>
    <w:p w:rsidR="00B84C2D" w:rsidRDefault="00B84C2D" w:rsidP="00B84C2D">
      <w:pPr>
        <w:pStyle w:val="list-dashleviy"/>
      </w:pPr>
      <w:r>
        <w:t>осознание значимости художественной литературы и произвед</w:t>
      </w:r>
      <w:r>
        <w:t>е</w:t>
      </w:r>
      <w:r>
        <w:t>ний устного народного творчества для всестороннего развития личности человека;</w:t>
      </w:r>
    </w:p>
    <w:p w:rsidR="00B84C2D" w:rsidRDefault="00B84C2D" w:rsidP="00B84C2D">
      <w:pPr>
        <w:pStyle w:val="list-dashleviy"/>
      </w:pPr>
      <w:r>
        <w:t>первоначальное представление о многообразии жанров худож</w:t>
      </w:r>
      <w:r>
        <w:t>е</w:t>
      </w:r>
      <w:r>
        <w:t>ственных произведений и произведений устного народного тво</w:t>
      </w:r>
      <w:r>
        <w:t>р</w:t>
      </w:r>
      <w:r>
        <w:t>чества;</w:t>
      </w:r>
    </w:p>
    <w:p w:rsidR="00B84C2D" w:rsidRDefault="00B84C2D" w:rsidP="00B84C2D">
      <w:pPr>
        <w:pStyle w:val="list-dashleviy"/>
      </w:pPr>
      <w:proofErr w:type="gramStart"/>
      <w:r>
        <w:t xml:space="preserve">овладение элементарными умениями анализа и интерпретации текста, осознанного использования при анализе текста изученных </w:t>
      </w:r>
      <w:r>
        <w:lastRenderedPageBreak/>
        <w:t>литературных понятий: прозаическая и стихотворная речь; жанровое разнообразие произведений (общее представление о жа</w:t>
      </w:r>
      <w:r>
        <w:t>н</w:t>
      </w:r>
      <w:r>
        <w:t>рах); устное народное творчество, малые жанры фольклора (сч</w:t>
      </w:r>
      <w:r>
        <w:t>и</w:t>
      </w:r>
      <w:r>
        <w:t>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t xml:space="preserve"> </w:t>
      </w:r>
      <w:proofErr w:type="gramStart"/>
      <w:r>
        <w:t>тема; идея; заголовок и содержание; композиция; сюжет; эпизод, смысловые части; стих</w:t>
      </w:r>
      <w:r>
        <w:t>о</w:t>
      </w:r>
      <w:r>
        <w:t>творение (ритм, рифма); средства художественной выразител</w:t>
      </w:r>
      <w:r>
        <w:t>ь</w:t>
      </w:r>
      <w:r>
        <w:t>ности (сравнение, эпитет, олицетворение);</w:t>
      </w:r>
      <w:proofErr w:type="gramEnd"/>
    </w:p>
    <w:p w:rsidR="00B84C2D" w:rsidRDefault="00B84C2D" w:rsidP="00B84C2D">
      <w:pPr>
        <w:pStyle w:val="list-dashleviy"/>
      </w:pPr>
      <w: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B84C2D" w:rsidRDefault="00B84C2D" w:rsidP="00B84C2D">
      <w:pPr>
        <w:pStyle w:val="body"/>
      </w:pPr>
      <w:r>
        <w:t>Рабочая программа представляет возможный вариант распределения предметного содержания по годам обучения с характеристикой план</w:t>
      </w:r>
      <w:r>
        <w:t>и</w:t>
      </w:r>
      <w:r>
        <w:t xml:space="preserve">руемых результатов, отражает примерную последовательность изучения тем/разделов, содержит рекомендации по объёму учебного времени с выделением резервных часов, позволяющие учитывать индивидуальные потребности и </w:t>
      </w:r>
      <w:proofErr w:type="gramStart"/>
      <w:r>
        <w:t>способности</w:t>
      </w:r>
      <w:proofErr w:type="gramEnd"/>
      <w:r>
        <w:t xml:space="preserve"> обучающихся и организовывать диффере</w:t>
      </w:r>
      <w:r>
        <w:t>н</w:t>
      </w:r>
      <w:r>
        <w:t>цированный подход, а также предоставляет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содержания курса.</w:t>
      </w:r>
    </w:p>
    <w:p w:rsidR="00B84C2D" w:rsidRDefault="00B84C2D" w:rsidP="00B84C2D">
      <w:pPr>
        <w:pStyle w:val="body"/>
      </w:pPr>
      <w:r>
        <w:t>Содержание учебного предмета «Литературное чтение» раскрывает следующие направления литературного образования младшего школ</w:t>
      </w:r>
      <w:r>
        <w:t>ь</w:t>
      </w:r>
      <w:r>
        <w:t>ника: речевая и читательская деятельности, круг чтения, творческая д</w:t>
      </w:r>
      <w:r>
        <w:t>е</w:t>
      </w:r>
      <w:r>
        <w:t xml:space="preserve">ятельность. </w:t>
      </w:r>
    </w:p>
    <w:p w:rsidR="00B84C2D" w:rsidRDefault="00B84C2D" w:rsidP="00B84C2D">
      <w:pPr>
        <w:pStyle w:val="body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</w:t>
      </w:r>
      <w:r>
        <w:t>н</w:t>
      </w:r>
      <w:r>
        <w:t>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</w:t>
      </w:r>
      <w:r>
        <w:t>н</w:t>
      </w:r>
      <w:r>
        <w:t>но-эстетических ценностей, культурных традиций народов России, о</w:t>
      </w:r>
      <w:r>
        <w:t>т</w:t>
      </w:r>
      <w:r>
        <w:t>дельных произведений выдающихся представителей мировой детской литературы. При отборе произведений для слушания и чтения учит</w:t>
      </w:r>
      <w:r>
        <w:t>ы</w:t>
      </w:r>
      <w:r>
        <w:t>вались преемственные связи с дошкольным опытом знакомства с пр</w:t>
      </w:r>
      <w:r>
        <w:t>о</w:t>
      </w:r>
      <w:r>
        <w:t>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</w:t>
      </w:r>
      <w:r>
        <w:t>и</w:t>
      </w:r>
      <w:r>
        <w:t>дов и стилей произведений, обеспечивающих формирование функци</w:t>
      </w:r>
      <w:r>
        <w:t>о</w:t>
      </w:r>
      <w:r>
        <w:t xml:space="preserve">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</w:t>
      </w:r>
      <w:r>
        <w:t>у</w:t>
      </w:r>
      <w:r>
        <w:t xml:space="preserve">чающегося </w:t>
      </w:r>
      <w:r>
        <w:lastRenderedPageBreak/>
        <w:t xml:space="preserve">воспринимать различные учебные тексты при изучении других предметов учебного плана начальной школы. </w:t>
      </w:r>
    </w:p>
    <w:p w:rsidR="00B84C2D" w:rsidRDefault="00B84C2D" w:rsidP="00B84C2D">
      <w:pPr>
        <w:pStyle w:val="body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</w:t>
      </w:r>
      <w:r>
        <w:t>д</w:t>
      </w:r>
      <w:r>
        <w:t xml:space="preserve">шего школьника за каждый год обучения в начальной школе. </w:t>
      </w:r>
    </w:p>
    <w:p w:rsidR="00B84C2D" w:rsidRDefault="00B84C2D" w:rsidP="00B84C2D">
      <w:pPr>
        <w:pStyle w:val="body"/>
        <w:rPr>
          <w:spacing w:val="2"/>
        </w:rPr>
      </w:pPr>
      <w:r>
        <w:rPr>
          <w:spacing w:val="2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84C2D" w:rsidRDefault="00B84C2D" w:rsidP="00B84C2D">
      <w:pPr>
        <w:pStyle w:val="body"/>
        <w:rPr>
          <w:spacing w:val="2"/>
        </w:rPr>
      </w:pPr>
      <w:r>
        <w:rPr>
          <w:spacing w:val="2"/>
        </w:rPr>
        <w:t xml:space="preserve">Освоение программы по предмету «Литературное чтение» в 1 классе начинается вводным интегрированным курсом «Обучение грамоте»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</w:t>
      </w:r>
      <w:r>
        <w:rPr>
          <w:spacing w:val="2"/>
        </w:rPr>
        <w:br/>
        <w:t>классе).</w:t>
      </w:r>
    </w:p>
    <w:p w:rsidR="00B84C2D" w:rsidRDefault="00B84C2D" w:rsidP="00B84C2D">
      <w:pPr>
        <w:pStyle w:val="h1Header"/>
      </w:pPr>
      <w:r>
        <w:lastRenderedPageBreak/>
        <w:t>СОДЕРЖАНИЕ ОБУЧЕНИЯ</w:t>
      </w:r>
    </w:p>
    <w:p w:rsidR="00B84C2D" w:rsidRDefault="00B84C2D" w:rsidP="00B84C2D">
      <w:pPr>
        <w:pStyle w:val="h2-firstHeader"/>
        <w:spacing w:before="227" w:after="57"/>
      </w:pPr>
      <w:r>
        <w:t xml:space="preserve">1 КЛАСС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Сказка фольклорная </w:t>
      </w:r>
      <w:r>
        <w:t>(</w:t>
      </w:r>
      <w:r>
        <w:rPr>
          <w:rStyle w:val="Italic"/>
        </w:rPr>
        <w:t>народная</w:t>
      </w:r>
      <w:r>
        <w:t>)</w:t>
      </w:r>
      <w:r>
        <w:rPr>
          <w:rStyle w:val="Italic"/>
        </w:rPr>
        <w:t xml:space="preserve"> и литературная </w:t>
      </w:r>
      <w:r>
        <w:t>(</w:t>
      </w:r>
      <w:r>
        <w:rPr>
          <w:rStyle w:val="Italic"/>
        </w:rPr>
        <w:t>авторская</w:t>
      </w:r>
      <w:r>
        <w:t>)</w:t>
      </w:r>
      <w:r>
        <w:rPr>
          <w:rStyle w:val="Italic"/>
        </w:rPr>
        <w:t xml:space="preserve">. </w:t>
      </w:r>
      <w:r>
        <w:t>Во</w:t>
      </w:r>
      <w:r>
        <w:t>с</w:t>
      </w:r>
      <w:r>
        <w:t xml:space="preserve">приятие текста произведений художественной </w:t>
      </w:r>
      <w:r>
        <w:br/>
        <w:t>литературы и устного народного творчества (не менее четырёх прои</w:t>
      </w:r>
      <w:r>
        <w:t>з</w:t>
      </w:r>
      <w:r>
        <w:t>ведений). Фольклорная и литературная (авторская) сказка: сходство и различия. Реальность и волшебство в сказке. Событийная сторона ск</w:t>
      </w:r>
      <w:r>
        <w:t>а</w:t>
      </w:r>
      <w:r>
        <w:t>зок: последовательность событий в фольклорной (народной) и литер</w:t>
      </w:r>
      <w:r>
        <w:t>а</w:t>
      </w:r>
      <w:r>
        <w:t xml:space="preserve">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</w:t>
      </w:r>
      <w:r>
        <w:t>о</w:t>
      </w:r>
      <w:r>
        <w:t>ступки, отражающие нравственные качества (отношение к природе, людям, предметам).</w:t>
      </w:r>
      <w:proofErr w:type="gramEnd"/>
    </w:p>
    <w:p w:rsidR="00B84C2D" w:rsidRDefault="00B84C2D" w:rsidP="00B84C2D">
      <w:pPr>
        <w:pStyle w:val="body"/>
      </w:pPr>
      <w:r>
        <w:rPr>
          <w:rStyle w:val="Italic"/>
        </w:rPr>
        <w:t>Произведения о детях и для детей.</w:t>
      </w:r>
      <w: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proofErr w:type="gramStart"/>
      <w:r>
        <w:t>Произведения одной темы, но разных жанров: рассказ, стихотворение, сказка (общее представление на примере не менее шести произведений К.</w:t>
      </w:r>
      <w:r>
        <w:rPr>
          <w:rFonts w:cs="Times New Roman"/>
        </w:rPr>
        <w:t xml:space="preserve"> </w:t>
      </w:r>
      <w:r>
        <w:t>Д. Ушинского, Л.</w:t>
      </w:r>
      <w:r>
        <w:rPr>
          <w:rFonts w:cs="Times New Roman"/>
        </w:rPr>
        <w:t xml:space="preserve"> </w:t>
      </w:r>
      <w:r>
        <w:t>Н. Толстого, В.</w:t>
      </w:r>
      <w:r>
        <w:rPr>
          <w:rFonts w:cs="Times New Roman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</w:t>
      </w:r>
      <w:r>
        <w:rPr>
          <w:rFonts w:cs="Times New Roman"/>
        </w:rPr>
        <w:t xml:space="preserve"> </w:t>
      </w:r>
      <w:r>
        <w:t>А. Пермяка, В.</w:t>
      </w:r>
      <w:r>
        <w:rPr>
          <w:rFonts w:cs="Times New Roman"/>
        </w:rPr>
        <w:t xml:space="preserve"> </w:t>
      </w:r>
      <w:r>
        <w:t>А. Осеевой, А.</w:t>
      </w:r>
      <w:r>
        <w:rPr>
          <w:rFonts w:cs="Times New Roman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Ю.</w:t>
      </w:r>
      <w:r>
        <w:rPr>
          <w:rFonts w:cs="Times New Roman"/>
        </w:rPr>
        <w:t xml:space="preserve"> </w:t>
      </w:r>
      <w:r>
        <w:t>И. Ермолаева, Р.</w:t>
      </w:r>
      <w:r>
        <w:rPr>
          <w:rFonts w:cs="Times New Roman"/>
        </w:rPr>
        <w:t xml:space="preserve"> </w:t>
      </w:r>
      <w:r>
        <w:t xml:space="preserve">С. </w:t>
      </w:r>
      <w:proofErr w:type="spellStart"/>
      <w:r>
        <w:t>Сефа</w:t>
      </w:r>
      <w:proofErr w:type="spellEnd"/>
      <w:r>
        <w:t>, С.</w:t>
      </w:r>
      <w:r>
        <w:rPr>
          <w:rFonts w:cs="Times New Roman"/>
        </w:rPr>
        <w:t xml:space="preserve"> </w:t>
      </w:r>
      <w:r>
        <w:t>В. Михалкова, В.</w:t>
      </w:r>
      <w:r>
        <w:rPr>
          <w:rFonts w:cs="Times New Roman"/>
        </w:rPr>
        <w:t xml:space="preserve"> </w:t>
      </w:r>
      <w:r>
        <w:t xml:space="preserve">Д. </w:t>
      </w:r>
      <w:proofErr w:type="spellStart"/>
      <w:r>
        <w:t>Берестова</w:t>
      </w:r>
      <w:proofErr w:type="spellEnd"/>
      <w:r>
        <w:t>, В.</w:t>
      </w:r>
      <w:r>
        <w:rPr>
          <w:rFonts w:cs="Times New Roman"/>
        </w:rPr>
        <w:t xml:space="preserve"> </w:t>
      </w:r>
      <w:r>
        <w:t>Ю. Драгунского и др.).</w:t>
      </w:r>
      <w:proofErr w:type="gramEnd"/>
      <w: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84C2D" w:rsidRDefault="00B84C2D" w:rsidP="00B84C2D">
      <w:pPr>
        <w:pStyle w:val="body"/>
      </w:pPr>
      <w:r>
        <w:rPr>
          <w:rStyle w:val="Italic"/>
          <w:spacing w:val="-2"/>
        </w:rPr>
        <w:t xml:space="preserve">Произведения о родной природе. </w:t>
      </w:r>
      <w:r>
        <w:rPr>
          <w:spacing w:val="-2"/>
        </w:rPr>
        <w:t>Восприятие и самостоятельное чтение поэтических произведений о природе (на примере трёх-четырёх досту</w:t>
      </w:r>
      <w:r>
        <w:rPr>
          <w:spacing w:val="-2"/>
        </w:rPr>
        <w:t>п</w:t>
      </w:r>
      <w:r>
        <w:rPr>
          <w:spacing w:val="-2"/>
        </w:rPr>
        <w:t>ных произведений А.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С. Пушкина, Ф.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И. Тютчева, А.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К. Толстого, С.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А. Есенина, А.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Н. Плещеева, Е.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А. Баратынского, И.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С. Никитина, Е.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Ф. Трутневой, А.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 xml:space="preserve">Л. </w:t>
      </w:r>
      <w:proofErr w:type="spellStart"/>
      <w:r>
        <w:rPr>
          <w:spacing w:val="-2"/>
        </w:rPr>
        <w:t>Барто</w:t>
      </w:r>
      <w:proofErr w:type="spellEnd"/>
      <w:r>
        <w:rPr>
          <w:spacing w:val="-2"/>
        </w:rPr>
        <w:t>, С.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Я. Маршака и др.). Тема поэтических произв</w:t>
      </w:r>
      <w:r>
        <w:rPr>
          <w:spacing w:val="-2"/>
        </w:rPr>
        <w:t>е</w:t>
      </w:r>
      <w:r>
        <w:rPr>
          <w:spacing w:val="-2"/>
        </w:rPr>
        <w:t xml:space="preserve">дений: звуки и краски природы, времена года, человек и природа; Родина, природа родного края. </w:t>
      </w:r>
      <w:proofErr w:type="gramStart"/>
      <w:r>
        <w:rPr>
          <w:spacing w:val="-2"/>
        </w:rPr>
        <w:t>Особенности стихотворной речи, сравнение с пр</w:t>
      </w:r>
      <w:r>
        <w:rPr>
          <w:spacing w:val="-2"/>
        </w:rPr>
        <w:t>о</w:t>
      </w:r>
      <w:r>
        <w:rPr>
          <w:spacing w:val="-2"/>
        </w:rPr>
        <w:t>заической: рифма, ритм (практическое ознакомление).</w:t>
      </w:r>
      <w:proofErr w:type="gramEnd"/>
      <w:r>
        <w:rPr>
          <w:spacing w:val="-2"/>
        </w:rPr>
        <w:t xml:space="preserve"> Настроение, кот</w:t>
      </w:r>
      <w:r>
        <w:rPr>
          <w:spacing w:val="-2"/>
        </w:rPr>
        <w:t>о</w:t>
      </w:r>
      <w:r>
        <w:rPr>
          <w:spacing w:val="-2"/>
        </w:rPr>
        <w:t xml:space="preserve">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</w:t>
      </w:r>
      <w:r>
        <w:t xml:space="preserve">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B84C2D" w:rsidRDefault="00B84C2D" w:rsidP="00B84C2D">
      <w:pPr>
        <w:pStyle w:val="body"/>
      </w:pPr>
      <w:r>
        <w:rPr>
          <w:rStyle w:val="Italic"/>
        </w:rPr>
        <w:lastRenderedPageBreak/>
        <w:t xml:space="preserve">Устное народное творчество — малые фольклорные жанры </w:t>
      </w:r>
      <w:r>
        <w:t>(не менее шести произведений)</w:t>
      </w:r>
      <w:r>
        <w:rPr>
          <w:rStyle w:val="Italic"/>
        </w:rPr>
        <w:t xml:space="preserve">. </w:t>
      </w:r>
      <w:proofErr w:type="gramStart"/>
      <w:r>
        <w:t>Многообразие малых жанров устного наро</w:t>
      </w:r>
      <w:r>
        <w:t>д</w:t>
      </w:r>
      <w:r>
        <w:t xml:space="preserve">ного 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  <w:r>
        <w:t xml:space="preserve">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Произведения о братьях наших меньших </w:t>
      </w:r>
      <w:r>
        <w:t>(трёх-четырёх авторов по выбору)</w:t>
      </w:r>
      <w:r>
        <w:rPr>
          <w:rStyle w:val="Italic"/>
        </w:rPr>
        <w:t xml:space="preserve">. </w:t>
      </w:r>
      <w:r>
        <w:t>Животные — герои произведений. Цель и назначение прои</w:t>
      </w:r>
      <w:r>
        <w:t>з</w:t>
      </w:r>
      <w:r>
        <w:t>ведений о взаимоотношениях человека и животных — воспитание добрых чувств и бережного отношения к животным. Виды текстов: худ</w:t>
      </w:r>
      <w:r>
        <w:t>о</w:t>
      </w:r>
      <w:r>
        <w:t>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</w:t>
      </w:r>
      <w:r>
        <w:t>о</w:t>
      </w:r>
      <w:r>
        <w:t>знание нравственно-этических понятий: любовь и забота о животных.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</w:t>
      </w:r>
      <w:r>
        <w:t>о</w:t>
      </w:r>
      <w:r>
        <w:t>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</w:t>
      </w:r>
      <w:r>
        <w:rPr>
          <w:rFonts w:cs="Times New Roman"/>
        </w:rPr>
        <w:t xml:space="preserve"> </w:t>
      </w:r>
      <w:r>
        <w:t>А. Благининой, А.</w:t>
      </w:r>
      <w:r>
        <w:rPr>
          <w:rFonts w:cs="Times New Roman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Н.</w:t>
      </w:r>
      <w:r>
        <w:rPr>
          <w:rFonts w:cs="Times New Roman"/>
        </w:rPr>
        <w:t xml:space="preserve"> </w:t>
      </w:r>
      <w:r>
        <w:t xml:space="preserve">Н. </w:t>
      </w:r>
      <w:proofErr w:type="spellStart"/>
      <w:r>
        <w:t>Бромлей</w:t>
      </w:r>
      <w:proofErr w:type="spellEnd"/>
      <w:r>
        <w:t>, А.</w:t>
      </w:r>
      <w:r>
        <w:rPr>
          <w:rFonts w:cs="Times New Roman"/>
        </w:rPr>
        <w:t xml:space="preserve"> </w:t>
      </w:r>
      <w:r>
        <w:t>В. Митяева, В.</w:t>
      </w:r>
      <w:r>
        <w:rPr>
          <w:rFonts w:cs="Times New Roman"/>
        </w:rPr>
        <w:t xml:space="preserve"> </w:t>
      </w:r>
      <w:r>
        <w:t xml:space="preserve">Д. </w:t>
      </w:r>
      <w:proofErr w:type="spellStart"/>
      <w:r>
        <w:t>Берестова</w:t>
      </w:r>
      <w:proofErr w:type="spellEnd"/>
      <w:r>
        <w:t>, Э.</w:t>
      </w:r>
      <w:r>
        <w:rPr>
          <w:rFonts w:cs="Times New Roman"/>
        </w:rPr>
        <w:t xml:space="preserve"> </w:t>
      </w:r>
      <w:r>
        <w:t xml:space="preserve">Э. </w:t>
      </w:r>
      <w:proofErr w:type="spellStart"/>
      <w:r>
        <w:t>Мошковской</w:t>
      </w:r>
      <w:proofErr w:type="spellEnd"/>
      <w:r>
        <w:t>, Г.</w:t>
      </w:r>
      <w:r>
        <w:rPr>
          <w:rFonts w:cs="Times New Roman"/>
        </w:rPr>
        <w:t xml:space="preserve"> </w:t>
      </w:r>
      <w:r>
        <w:t xml:space="preserve">П. </w:t>
      </w:r>
      <w:proofErr w:type="spellStart"/>
      <w:r>
        <w:t>Виеру</w:t>
      </w:r>
      <w:proofErr w:type="spellEnd"/>
      <w:r>
        <w:t>, Р.</w:t>
      </w:r>
      <w:r>
        <w:rPr>
          <w:rFonts w:cs="Times New Roman"/>
        </w:rPr>
        <w:t xml:space="preserve"> </w:t>
      </w:r>
      <w:r>
        <w:t xml:space="preserve">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>
        <w:t>близким</w:t>
      </w:r>
      <w:proofErr w:type="gramEnd"/>
      <w:r>
        <w:t xml:space="preserve">), проявление любви и заботы о родных людях.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Фольклорные и авторские произведения о чудесах и фантазии </w:t>
      </w:r>
      <w:r>
        <w:t>(не менее трёх произведений)</w:t>
      </w:r>
      <w:r>
        <w:rPr>
          <w:rStyle w:val="Italic"/>
        </w:rPr>
        <w:t xml:space="preserve">. </w:t>
      </w:r>
      <w: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>
        <w:t>необычными</w:t>
      </w:r>
      <w:proofErr w:type="gramEnd"/>
      <w:r>
        <w:t xml:space="preserve">, сказочными, фантастическими.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Библиографическая культура </w:t>
      </w:r>
      <w:r>
        <w:t>(</w:t>
      </w:r>
      <w:r>
        <w:rPr>
          <w:rStyle w:val="Italic"/>
        </w:rPr>
        <w:t>работа с детской книгой</w:t>
      </w:r>
      <w:r>
        <w:t>).</w:t>
      </w:r>
      <w:r>
        <w:rPr>
          <w:rStyle w:val="Italic"/>
        </w:rPr>
        <w:t xml:space="preserve"> </w:t>
      </w:r>
      <w:r>
        <w:t>Предста</w:t>
      </w:r>
      <w:r>
        <w:t>в</w:t>
      </w:r>
      <w:r>
        <w:t xml:space="preserve">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 </w:t>
      </w:r>
    </w:p>
    <w:p w:rsidR="00B84C2D" w:rsidRDefault="00B84C2D" w:rsidP="00B84C2D">
      <w:pPr>
        <w:pStyle w:val="body"/>
        <w:spacing w:before="113"/>
      </w:pPr>
      <w:r>
        <w:t xml:space="preserve">Изучение содержания учебного предмета «Литературное чтение» в первом классе способствует освоению </w:t>
      </w:r>
      <w:r>
        <w:rPr>
          <w:rStyle w:val="Bold"/>
        </w:rPr>
        <w:t>на пропедевтическом уровне</w:t>
      </w:r>
      <w:r>
        <w:t xml:space="preserve"> ряда универсальных учебных действий.</w:t>
      </w:r>
    </w:p>
    <w:p w:rsidR="00B84C2D" w:rsidRDefault="00B84C2D" w:rsidP="00B84C2D">
      <w:pPr>
        <w:pStyle w:val="h5Header"/>
        <w:rPr>
          <w:rStyle w:val="Bold"/>
          <w:b/>
          <w:bCs/>
        </w:rPr>
      </w:pPr>
      <w:r>
        <w:rPr>
          <w:rStyle w:val="Bold"/>
          <w:b/>
          <w:bCs/>
        </w:rPr>
        <w:t>Познавательные универсальные учебные действия:</w:t>
      </w:r>
    </w:p>
    <w:p w:rsidR="00B84C2D" w:rsidRDefault="00B84C2D" w:rsidP="00B84C2D">
      <w:pPr>
        <w:pStyle w:val="list-dash0"/>
      </w:pPr>
      <w:r>
        <w:t>читать вслух целыми словами без пропусков и перестановок букв и слогов доступные по восприятию и небольшие по объёму пр</w:t>
      </w:r>
      <w:r>
        <w:t>о</w:t>
      </w:r>
      <w:r>
        <w:t>заические и стихотворные произведения;</w:t>
      </w:r>
    </w:p>
    <w:p w:rsidR="00B84C2D" w:rsidRDefault="00B84C2D" w:rsidP="00B84C2D">
      <w:pPr>
        <w:pStyle w:val="list-dash0"/>
      </w:pPr>
      <w:r>
        <w:lastRenderedPageBreak/>
        <w:t>понимать фактическое содержание прочитанного или просл</w:t>
      </w:r>
      <w:r>
        <w:t>у</w:t>
      </w:r>
      <w:r>
        <w:t>шанного произведения;</w:t>
      </w:r>
    </w:p>
    <w:p w:rsidR="00B84C2D" w:rsidRDefault="00B84C2D" w:rsidP="00B84C2D">
      <w:pPr>
        <w:pStyle w:val="list-dash0"/>
      </w:pPr>
      <w:proofErr w:type="gramStart"/>
      <w:r>
        <w:t>ориентироваться в терминах и понятиях: фольклор, малые фол</w:t>
      </w:r>
      <w:r>
        <w:t>ь</w:t>
      </w:r>
      <w:r>
        <w:t>клорные жанры, тема, идея, заголовок, содержание произведения, сказка (фольклорная и литературная), автор, герой, рассказ, ст</w:t>
      </w:r>
      <w:r>
        <w:t>и</w:t>
      </w:r>
      <w:r>
        <w:t>хотворение (в пределах изученного);</w:t>
      </w:r>
      <w:proofErr w:type="gramEnd"/>
    </w:p>
    <w:p w:rsidR="00B84C2D" w:rsidRDefault="00B84C2D" w:rsidP="00B84C2D">
      <w:pPr>
        <w:pStyle w:val="list-dash0"/>
      </w:pPr>
      <w:r>
        <w:rPr>
          <w:spacing w:val="-2"/>
        </w:rPr>
        <w:t>различать и группировать произведения по жанрам (загадки, п</w:t>
      </w:r>
      <w:r>
        <w:rPr>
          <w:spacing w:val="-2"/>
        </w:rPr>
        <w:t>о</w:t>
      </w:r>
      <w:r>
        <w:t>словицы, сказки (фольклорная и литературная), стихотворение, рассказ);</w:t>
      </w:r>
    </w:p>
    <w:p w:rsidR="00B84C2D" w:rsidRDefault="00B84C2D" w:rsidP="00B84C2D">
      <w:pPr>
        <w:pStyle w:val="list-dash0"/>
      </w:pPr>
      <w:r>
        <w:t>анализировать текст: определять тему, устанавливать последов</w:t>
      </w:r>
      <w:r>
        <w:t>а</w:t>
      </w:r>
      <w:r>
        <w:t>тельность событий в произведении, характеризовать героя, давать положительную или отрицательную оценку его поступкам, зад</w:t>
      </w:r>
      <w:r>
        <w:t>а</w:t>
      </w:r>
      <w:r>
        <w:t xml:space="preserve">вать вопросы по фактическому содержанию; </w:t>
      </w:r>
    </w:p>
    <w:p w:rsidR="00B84C2D" w:rsidRDefault="00B84C2D" w:rsidP="00B84C2D">
      <w:pPr>
        <w:pStyle w:val="list-dash0"/>
      </w:pPr>
      <w:r>
        <w:t>сравнивать произведения по теме, настроению, которое оно в</w:t>
      </w:r>
      <w:r>
        <w:t>ы</w:t>
      </w:r>
      <w:r>
        <w:t xml:space="preserve">зывает. </w:t>
      </w:r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B84C2D" w:rsidRDefault="00B84C2D" w:rsidP="00B84C2D">
      <w:pPr>
        <w:pStyle w:val="list-dash0"/>
      </w:pPr>
      <w:r>
        <w:t>понимать, что те</w:t>
      </w:r>
      <w:proofErr w:type="gramStart"/>
      <w:r>
        <w:t>кст пр</w:t>
      </w:r>
      <w:proofErr w:type="gramEnd"/>
      <w:r>
        <w:t>оизведения может быть представлен в иллюстрациях, различных видах зрительного искусства (фильм, спектакль и т. д.);</w:t>
      </w:r>
    </w:p>
    <w:p w:rsidR="00B84C2D" w:rsidRDefault="00B84C2D" w:rsidP="00B84C2D">
      <w:pPr>
        <w:pStyle w:val="list-dash0"/>
        <w:rPr>
          <w:rStyle w:val="Italic"/>
        </w:rPr>
      </w:pPr>
      <w:r>
        <w:t>соотносить иллюстрацию с текстом произведения, читать отрывки из текста, которые соответствуют иллюстрации.</w:t>
      </w:r>
      <w:r>
        <w:rPr>
          <w:rStyle w:val="Italic"/>
        </w:rPr>
        <w:t xml:space="preserve"> </w:t>
      </w:r>
    </w:p>
    <w:p w:rsidR="00B84C2D" w:rsidRDefault="00B84C2D" w:rsidP="00B84C2D">
      <w:pPr>
        <w:pStyle w:val="h5Header"/>
        <w:spacing w:before="142"/>
      </w:pPr>
      <w:r>
        <w:t xml:space="preserve">Коммуникативные универсальные учебные действия: </w:t>
      </w:r>
    </w:p>
    <w:p w:rsidR="00B84C2D" w:rsidRDefault="00B84C2D" w:rsidP="00B84C2D">
      <w:pPr>
        <w:pStyle w:val="list-dash0"/>
      </w:pPr>
      <w:r>
        <w:t>читать наизусть стихотворения, соблюдать орфоэпические и пунктуационные нормы;</w:t>
      </w:r>
    </w:p>
    <w:p w:rsidR="00B84C2D" w:rsidRDefault="00B84C2D" w:rsidP="00B84C2D">
      <w:pPr>
        <w:pStyle w:val="list-dash0"/>
      </w:pPr>
      <w:r>
        <w:t>участвовать в беседе по обсуждению прослушанного или проч</w:t>
      </w:r>
      <w:r>
        <w:t>и</w:t>
      </w:r>
      <w:r>
        <w:t xml:space="preserve">танного текста: слушать собеседника, отвечать на вопросы, </w:t>
      </w:r>
      <w:proofErr w:type="gramStart"/>
      <w:r>
        <w:t>в</w:t>
      </w:r>
      <w:r>
        <w:t>ы</w:t>
      </w:r>
      <w:r>
        <w:t>сказывать своё отношение</w:t>
      </w:r>
      <w:proofErr w:type="gramEnd"/>
      <w:r>
        <w:t xml:space="preserve"> к обсуждаемой проблеме;</w:t>
      </w:r>
    </w:p>
    <w:p w:rsidR="00B84C2D" w:rsidRDefault="00B84C2D" w:rsidP="00B84C2D">
      <w:pPr>
        <w:pStyle w:val="list-dash0"/>
      </w:pPr>
      <w:r>
        <w:t>пересказывать (устно) содержание произведения с опорой на в</w:t>
      </w:r>
      <w:r>
        <w:t>о</w:t>
      </w:r>
      <w:r>
        <w:t>просы, рисунки, предложенный план;</w:t>
      </w:r>
    </w:p>
    <w:p w:rsidR="00B84C2D" w:rsidRDefault="00B84C2D" w:rsidP="00B84C2D">
      <w:pPr>
        <w:pStyle w:val="list-dash0"/>
      </w:pPr>
      <w:r>
        <w:t>объяснять своими словами значение изученных понятий;</w:t>
      </w:r>
    </w:p>
    <w:p w:rsidR="00B84C2D" w:rsidRDefault="00B84C2D" w:rsidP="00B84C2D">
      <w:pPr>
        <w:pStyle w:val="list-dash0"/>
      </w:pPr>
      <w:r>
        <w:t>описывать своё настроение после слушания (чтения) стихотв</w:t>
      </w:r>
      <w:r>
        <w:t>о</w:t>
      </w:r>
      <w:r>
        <w:t xml:space="preserve">рений, сказок, рассказов. </w:t>
      </w:r>
    </w:p>
    <w:p w:rsidR="00B84C2D" w:rsidRDefault="00B84C2D" w:rsidP="00B84C2D">
      <w:pPr>
        <w:pStyle w:val="h5Header"/>
        <w:spacing w:before="142"/>
      </w:pPr>
      <w:r>
        <w:t>Регулятивные универсальные учебные действия:</w:t>
      </w:r>
    </w:p>
    <w:p w:rsidR="00B84C2D" w:rsidRDefault="00B84C2D" w:rsidP="00B84C2D">
      <w:pPr>
        <w:pStyle w:val="list-dash0"/>
      </w:pPr>
      <w:r>
        <w:t>понимать и удерживать поставленную учебную задачу, в случае необходимости обращаться за помощью к учителю;</w:t>
      </w:r>
    </w:p>
    <w:p w:rsidR="00B84C2D" w:rsidRDefault="00B84C2D" w:rsidP="00B84C2D">
      <w:pPr>
        <w:pStyle w:val="list-dash0"/>
      </w:pPr>
      <w:r>
        <w:t>проявлять желание самостоятельно читать, совершенствовать свой навык чтения;</w:t>
      </w:r>
    </w:p>
    <w:p w:rsidR="00B84C2D" w:rsidRDefault="00B84C2D" w:rsidP="00B84C2D">
      <w:pPr>
        <w:pStyle w:val="list-dash0"/>
      </w:pPr>
      <w:r>
        <w:t>с небольшой помощью учителя оценивать свои успехи/трудности в освоении читательской деятельности.</w:t>
      </w:r>
    </w:p>
    <w:p w:rsidR="00B84C2D" w:rsidRDefault="00B84C2D" w:rsidP="00B84C2D">
      <w:pPr>
        <w:pStyle w:val="h5Header"/>
      </w:pPr>
      <w:r>
        <w:t>Совместная деятельность:</w:t>
      </w:r>
    </w:p>
    <w:p w:rsidR="00B84C2D" w:rsidRDefault="00B84C2D" w:rsidP="00B84C2D">
      <w:pPr>
        <w:pStyle w:val="list-dash0"/>
      </w:pPr>
      <w:r>
        <w:t>проявлять желание работать в парах, небольших группах;</w:t>
      </w:r>
    </w:p>
    <w:p w:rsidR="00B84C2D" w:rsidRDefault="00B84C2D" w:rsidP="00B84C2D">
      <w:pPr>
        <w:pStyle w:val="list-dash0"/>
      </w:pPr>
      <w:r>
        <w:lastRenderedPageBreak/>
        <w:t>проявлять культуру взаимодействия, терпение, умение договар</w:t>
      </w:r>
      <w:r>
        <w:t>и</w:t>
      </w:r>
      <w:r>
        <w:t>ваться, ответственно выполнять свою часть работы.</w:t>
      </w:r>
    </w:p>
    <w:p w:rsidR="00B84C2D" w:rsidRDefault="00B84C2D" w:rsidP="00B84C2D">
      <w:pPr>
        <w:pStyle w:val="h2Header"/>
      </w:pPr>
      <w:r>
        <w:t>2 КЛАСС</w:t>
      </w:r>
    </w:p>
    <w:p w:rsidR="00B84C2D" w:rsidRDefault="00B84C2D" w:rsidP="00B84C2D">
      <w:pPr>
        <w:pStyle w:val="body"/>
      </w:pPr>
      <w:r>
        <w:rPr>
          <w:rStyle w:val="Italic"/>
        </w:rPr>
        <w:t>О нашей Родине</w:t>
      </w:r>
      <w:r>
        <w:t>. Круг чтения: произведения о Родине (на примере не менее трёх стихотворений И.</w:t>
      </w:r>
      <w:r>
        <w:rPr>
          <w:rFonts w:cs="Times New Roman"/>
        </w:rPr>
        <w:t xml:space="preserve"> </w:t>
      </w:r>
      <w:r>
        <w:t>С. Никитина, Ф.</w:t>
      </w:r>
      <w:r>
        <w:rPr>
          <w:rFonts w:cs="Times New Roman"/>
        </w:rPr>
        <w:t xml:space="preserve"> </w:t>
      </w:r>
      <w:r>
        <w:t>П. Савинова, А.</w:t>
      </w:r>
      <w:r>
        <w:rPr>
          <w:rFonts w:cs="Times New Roman"/>
        </w:rPr>
        <w:t xml:space="preserve"> </w:t>
      </w:r>
      <w:r>
        <w:t>А. Пр</w:t>
      </w:r>
      <w:r>
        <w:t>о</w:t>
      </w:r>
      <w:r>
        <w:t>кофьева, Н.</w:t>
      </w:r>
      <w:r>
        <w:rPr>
          <w:rFonts w:cs="Times New Roman"/>
        </w:rPr>
        <w:t xml:space="preserve"> </w:t>
      </w:r>
      <w:r>
        <w:t>М. Рубцова, С.</w:t>
      </w:r>
      <w:r>
        <w:rPr>
          <w:rFonts w:cs="Times New Roman"/>
        </w:rPr>
        <w:t xml:space="preserve"> </w:t>
      </w:r>
      <w:r>
        <w:t>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</w:t>
      </w:r>
      <w:r>
        <w:t>е</w:t>
      </w:r>
      <w:r>
        <w:t>честву. Анализ заголовка, соотнесение его с главной мыслью и идеей произведения. Иллюстрация к произведению как отражение эмоци</w:t>
      </w:r>
      <w:r>
        <w:t>о</w:t>
      </w:r>
      <w:r>
        <w:t>нального отклика на произведение. Отражение темы Родины в изобр</w:t>
      </w:r>
      <w:r>
        <w:t>а</w:t>
      </w:r>
      <w:r>
        <w:t>зительном искусстве (пейзажи И.</w:t>
      </w:r>
      <w:r>
        <w:rPr>
          <w:rFonts w:cs="Times New Roman"/>
        </w:rPr>
        <w:t xml:space="preserve"> </w:t>
      </w:r>
      <w:r>
        <w:t>И. Левитана, И.</w:t>
      </w:r>
      <w:r>
        <w:rPr>
          <w:rFonts w:cs="Times New Roman"/>
        </w:rPr>
        <w:t xml:space="preserve"> </w:t>
      </w:r>
      <w:r>
        <w:t>И. Шишкина, В.</w:t>
      </w:r>
      <w:r>
        <w:rPr>
          <w:rFonts w:cs="Times New Roman"/>
        </w:rPr>
        <w:t xml:space="preserve"> </w:t>
      </w:r>
      <w:r>
        <w:t>Д. Поленова и др.).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Фольклор </w:t>
      </w:r>
      <w:r>
        <w:t>(</w:t>
      </w:r>
      <w:r>
        <w:rPr>
          <w:rStyle w:val="Italic"/>
        </w:rPr>
        <w:t>устное народное творчество</w:t>
      </w:r>
      <w:r>
        <w:t>)</w:t>
      </w:r>
      <w:r>
        <w:rPr>
          <w:rStyle w:val="Italic"/>
        </w:rPr>
        <w:t xml:space="preserve">. </w:t>
      </w:r>
      <w:r>
        <w:t>Произведения малых жа</w:t>
      </w:r>
      <w:r>
        <w:t>н</w:t>
      </w:r>
      <w:r>
        <w:t>ров фольклора (</w:t>
      </w:r>
      <w:proofErr w:type="spellStart"/>
      <w:r>
        <w:t>потешки</w:t>
      </w:r>
      <w:proofErr w:type="spellEnd"/>
      <w:r>
        <w:t>, считалки, пословицы, скороговорки, небылицы, загадки по выбору). Шуточные фольклорные произведения — ск</w:t>
      </w:r>
      <w:r>
        <w:t>о</w:t>
      </w:r>
      <w:r>
        <w:t>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</w:t>
      </w:r>
      <w:r>
        <w:t>и</w:t>
      </w:r>
      <w:r>
        <w:t>ческие группы загадок. Сказка — выражение народной мудрости, нра</w:t>
      </w:r>
      <w:r>
        <w:t>в</w:t>
      </w:r>
      <w:r>
        <w:t>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</w:t>
      </w:r>
      <w:r>
        <w:t>н</w:t>
      </w:r>
      <w:r>
        <w:t>ности построения и языка. Диалог в сказке. Понятие о волшебной сказке (общее представление): наличие присказки, постоянные эпитеты, во</w:t>
      </w:r>
      <w:r>
        <w:t>л</w:t>
      </w:r>
      <w:r>
        <w:t xml:space="preserve">шебные герои. Фольклорные произведения народов России: отражение в сказках народного быта и культуры.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Звуки и краски родной природы в разные времена года. </w:t>
      </w:r>
      <w:r>
        <w:t>Тема природы в разные времена года (осень, зима, весна, лето) в произведениях литературы (по выбору, не менее пяти авторов). Эстетическое восприятие я</w:t>
      </w:r>
      <w:r>
        <w:t>в</w:t>
      </w:r>
      <w:r>
        <w:t>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</w:t>
      </w:r>
      <w:r>
        <w:t>ж</w:t>
      </w:r>
      <w:r>
        <w:t>ников (на примере пейзажей И.</w:t>
      </w:r>
      <w:r>
        <w:rPr>
          <w:rFonts w:cs="Times New Roman"/>
        </w:rPr>
        <w:t xml:space="preserve"> </w:t>
      </w:r>
      <w:r>
        <w:t>И. Левитана, В.</w:t>
      </w:r>
      <w:r>
        <w:rPr>
          <w:rFonts w:cs="Times New Roman"/>
        </w:rPr>
        <w:t xml:space="preserve"> </w:t>
      </w:r>
      <w:r>
        <w:t>Д. Поленова, А.</w:t>
      </w:r>
      <w:r>
        <w:rPr>
          <w:rFonts w:cs="Times New Roman"/>
        </w:rPr>
        <w:t xml:space="preserve"> </w:t>
      </w:r>
      <w:r>
        <w:t>И. К</w:t>
      </w:r>
      <w:r>
        <w:t>у</w:t>
      </w:r>
      <w:r>
        <w:t>инджи, И.</w:t>
      </w:r>
      <w:r>
        <w:rPr>
          <w:rFonts w:cs="Times New Roman"/>
        </w:rPr>
        <w:t xml:space="preserve"> </w:t>
      </w:r>
      <w:r>
        <w:t>И. Шишкина и др.) и музыкальных произведениях (например, произведения П.</w:t>
      </w:r>
      <w:r>
        <w:rPr>
          <w:rFonts w:cs="Times New Roman"/>
        </w:rPr>
        <w:t xml:space="preserve"> </w:t>
      </w:r>
      <w:r>
        <w:t>И. Чайковского, А. Вивальди и др.).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О детях и дружбе. </w:t>
      </w:r>
      <w:r>
        <w:t xml:space="preserve">Круг чтения: тема дружбы в художественном произведении (расширение круга чтения: не менее четырёх </w:t>
      </w:r>
      <w:r>
        <w:lastRenderedPageBreak/>
        <w:t>произведений С.</w:t>
      </w:r>
      <w:r>
        <w:rPr>
          <w:rFonts w:cs="Times New Roman"/>
        </w:rPr>
        <w:t xml:space="preserve"> </w:t>
      </w:r>
      <w:r>
        <w:t xml:space="preserve">А. </w:t>
      </w:r>
      <w:proofErr w:type="spellStart"/>
      <w:r>
        <w:t>Баруздина</w:t>
      </w:r>
      <w:proofErr w:type="spellEnd"/>
      <w:r>
        <w:t>, Н.</w:t>
      </w:r>
      <w:r>
        <w:rPr>
          <w:rFonts w:cs="Times New Roman"/>
        </w:rPr>
        <w:t xml:space="preserve"> </w:t>
      </w:r>
      <w:r>
        <w:t>Н. Носова, В.</w:t>
      </w:r>
      <w:r>
        <w:rPr>
          <w:rFonts w:cs="Times New Roman"/>
        </w:rPr>
        <w:t xml:space="preserve"> </w:t>
      </w:r>
      <w:r>
        <w:t>А. Осеевой, А. Гайдара, В.</w:t>
      </w:r>
      <w:r>
        <w:rPr>
          <w:rFonts w:cs="Times New Roman"/>
        </w:rPr>
        <w:t xml:space="preserve"> </w:t>
      </w:r>
      <w:r>
        <w:t>П. Катаева, И.</w:t>
      </w:r>
      <w:r>
        <w:rPr>
          <w:rFonts w:cs="Times New Roman"/>
        </w:rPr>
        <w:t xml:space="preserve"> </w:t>
      </w:r>
      <w:r>
        <w:t xml:space="preserve">П. </w:t>
      </w:r>
      <w:proofErr w:type="spellStart"/>
      <w:r>
        <w:t>Токмаковой</w:t>
      </w:r>
      <w:proofErr w:type="spellEnd"/>
      <w:r>
        <w:t>, В.</w:t>
      </w:r>
      <w:r>
        <w:rPr>
          <w:rFonts w:cs="Times New Roman"/>
        </w:rPr>
        <w:t xml:space="preserve"> </w:t>
      </w:r>
      <w:r>
        <w:t>Ю. Драгунского, В.</w:t>
      </w:r>
      <w:r>
        <w:rPr>
          <w:rFonts w:cs="Times New Roman"/>
        </w:rPr>
        <w:t xml:space="preserve"> </w:t>
      </w:r>
      <w:r>
        <w:t>В. Лунина и др.). Отр</w:t>
      </w:r>
      <w:r>
        <w:t>а</w:t>
      </w:r>
      <w:r>
        <w:t>жение в произведениях нравственно-этических понятий: дружба, те</w:t>
      </w:r>
      <w:r>
        <w:t>р</w:t>
      </w:r>
      <w:r>
        <w:t>пение, уважение, помощь друг другу. Главная мысль произведения. Герой произведения (введение понятия «главный герой»), его характер</w:t>
      </w:r>
      <w:r>
        <w:t>и</w:t>
      </w:r>
      <w:r>
        <w:t>стика (портрет), оценка поступков.</w:t>
      </w:r>
    </w:p>
    <w:p w:rsidR="00B84C2D" w:rsidRDefault="00B84C2D" w:rsidP="00B84C2D">
      <w:pPr>
        <w:pStyle w:val="body"/>
        <w:rPr>
          <w:spacing w:val="-1"/>
        </w:rPr>
      </w:pPr>
      <w:r>
        <w:rPr>
          <w:rStyle w:val="Italic"/>
        </w:rPr>
        <w:t>Мир сказок</w:t>
      </w:r>
      <w:r>
        <w:t xml:space="preserve">. </w:t>
      </w:r>
      <w:proofErr w:type="gramStart"/>
      <w: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>
        <w:t xml:space="preserve"> </w:t>
      </w:r>
      <w:proofErr w:type="gramStart"/>
      <w:r>
        <w:t>Фольклорная основа авторских сказок: сравнение сюжетов, героев, ос</w:t>
      </w:r>
      <w:r>
        <w:t>о</w:t>
      </w:r>
      <w:r>
        <w:t>бенностей языка (например, народная сказка «Золотая рыбка» и «Сказка о рыбаке и рыбке» А.</w:t>
      </w:r>
      <w:r>
        <w:rPr>
          <w:rFonts w:cs="Times New Roman"/>
        </w:rPr>
        <w:t xml:space="preserve"> </w:t>
      </w:r>
      <w:r>
        <w:t>С. Пушкина, народная сказка «Морозко» и сказка «Мороз Иванович» В.</w:t>
      </w:r>
      <w:r>
        <w:rPr>
          <w:rFonts w:cs="Times New Roman"/>
        </w:rPr>
        <w:t xml:space="preserve"> </w:t>
      </w:r>
      <w:r>
        <w:t>Ф. Одоевского).</w:t>
      </w:r>
      <w:proofErr w:type="gramEnd"/>
      <w:r>
        <w:t xml:space="preserve"> </w:t>
      </w:r>
      <w:r>
        <w:rPr>
          <w:spacing w:val="-1"/>
        </w:rPr>
        <w:t>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</w:t>
      </w:r>
      <w:r>
        <w:rPr>
          <w:spacing w:val="-1"/>
        </w:rPr>
        <w:t>о</w:t>
      </w:r>
      <w:r>
        <w:rPr>
          <w:spacing w:val="-1"/>
        </w:rPr>
        <w:t xml:space="preserve">изведения. </w:t>
      </w:r>
    </w:p>
    <w:p w:rsidR="00B84C2D" w:rsidRDefault="00B84C2D" w:rsidP="00B84C2D">
      <w:pPr>
        <w:pStyle w:val="body"/>
        <w:rPr>
          <w:spacing w:val="1"/>
        </w:rPr>
      </w:pPr>
      <w:r>
        <w:rPr>
          <w:rStyle w:val="Italic"/>
          <w:spacing w:val="1"/>
        </w:rPr>
        <w:t xml:space="preserve">О братьях наших меньших. </w:t>
      </w:r>
      <w:proofErr w:type="gramStart"/>
      <w:r>
        <w:rPr>
          <w:spacing w:val="1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>
        <w:rPr>
          <w:spacing w:val="1"/>
        </w:rPr>
        <w:t xml:space="preserve"> Дружба людей и ж</w:t>
      </w:r>
      <w:r>
        <w:rPr>
          <w:spacing w:val="1"/>
        </w:rPr>
        <w:t>и</w:t>
      </w:r>
      <w:r>
        <w:rPr>
          <w:spacing w:val="1"/>
        </w:rPr>
        <w:t>вотных — тема литературы (произведения Д.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Н. </w:t>
      </w:r>
      <w:proofErr w:type="gramStart"/>
      <w:r>
        <w:rPr>
          <w:spacing w:val="1"/>
        </w:rPr>
        <w:t>Мамина-Сибиряка</w:t>
      </w:r>
      <w:proofErr w:type="gramEnd"/>
      <w:r>
        <w:rPr>
          <w:spacing w:val="1"/>
        </w:rPr>
        <w:t>, Е.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И. </w:t>
      </w:r>
      <w:proofErr w:type="spellStart"/>
      <w:r>
        <w:rPr>
          <w:spacing w:val="1"/>
        </w:rPr>
        <w:t>Чарушина</w:t>
      </w:r>
      <w:proofErr w:type="spellEnd"/>
      <w:r>
        <w:rPr>
          <w:spacing w:val="1"/>
        </w:rPr>
        <w:t>, В.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В. Бианки, Г.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А. </w:t>
      </w:r>
      <w:proofErr w:type="spellStart"/>
      <w:r>
        <w:rPr>
          <w:spacing w:val="1"/>
        </w:rPr>
        <w:t>Скребицкого</w:t>
      </w:r>
      <w:proofErr w:type="spellEnd"/>
      <w:r>
        <w:rPr>
          <w:spacing w:val="1"/>
        </w:rPr>
        <w:t>, В.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В. </w:t>
      </w:r>
      <w:proofErr w:type="spellStart"/>
      <w:r>
        <w:rPr>
          <w:spacing w:val="1"/>
        </w:rPr>
        <w:t>Чаплиной</w:t>
      </w:r>
      <w:proofErr w:type="spellEnd"/>
      <w:r>
        <w:rPr>
          <w:spacing w:val="1"/>
        </w:rPr>
        <w:t>, С.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В. Михалкова, Б.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С. Житкова, С.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В. Образцова, М.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М. 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</w:t>
      </w:r>
      <w:r>
        <w:rPr>
          <w:spacing w:val="1"/>
        </w:rPr>
        <w:t>ч</w:t>
      </w:r>
      <w:r>
        <w:rPr>
          <w:spacing w:val="1"/>
        </w:rPr>
        <w:t>но-познавательном тексте. Приёмы раскрытия автором отношений л</w:t>
      </w:r>
      <w:r>
        <w:rPr>
          <w:spacing w:val="1"/>
        </w:rPr>
        <w:t>ю</w:t>
      </w:r>
      <w:r>
        <w:rPr>
          <w:spacing w:val="1"/>
        </w:rPr>
        <w:t>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А. Крылова, Л.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Н. Толстого). Мораль басни как нравственный урок (п</w:t>
      </w:r>
      <w:r>
        <w:rPr>
          <w:spacing w:val="1"/>
        </w:rPr>
        <w:t>о</w:t>
      </w:r>
      <w:r>
        <w:rPr>
          <w:spacing w:val="1"/>
        </w:rPr>
        <w:t>учение). Знакомство с художниками-иллюстраторами, анималистами (без использования термина): Е.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И. </w:t>
      </w:r>
      <w:proofErr w:type="spellStart"/>
      <w:r>
        <w:rPr>
          <w:spacing w:val="1"/>
        </w:rPr>
        <w:t>Чарушин</w:t>
      </w:r>
      <w:proofErr w:type="spellEnd"/>
      <w:r>
        <w:rPr>
          <w:spacing w:val="1"/>
        </w:rPr>
        <w:t>, В.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В. Бианки.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О </w:t>
      </w:r>
      <w:proofErr w:type="gramStart"/>
      <w:r>
        <w:rPr>
          <w:rStyle w:val="Italic"/>
        </w:rPr>
        <w:t>наших</w:t>
      </w:r>
      <w:proofErr w:type="gramEnd"/>
      <w:r>
        <w:rPr>
          <w:rStyle w:val="Italic"/>
        </w:rPr>
        <w:t xml:space="preserve"> близких, о семье.</w:t>
      </w:r>
      <w:r>
        <w:t xml:space="preserve">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</w:t>
      </w:r>
      <w:r>
        <w:t>р</w:t>
      </w:r>
      <w:r>
        <w:t>шему поколению, радость общения и защищённость в семье. Тема художественных произведений: Международный женский день, День П</w:t>
      </w:r>
      <w:r>
        <w:t>о</w:t>
      </w:r>
      <w:r>
        <w:t xml:space="preserve">беды.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Зарубежная литература. </w:t>
      </w:r>
      <w:proofErr w:type="gramStart"/>
      <w:r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>
        <w:t>Родари</w:t>
      </w:r>
      <w:proofErr w:type="spellEnd"/>
      <w:r>
        <w:t xml:space="preserve"> и др.).</w:t>
      </w:r>
      <w:proofErr w:type="gramEnd"/>
      <w:r>
        <w:t xml:space="preserve"> Характ</w:t>
      </w:r>
      <w:r>
        <w:t>е</w:t>
      </w:r>
      <w:r>
        <w:t xml:space="preserve">ристика авторской сказки: герои, особенности построения и </w:t>
      </w:r>
      <w:r>
        <w:lastRenderedPageBreak/>
        <w:t>языка. Сходство тем и сюжетов сказок разных народов. Тема дружбы в прои</w:t>
      </w:r>
      <w:r>
        <w:t>з</w:t>
      </w:r>
      <w:r>
        <w:t>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Библиографическая культура (работа с детской книгой и справочной литературой). </w:t>
      </w:r>
      <w:r>
        <w:t>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B84C2D" w:rsidRDefault="00B84C2D" w:rsidP="00B84C2D">
      <w:pPr>
        <w:pStyle w:val="body"/>
        <w:spacing w:before="113"/>
      </w:pPr>
      <w:r>
        <w:t xml:space="preserve">Изучение содержания учебного предмета «Литературное чтение» во втором классе способствует освоению </w:t>
      </w:r>
      <w:r>
        <w:rPr>
          <w:rStyle w:val="Bold"/>
        </w:rPr>
        <w:t>на пропедевтическом уровне</w:t>
      </w:r>
      <w:r>
        <w:t xml:space="preserve"> ряда универсальных учебных действий.</w:t>
      </w:r>
    </w:p>
    <w:p w:rsidR="00B84C2D" w:rsidRDefault="00B84C2D" w:rsidP="00B84C2D">
      <w:pPr>
        <w:pStyle w:val="h5Header"/>
        <w:rPr>
          <w:rStyle w:val="Bold"/>
          <w:b/>
          <w:bCs/>
        </w:rPr>
      </w:pPr>
      <w:r>
        <w:rPr>
          <w:rStyle w:val="Bold"/>
          <w:b/>
          <w:bCs/>
        </w:rPr>
        <w:t>Познавательные универсальные учебные действия:</w:t>
      </w:r>
    </w:p>
    <w:p w:rsidR="00B84C2D" w:rsidRDefault="00B84C2D" w:rsidP="00B84C2D">
      <w:pPr>
        <w:pStyle w:val="list-dash0"/>
      </w:pPr>
      <w: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</w:t>
      </w:r>
      <w:r>
        <w:t>е</w:t>
      </w:r>
      <w:r>
        <w:t>нивания);</w:t>
      </w:r>
    </w:p>
    <w:p w:rsidR="00B84C2D" w:rsidRDefault="00B84C2D" w:rsidP="00B84C2D">
      <w:pPr>
        <w:pStyle w:val="list-dash0"/>
      </w:pPr>
      <w:proofErr w:type="gramStart"/>
      <w:r>
        <w:t>сравнивать и группировать различные произведения по теме (о Родине, о родной природе, о детях и для детей, о животных, о семье, о чудесах и превращениях), по жанрам (произведения устного народного творчества, сказка (фольклорная и литерату</w:t>
      </w:r>
      <w:r>
        <w:t>р</w:t>
      </w:r>
      <w:r>
        <w:t>ная), рассказ, басня, стихотворение);</w:t>
      </w:r>
      <w:proofErr w:type="gramEnd"/>
    </w:p>
    <w:p w:rsidR="00B84C2D" w:rsidRDefault="00B84C2D" w:rsidP="00B84C2D">
      <w:pPr>
        <w:pStyle w:val="list-dash0"/>
      </w:pPr>
      <w:proofErr w:type="gramStart"/>
      <w:r>
        <w:t xml:space="preserve">характеризовать (кратко) особенности жанров (произведения устного народного творчества, литературная сказка, рассказ, басня, стихотворение); </w:t>
      </w:r>
      <w:proofErr w:type="gramEnd"/>
    </w:p>
    <w:p w:rsidR="00B84C2D" w:rsidRDefault="00B84C2D" w:rsidP="00B84C2D">
      <w:pPr>
        <w:pStyle w:val="list-dash0"/>
      </w:pPr>
      <w:r>
        <w:t>анализировать те</w:t>
      </w:r>
      <w:proofErr w:type="gramStart"/>
      <w:r>
        <w:t>кст ск</w:t>
      </w:r>
      <w:proofErr w:type="gramEnd"/>
      <w: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</w:t>
      </w:r>
      <w:r>
        <w:t>о</w:t>
      </w:r>
      <w:r>
        <w:t xml:space="preserve">следовательность событий (действий) в сказке и рассказе; </w:t>
      </w:r>
    </w:p>
    <w:p w:rsidR="00B84C2D" w:rsidRDefault="00B84C2D" w:rsidP="00B84C2D">
      <w:pPr>
        <w:pStyle w:val="list-dash0"/>
      </w:pPr>
      <w:r>
        <w:t>анализировать те</w:t>
      </w:r>
      <w:proofErr w:type="gramStart"/>
      <w:r>
        <w:t>кст ст</w:t>
      </w:r>
      <w:proofErr w:type="gramEnd"/>
      <w:r>
        <w:t>ихотворения: называть особенности жанра (ритм, рифма), находить в тексте сравнения, эпитеты, слова в п</w:t>
      </w:r>
      <w:r>
        <w:t>е</w:t>
      </w:r>
      <w:r>
        <w:t>реносном значении, объяснять значение незнакомого слова с опорой на контекст и по словарю.</w:t>
      </w:r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B84C2D" w:rsidRDefault="00B84C2D" w:rsidP="00B84C2D">
      <w:pPr>
        <w:pStyle w:val="list-dash0"/>
      </w:pPr>
      <w:r>
        <w:t xml:space="preserve">соотносить иллюстрации с текстом произведения; </w:t>
      </w:r>
    </w:p>
    <w:p w:rsidR="00B84C2D" w:rsidRDefault="00B84C2D" w:rsidP="00B84C2D">
      <w:pPr>
        <w:pStyle w:val="list-dash0"/>
      </w:pPr>
      <w: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B84C2D" w:rsidRDefault="00B84C2D" w:rsidP="00B84C2D">
      <w:pPr>
        <w:pStyle w:val="list-dash0"/>
      </w:pPr>
      <w:r>
        <w:t>по информации, представленной в оглавлении, в иллюстрациях предполагать тему и содержание книги;</w:t>
      </w:r>
    </w:p>
    <w:p w:rsidR="00B84C2D" w:rsidRDefault="00B84C2D" w:rsidP="00B84C2D">
      <w:pPr>
        <w:pStyle w:val="list-dash0"/>
      </w:pPr>
      <w:r>
        <w:t>пользоваться словарями для уточнения значения незнакомого слова.</w:t>
      </w:r>
    </w:p>
    <w:p w:rsidR="00B84C2D" w:rsidRDefault="00B84C2D" w:rsidP="00B84C2D">
      <w:pPr>
        <w:pStyle w:val="h5Header"/>
        <w:spacing w:before="142"/>
      </w:pPr>
      <w:r>
        <w:lastRenderedPageBreak/>
        <w:t xml:space="preserve">Коммуникативные универсальные учебные действия: </w:t>
      </w:r>
    </w:p>
    <w:p w:rsidR="00B84C2D" w:rsidRDefault="00B84C2D" w:rsidP="00B84C2D">
      <w:pPr>
        <w:pStyle w:val="list-dash0"/>
      </w:pPr>
      <w: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B84C2D" w:rsidRDefault="00B84C2D" w:rsidP="00B84C2D">
      <w:pPr>
        <w:pStyle w:val="list-dash0"/>
      </w:pPr>
      <w:r>
        <w:t xml:space="preserve">пересказывать подробно и выборочно прочитанное произведение;  </w:t>
      </w:r>
    </w:p>
    <w:p w:rsidR="00B84C2D" w:rsidRDefault="00B84C2D" w:rsidP="00B84C2D">
      <w:pPr>
        <w:pStyle w:val="list-dash0"/>
      </w:pPr>
      <w:r>
        <w:t>обсуждать (в парах, группах) содержание текста, формулировать (устно) простые выводы на основе прочитанного/прослушанного произведения;</w:t>
      </w:r>
    </w:p>
    <w:p w:rsidR="00B84C2D" w:rsidRDefault="00B84C2D" w:rsidP="00B84C2D">
      <w:pPr>
        <w:pStyle w:val="list-dash0"/>
      </w:pPr>
      <w:r>
        <w:t xml:space="preserve">описывать (устно) картины природы; </w:t>
      </w:r>
    </w:p>
    <w:p w:rsidR="00B84C2D" w:rsidRDefault="00B84C2D" w:rsidP="00B84C2D">
      <w:pPr>
        <w:pStyle w:val="list-dash0"/>
      </w:pPr>
      <w:r>
        <w:t xml:space="preserve">сочинять по аналогии с </w:t>
      </w:r>
      <w:proofErr w:type="gramStart"/>
      <w:r>
        <w:t>прочитанным</w:t>
      </w:r>
      <w:proofErr w:type="gramEnd"/>
      <w:r>
        <w:t xml:space="preserve"> (загадки, рассказы, н</w:t>
      </w:r>
      <w:r>
        <w:t>е</w:t>
      </w:r>
      <w:r>
        <w:t>большие сказки);</w:t>
      </w:r>
    </w:p>
    <w:p w:rsidR="00B84C2D" w:rsidRDefault="00B84C2D" w:rsidP="00B84C2D">
      <w:pPr>
        <w:pStyle w:val="list-dash0"/>
        <w:rPr>
          <w:rStyle w:val="Italic"/>
        </w:rPr>
      </w:pPr>
      <w:r>
        <w:t>участвовать в инсценировках и драматизации отрывков из худ</w:t>
      </w:r>
      <w:r>
        <w:t>о</w:t>
      </w:r>
      <w:r>
        <w:t>жественных произведений.</w:t>
      </w:r>
    </w:p>
    <w:p w:rsidR="00B84C2D" w:rsidRDefault="00B84C2D" w:rsidP="00B84C2D">
      <w:pPr>
        <w:pStyle w:val="h5Header"/>
        <w:spacing w:before="142"/>
      </w:pPr>
      <w:r>
        <w:t>Регулятивные универсальные учебные действия:</w:t>
      </w:r>
    </w:p>
    <w:p w:rsidR="00B84C2D" w:rsidRDefault="00B84C2D" w:rsidP="00B84C2D">
      <w:pPr>
        <w:pStyle w:val="list-dash0"/>
      </w:pPr>
      <w:r>
        <w:t>оценивать своё эмоциональное состояние, возникшее при пр</w:t>
      </w:r>
      <w:r>
        <w:t>о</w:t>
      </w:r>
      <w:r>
        <w:t>чтении/слушании произведения;</w:t>
      </w:r>
    </w:p>
    <w:p w:rsidR="00B84C2D" w:rsidRDefault="00B84C2D" w:rsidP="00B84C2D">
      <w:pPr>
        <w:pStyle w:val="list-dash0"/>
      </w:pPr>
      <w:r>
        <w:t>удерживать в памяти последовательность событий прослуша</w:t>
      </w:r>
      <w:r>
        <w:t>н</w:t>
      </w:r>
      <w:r>
        <w:t>ного/прочитанного текста;</w:t>
      </w:r>
    </w:p>
    <w:p w:rsidR="00B84C2D" w:rsidRDefault="00B84C2D" w:rsidP="00B84C2D">
      <w:pPr>
        <w:pStyle w:val="list-dash0"/>
      </w:pPr>
      <w:r>
        <w:t>контролировать выполнение поставленной учебной задачи при чтении/слушании произведения;</w:t>
      </w:r>
    </w:p>
    <w:p w:rsidR="00B84C2D" w:rsidRDefault="00B84C2D" w:rsidP="00B84C2D">
      <w:pPr>
        <w:pStyle w:val="list-dash0"/>
      </w:pPr>
      <w:r>
        <w:t xml:space="preserve">проверять (по образцу) выполнение поставленной учебной задачи. </w:t>
      </w:r>
    </w:p>
    <w:p w:rsidR="00B84C2D" w:rsidRDefault="00B84C2D" w:rsidP="00B84C2D">
      <w:pPr>
        <w:pStyle w:val="h5Header"/>
      </w:pPr>
      <w:r>
        <w:t>Совместная деятельность:</w:t>
      </w:r>
    </w:p>
    <w:p w:rsidR="00B84C2D" w:rsidRDefault="00B84C2D" w:rsidP="00B84C2D">
      <w:pPr>
        <w:pStyle w:val="list-dash0"/>
      </w:pPr>
      <w:r>
        <w:t>выбирать себе партнёров по совместной деятельности;</w:t>
      </w:r>
    </w:p>
    <w:p w:rsidR="00B84C2D" w:rsidRDefault="00B84C2D" w:rsidP="00B84C2D">
      <w:pPr>
        <w:pStyle w:val="list-dash0"/>
      </w:pPr>
      <w:r>
        <w:t>распределять работу, договариваться, приходить к общему р</w:t>
      </w:r>
      <w:r>
        <w:t>е</w:t>
      </w:r>
      <w:r>
        <w:t>шению, отвечать за общий результат работы.</w:t>
      </w:r>
    </w:p>
    <w:p w:rsidR="00B84C2D" w:rsidRDefault="00B84C2D" w:rsidP="00B84C2D">
      <w:pPr>
        <w:pStyle w:val="h2Header"/>
      </w:pPr>
      <w:r>
        <w:t>3 КЛАСС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О Родине и её истории. </w:t>
      </w:r>
      <w:r>
        <w:t>Любовь к Родине и её история — важные темы произведений литературы (произведения одного-двух авторов по выб</w:t>
      </w:r>
      <w:r>
        <w:t>о</w:t>
      </w:r>
      <w:r>
        <w:t>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>Х и ХХ веков. Ос</w:t>
      </w:r>
      <w:r>
        <w:t>о</w:t>
      </w:r>
      <w:r>
        <w:t>знание нравственно-этических понятий: любовь к родной стороне, малой родине, гордость за красоту и величие своей Отчизны. Роль и особе</w:t>
      </w:r>
      <w:r>
        <w:t>н</w:t>
      </w:r>
      <w:r>
        <w:t>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B84C2D" w:rsidRDefault="00B84C2D" w:rsidP="00B84C2D">
      <w:pPr>
        <w:pStyle w:val="body"/>
      </w:pPr>
      <w:r>
        <w:rPr>
          <w:rStyle w:val="Italic"/>
        </w:rPr>
        <w:t>Фольклор</w:t>
      </w:r>
      <w:r>
        <w:t xml:space="preserve"> (</w:t>
      </w:r>
      <w:r>
        <w:rPr>
          <w:rStyle w:val="Italic"/>
        </w:rPr>
        <w:t>устное народное творчество</w:t>
      </w:r>
      <w:r>
        <w:t>)</w:t>
      </w:r>
      <w:r>
        <w:rPr>
          <w:rStyle w:val="Italic"/>
        </w:rPr>
        <w:t xml:space="preserve">. </w:t>
      </w:r>
      <w:proofErr w:type="gramStart"/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 xml:space="preserve">, считалки, небылицы, скороговорки, </w:t>
      </w:r>
      <w:r>
        <w:lastRenderedPageBreak/>
        <w:t>загадки, по выбору).</w:t>
      </w:r>
      <w:proofErr w:type="gramEnd"/>
      <w:r>
        <w:t xml:space="preserve"> Знакомство с видами загадок. Пословицы народов России (значение, характеристика, нравственная основа). Книги и словари, созданные В.</w:t>
      </w:r>
      <w:r>
        <w:rPr>
          <w:rFonts w:cs="Times New Roman"/>
        </w:rPr>
        <w:t xml:space="preserve"> </w:t>
      </w:r>
      <w:r>
        <w:t>И. Далем. Активный словарь устной речи: испол</w:t>
      </w:r>
      <w:r>
        <w:t>ь</w:t>
      </w:r>
      <w:r>
        <w:t>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B84C2D" w:rsidRDefault="00B84C2D" w:rsidP="00B84C2D">
      <w:pPr>
        <w:pStyle w:val="body"/>
      </w:pPr>
      <w:r>
        <w:t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</w:t>
      </w:r>
      <w:r>
        <w:rPr>
          <w:rFonts w:cs="Times New Roman"/>
        </w:rPr>
        <w:t xml:space="preserve"> </w:t>
      </w:r>
      <w:r>
        <w:t>М. Васнецова, иллюстрации Ю.</w:t>
      </w:r>
      <w:r>
        <w:rPr>
          <w:rFonts w:cs="Times New Roman"/>
        </w:rPr>
        <w:t xml:space="preserve"> </w:t>
      </w:r>
      <w:r>
        <w:t>А. Васнецова, И.</w:t>
      </w:r>
      <w:r>
        <w:rPr>
          <w:rFonts w:cs="Times New Roman"/>
        </w:rPr>
        <w:t xml:space="preserve"> </w:t>
      </w:r>
      <w:r>
        <w:t xml:space="preserve">Я. </w:t>
      </w:r>
      <w:proofErr w:type="spellStart"/>
      <w:r>
        <w:t>Билибина</w:t>
      </w:r>
      <w:proofErr w:type="spellEnd"/>
      <w:r>
        <w:t>, В.</w:t>
      </w:r>
      <w:r>
        <w:rPr>
          <w:rFonts w:cs="Times New Roman"/>
        </w:rPr>
        <w:t xml:space="preserve"> </w:t>
      </w:r>
      <w:r>
        <w:t>М. К</w:t>
      </w:r>
      <w:r>
        <w:t>о</w:t>
      </w:r>
      <w:r>
        <w:t>нашевич). Отражение в сказках народного быта и культуры. Составление плана сказки.</w:t>
      </w:r>
    </w:p>
    <w:p w:rsidR="00B84C2D" w:rsidRDefault="00B84C2D" w:rsidP="00B84C2D">
      <w:pPr>
        <w:pStyle w:val="body"/>
      </w:pPr>
      <w: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</w:t>
      </w:r>
      <w:r>
        <w:t>р</w:t>
      </w:r>
      <w:r>
        <w:t>ного произведения.</w:t>
      </w:r>
    </w:p>
    <w:p w:rsidR="00B84C2D" w:rsidRDefault="00B84C2D" w:rsidP="00B84C2D">
      <w:pPr>
        <w:pStyle w:val="body"/>
      </w:pPr>
      <w:r>
        <w:rPr>
          <w:rStyle w:val="Italic"/>
        </w:rPr>
        <w:t>Творчество А.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С. Пушкина. </w:t>
      </w:r>
      <w:r>
        <w:t>А.</w:t>
      </w:r>
      <w:r>
        <w:rPr>
          <w:rFonts w:cs="Times New Roman"/>
        </w:rPr>
        <w:t xml:space="preserve"> </w:t>
      </w:r>
      <w:r>
        <w:t>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</w:t>
      </w:r>
      <w:r>
        <w:rPr>
          <w:rFonts w:cs="Times New Roman"/>
        </w:rPr>
        <w:t xml:space="preserve"> </w:t>
      </w:r>
      <w:r>
        <w:t xml:space="preserve">С. Пушкина в стихах (по выбору, например,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</w:t>
      </w:r>
      <w:r>
        <w:br/>
        <w:t xml:space="preserve">основа изменения сюжета. Связь пушкинских сказок с </w:t>
      </w:r>
      <w:proofErr w:type="gramStart"/>
      <w:r>
        <w:t>фольклорными</w:t>
      </w:r>
      <w:proofErr w:type="gramEnd"/>
      <w:r>
        <w:t>. Положительные и отрицательные герои, волшебные помощники, язык авторской сказки. И.</w:t>
      </w:r>
      <w:r>
        <w:rPr>
          <w:rFonts w:cs="Times New Roman"/>
        </w:rPr>
        <w:t xml:space="preserve"> </w:t>
      </w:r>
      <w:r>
        <w:t xml:space="preserve">Я. </w:t>
      </w:r>
      <w:proofErr w:type="spellStart"/>
      <w:r>
        <w:t>Билибин</w:t>
      </w:r>
      <w:proofErr w:type="spellEnd"/>
      <w:r>
        <w:t xml:space="preserve"> — иллюстратор сказок А.</w:t>
      </w:r>
      <w:r>
        <w:rPr>
          <w:rFonts w:cs="Times New Roman"/>
        </w:rPr>
        <w:t xml:space="preserve"> </w:t>
      </w:r>
      <w:r>
        <w:t>С. Пушкина.</w:t>
      </w:r>
    </w:p>
    <w:p w:rsidR="00B84C2D" w:rsidRDefault="00B84C2D" w:rsidP="00B84C2D">
      <w:pPr>
        <w:pStyle w:val="body"/>
      </w:pPr>
      <w:r>
        <w:rPr>
          <w:rStyle w:val="Italic"/>
        </w:rPr>
        <w:t>Творчество И.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А. Крылова. </w:t>
      </w:r>
      <w:r>
        <w:t>Басня — произведение-поучение, которое помогает увидеть свои и чужие недостатки. Иносказание в баснях. И.</w:t>
      </w:r>
      <w:r>
        <w:rPr>
          <w:rFonts w:cs="Times New Roman"/>
        </w:rPr>
        <w:t xml:space="preserve"> </w:t>
      </w:r>
      <w:r>
        <w:t>А. Крылов — великий русский баснописец. Басни И.</w:t>
      </w:r>
      <w:r>
        <w:rPr>
          <w:rFonts w:cs="Times New Roman"/>
        </w:rPr>
        <w:t xml:space="preserve"> </w:t>
      </w:r>
      <w:r>
        <w:t>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B84C2D" w:rsidRDefault="00B84C2D" w:rsidP="00B84C2D">
      <w:pPr>
        <w:pStyle w:val="body"/>
        <w:rPr>
          <w:spacing w:val="1"/>
        </w:rPr>
      </w:pPr>
      <w:r>
        <w:rPr>
          <w:rStyle w:val="Italic"/>
          <w:spacing w:val="1"/>
        </w:rPr>
        <w:t>Картины природы в произведениях поэтов и писателей Х</w:t>
      </w:r>
      <w:proofErr w:type="gramStart"/>
      <w:r>
        <w:rPr>
          <w:rStyle w:val="Italic"/>
          <w:spacing w:val="1"/>
        </w:rPr>
        <w:t>I</w:t>
      </w:r>
      <w:proofErr w:type="gramEnd"/>
      <w:r>
        <w:rPr>
          <w:rStyle w:val="Italic"/>
          <w:spacing w:val="1"/>
        </w:rPr>
        <w:t xml:space="preserve">Х—ХХ веков. </w:t>
      </w:r>
      <w:r>
        <w:rPr>
          <w:spacing w:val="1"/>
        </w:rPr>
        <w:t>Лирические произведения как способ передачи чувств людей, а</w:t>
      </w:r>
      <w:r>
        <w:rPr>
          <w:spacing w:val="1"/>
        </w:rPr>
        <w:t>в</w:t>
      </w:r>
      <w:r>
        <w:rPr>
          <w:spacing w:val="1"/>
        </w:rPr>
        <w:t xml:space="preserve">тора. Картины природы в произведениях поэтов и писателей (не </w:t>
      </w:r>
      <w:r>
        <w:rPr>
          <w:spacing w:val="1"/>
        </w:rPr>
        <w:lastRenderedPageBreak/>
        <w:t>менее пяти авторов по выбору): Ф.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И. Тютчева, А.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А. Фета, М.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Ю. Лермонтова, А.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 xml:space="preserve">Н. </w:t>
      </w:r>
      <w:proofErr w:type="spellStart"/>
      <w:r>
        <w:rPr>
          <w:spacing w:val="1"/>
        </w:rPr>
        <w:t>Майкова</w:t>
      </w:r>
      <w:proofErr w:type="spellEnd"/>
      <w:r>
        <w:rPr>
          <w:spacing w:val="1"/>
        </w:rPr>
        <w:t>, Н.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А. Некрасова, А.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А. Блока, С.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А. Есенина, К.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Д. Бальмонта, И.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А. Бунина, А.</w:t>
      </w:r>
      <w:r>
        <w:rPr>
          <w:rFonts w:cs="Times New Roman"/>
          <w:spacing w:val="1"/>
        </w:rPr>
        <w:t xml:space="preserve"> </w:t>
      </w:r>
      <w:r>
        <w:rPr>
          <w:spacing w:val="1"/>
        </w:rPr>
        <w:t>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</w:t>
      </w:r>
      <w:r>
        <w:rPr>
          <w:spacing w:val="1"/>
        </w:rPr>
        <w:t>о</w:t>
      </w:r>
      <w:r>
        <w:rPr>
          <w:spacing w:val="1"/>
        </w:rPr>
        <w:t xml:space="preserve">лотна как иллюстрация к лирическому произведению: пейзаж. </w:t>
      </w:r>
      <w:proofErr w:type="gramStart"/>
      <w:r>
        <w:rPr>
          <w:spacing w:val="1"/>
        </w:rPr>
        <w:t>Сра</w:t>
      </w:r>
      <w:r>
        <w:rPr>
          <w:spacing w:val="1"/>
        </w:rPr>
        <w:t>в</w:t>
      </w:r>
      <w:r>
        <w:rPr>
          <w:spacing w:val="1"/>
        </w:rPr>
        <w:t>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B84C2D" w:rsidRDefault="00B84C2D" w:rsidP="00B84C2D">
      <w:pPr>
        <w:pStyle w:val="body"/>
      </w:pPr>
      <w:r>
        <w:rPr>
          <w:rStyle w:val="Italic"/>
        </w:rPr>
        <w:t>Творчество Л.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Н. Толстого. </w:t>
      </w:r>
      <w:r>
        <w:t>Жанровое многообразие произведений Л.</w:t>
      </w:r>
      <w:r>
        <w:rPr>
          <w:rFonts w:cs="Times New Roman"/>
        </w:rPr>
        <w:t xml:space="preserve"> </w:t>
      </w:r>
      <w:r>
        <w:t>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</w:t>
      </w:r>
      <w:r>
        <w:t>й</w:t>
      </w:r>
      <w:r>
        <w:t>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</w:t>
      </w:r>
      <w:r>
        <w:t>о</w:t>
      </w:r>
      <w:r>
        <w:t>жественные особенности текста-описания, текста-рассуждения.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Литературная сказка. </w:t>
      </w:r>
      <w:r>
        <w:t>Литературная сказка русских писателей (не менее двух). Круг чтения: произведения Д.</w:t>
      </w:r>
      <w:r>
        <w:rPr>
          <w:rFonts w:cs="Times New Roman"/>
        </w:rPr>
        <w:t xml:space="preserve"> </w:t>
      </w:r>
      <w:r>
        <w:t xml:space="preserve">Н. </w:t>
      </w:r>
      <w:proofErr w:type="gramStart"/>
      <w:r>
        <w:t>Мамина-Сибиряка</w:t>
      </w:r>
      <w:proofErr w:type="gramEnd"/>
      <w:r>
        <w:t>, В.</w:t>
      </w:r>
      <w:r>
        <w:rPr>
          <w:rFonts w:cs="Times New Roman"/>
        </w:rPr>
        <w:t xml:space="preserve"> </w:t>
      </w:r>
      <w:r>
        <w:t>Ф. Одоевского, В.</w:t>
      </w:r>
      <w:r>
        <w:rPr>
          <w:rFonts w:cs="Times New Roman"/>
        </w:rPr>
        <w:t xml:space="preserve"> </w:t>
      </w:r>
      <w:r>
        <w:t>М. Гаршина, М. Горького, И.</w:t>
      </w:r>
      <w:r>
        <w:rPr>
          <w:rFonts w:cs="Times New Roman"/>
        </w:rPr>
        <w:t xml:space="preserve"> </w:t>
      </w:r>
      <w:r>
        <w:t>С. Соколова-Микитова, Г.</w:t>
      </w:r>
      <w:r>
        <w:rPr>
          <w:rFonts w:cs="Times New Roman"/>
        </w:rPr>
        <w:t xml:space="preserve"> </w:t>
      </w:r>
      <w:r>
        <w:t xml:space="preserve">А. </w:t>
      </w:r>
      <w:proofErr w:type="spellStart"/>
      <w:r>
        <w:t>Скребицкого</w:t>
      </w:r>
      <w:proofErr w:type="spellEnd"/>
      <w:r>
        <w:t xml:space="preserve"> и др. Особенности авторских сказок (сюжет, язык, г</w:t>
      </w:r>
      <w:r>
        <w:t>е</w:t>
      </w:r>
      <w:r>
        <w:t>рои). Составление аннотации.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Произведения о взаимоотношениях человека и животных. </w:t>
      </w:r>
      <w:r>
        <w:t>Человек и его отношения с животными: верность, преданность, забота и любовь. Круг чтения (по выбору, не менее четырёх авторов): произведения Д.</w:t>
      </w:r>
      <w:r>
        <w:rPr>
          <w:rFonts w:cs="Times New Roman"/>
        </w:rPr>
        <w:t xml:space="preserve"> </w:t>
      </w:r>
      <w:r>
        <w:t xml:space="preserve">Н. </w:t>
      </w:r>
      <w:proofErr w:type="gramStart"/>
      <w:r>
        <w:t>Мамина-Сибиряка</w:t>
      </w:r>
      <w:proofErr w:type="gramEnd"/>
      <w:r>
        <w:t>, К.</w:t>
      </w:r>
      <w:r>
        <w:rPr>
          <w:rFonts w:cs="Times New Roman"/>
        </w:rPr>
        <w:t xml:space="preserve"> </w:t>
      </w:r>
      <w:r>
        <w:t>Г. Паустовского, М.</w:t>
      </w:r>
      <w:r>
        <w:rPr>
          <w:rFonts w:cs="Times New Roman"/>
        </w:rPr>
        <w:t xml:space="preserve"> </w:t>
      </w:r>
      <w:r>
        <w:t>М. Пришвина, С.</w:t>
      </w:r>
      <w:r>
        <w:rPr>
          <w:rFonts w:cs="Times New Roman"/>
        </w:rPr>
        <w:t xml:space="preserve"> </w:t>
      </w:r>
      <w:r>
        <w:t>В. Обра</w:t>
      </w:r>
      <w:r>
        <w:t>з</w:t>
      </w:r>
      <w:r>
        <w:t>цова, В.</w:t>
      </w:r>
      <w:r>
        <w:rPr>
          <w:rFonts w:cs="Times New Roman"/>
        </w:rPr>
        <w:t xml:space="preserve"> </w:t>
      </w:r>
      <w:r>
        <w:t>Л. Дурова, Б.</w:t>
      </w:r>
      <w:r>
        <w:rPr>
          <w:rFonts w:cs="Times New Roman"/>
        </w:rPr>
        <w:t xml:space="preserve"> </w:t>
      </w:r>
      <w:r>
        <w:t xml:space="preserve">С. Житкова. </w:t>
      </w:r>
      <w:proofErr w:type="gramStart"/>
      <w: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B84C2D" w:rsidRDefault="00B84C2D" w:rsidP="00B84C2D">
      <w:pPr>
        <w:pStyle w:val="body"/>
        <w:rPr>
          <w:spacing w:val="1"/>
        </w:rPr>
      </w:pPr>
      <w:r>
        <w:rPr>
          <w:rStyle w:val="Italic"/>
        </w:rPr>
        <w:t xml:space="preserve">Произведения о детях. </w:t>
      </w:r>
      <w:r>
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</w:t>
      </w:r>
      <w:r>
        <w:t>а</w:t>
      </w:r>
      <w:r>
        <w:t>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</w:t>
      </w:r>
      <w:r>
        <w:t>н</w:t>
      </w:r>
      <w:r>
        <w:t>ных качеств, проявляющихся в военное время.</w:t>
      </w:r>
    </w:p>
    <w:p w:rsidR="00B84C2D" w:rsidRDefault="00B84C2D" w:rsidP="00B84C2D">
      <w:pPr>
        <w:pStyle w:val="body"/>
        <w:rPr>
          <w:spacing w:val="2"/>
        </w:rPr>
      </w:pPr>
      <w:r>
        <w:rPr>
          <w:rStyle w:val="Italic"/>
          <w:spacing w:val="2"/>
        </w:rPr>
        <w:t xml:space="preserve">Юмористические произведения. </w:t>
      </w:r>
      <w:r>
        <w:rPr>
          <w:spacing w:val="2"/>
        </w:rPr>
        <w:t xml:space="preserve">Комичность как основа сюжета. Герой юмористического произведения. Средства выразительности </w:t>
      </w:r>
      <w:r>
        <w:rPr>
          <w:spacing w:val="2"/>
        </w:rPr>
        <w:lastRenderedPageBreak/>
        <w:t>текста юмористического содержания: преувеличение. Авторы юмор</w:t>
      </w:r>
      <w:r>
        <w:rPr>
          <w:spacing w:val="2"/>
        </w:rPr>
        <w:t>и</w:t>
      </w:r>
      <w:r>
        <w:rPr>
          <w:spacing w:val="2"/>
        </w:rPr>
        <w:t>стических рассказов (не менее двух произведений): М.</w:t>
      </w:r>
      <w:r>
        <w:rPr>
          <w:rFonts w:cs="Times New Roman"/>
          <w:spacing w:val="2"/>
        </w:rPr>
        <w:t xml:space="preserve"> </w:t>
      </w:r>
      <w:r>
        <w:rPr>
          <w:spacing w:val="2"/>
        </w:rPr>
        <w:t>М. Зощенко, Н.</w:t>
      </w:r>
      <w:r>
        <w:rPr>
          <w:rFonts w:cs="Times New Roman"/>
          <w:spacing w:val="2"/>
        </w:rPr>
        <w:t xml:space="preserve"> </w:t>
      </w:r>
      <w:r>
        <w:rPr>
          <w:spacing w:val="2"/>
        </w:rPr>
        <w:t>Н. Носов, В.</w:t>
      </w:r>
      <w:r>
        <w:rPr>
          <w:rFonts w:cs="Times New Roman"/>
          <w:spacing w:val="2"/>
        </w:rPr>
        <w:t xml:space="preserve"> </w:t>
      </w:r>
      <w:r>
        <w:rPr>
          <w:spacing w:val="2"/>
        </w:rPr>
        <w:t xml:space="preserve">В. </w:t>
      </w:r>
      <w:proofErr w:type="spellStart"/>
      <w:r>
        <w:rPr>
          <w:spacing w:val="2"/>
        </w:rPr>
        <w:t>Голявкин</w:t>
      </w:r>
      <w:proofErr w:type="spellEnd"/>
      <w:r>
        <w:rPr>
          <w:spacing w:val="2"/>
        </w:rPr>
        <w:t xml:space="preserve"> и др.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Зарубежная литература. </w:t>
      </w:r>
      <w:r>
        <w:t>Круг чтения (произведения двух-трёх а</w:t>
      </w:r>
      <w:r>
        <w:t>в</w:t>
      </w:r>
      <w:r>
        <w:t xml:space="preserve">торов по выбору): литературные сказки Ш. Перро, Х.-К. Андерсена, Ц. </w:t>
      </w:r>
      <w:proofErr w:type="spellStart"/>
      <w:r>
        <w:t>Топелиуса</w:t>
      </w:r>
      <w:proofErr w:type="spellEnd"/>
      <w:r>
        <w:t xml:space="preserve">, Р. Киплинга, Дж. </w:t>
      </w:r>
      <w:proofErr w:type="spellStart"/>
      <w:r>
        <w:t>Родари</w:t>
      </w:r>
      <w:proofErr w:type="spellEnd"/>
      <w:r>
        <w:t xml:space="preserve">, С. </w:t>
      </w:r>
      <w:proofErr w:type="spellStart"/>
      <w:r>
        <w:t>Лагерлёф</w:t>
      </w:r>
      <w:proofErr w:type="spellEnd"/>
      <w:r>
        <w:t>. Особенности авто</w:t>
      </w:r>
      <w:r>
        <w:t>р</w:t>
      </w:r>
      <w:r>
        <w:t>ских сказок (сюжет, язык, герои). Рассказы о животных зарубежных писателей. Известные переводчики зарубежной литературы: С.</w:t>
      </w:r>
      <w:r>
        <w:rPr>
          <w:rFonts w:cs="Times New Roman"/>
        </w:rPr>
        <w:t xml:space="preserve"> </w:t>
      </w:r>
      <w:r>
        <w:t>Я. Ма</w:t>
      </w:r>
      <w:r>
        <w:t>р</w:t>
      </w:r>
      <w:r>
        <w:t>шак, К.</w:t>
      </w:r>
      <w:r>
        <w:rPr>
          <w:rFonts w:cs="Times New Roman"/>
        </w:rPr>
        <w:t xml:space="preserve"> </w:t>
      </w:r>
      <w:r>
        <w:t>И. Чуковский, Б.</w:t>
      </w:r>
      <w:r>
        <w:rPr>
          <w:rFonts w:cs="Times New Roman"/>
        </w:rPr>
        <w:t xml:space="preserve"> </w:t>
      </w:r>
      <w:r>
        <w:t xml:space="preserve">В. </w:t>
      </w:r>
      <w:proofErr w:type="spellStart"/>
      <w:r>
        <w:t>Заходер</w:t>
      </w:r>
      <w:proofErr w:type="spellEnd"/>
      <w:r>
        <w:t xml:space="preserve">.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Библиографическая культура </w:t>
      </w:r>
      <w:r>
        <w:t>(</w:t>
      </w:r>
      <w:r>
        <w:rPr>
          <w:rStyle w:val="Italic"/>
        </w:rPr>
        <w:t>работа с детской книгой и справочной литературой</w:t>
      </w:r>
      <w:r>
        <w:t>)</w:t>
      </w:r>
      <w:r>
        <w:rPr>
          <w:rStyle w:val="Italic"/>
        </w:rPr>
        <w:t xml:space="preserve">. </w:t>
      </w:r>
      <w:r>
        <w:t>Ценность чтения художественной литературы и фоль</w:t>
      </w:r>
      <w:r>
        <w:t>к</w:t>
      </w:r>
      <w:r>
        <w:t>лора, осознание важности читательской деятельности. Использование с учётом учебных задач аппарата издания (обложка, оглавление, аннот</w:t>
      </w:r>
      <w:r>
        <w:t>а</w:t>
      </w:r>
      <w:r>
        <w:t>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B84C2D" w:rsidRDefault="00B84C2D" w:rsidP="00B84C2D">
      <w:pPr>
        <w:pStyle w:val="body"/>
        <w:spacing w:before="113"/>
      </w:pPr>
      <w:r>
        <w:t>Изучение содержания учебного предмета «Литературное чтение» в третьем классе способствует освоению ряда универсальных учебных действий.</w:t>
      </w:r>
    </w:p>
    <w:p w:rsidR="00B84C2D" w:rsidRDefault="00B84C2D" w:rsidP="00B84C2D">
      <w:pPr>
        <w:pStyle w:val="h5Header"/>
        <w:rPr>
          <w:rStyle w:val="Bold"/>
          <w:b/>
          <w:bCs/>
        </w:rPr>
      </w:pPr>
      <w:r>
        <w:rPr>
          <w:rStyle w:val="Bold"/>
          <w:b/>
          <w:bCs/>
        </w:rPr>
        <w:t>Познавательные универсальные учебные действия:</w:t>
      </w:r>
    </w:p>
    <w:p w:rsidR="00B84C2D" w:rsidRDefault="00B84C2D" w:rsidP="00B84C2D">
      <w:pPr>
        <w:pStyle w:val="list-dash0"/>
      </w:pPr>
      <w:r>
        <w:t>читать доступные по восприятию и небольшие по объёму проз</w:t>
      </w:r>
      <w:r>
        <w:t>а</w:t>
      </w:r>
      <w:r>
        <w:t>ические и стихотворные произведения (без отметочного оцен</w:t>
      </w:r>
      <w:r>
        <w:t>и</w:t>
      </w:r>
      <w:r>
        <w:t>вания);</w:t>
      </w:r>
    </w:p>
    <w:p w:rsidR="00B84C2D" w:rsidRDefault="00B84C2D" w:rsidP="00B84C2D">
      <w:pPr>
        <w:pStyle w:val="list-dash0"/>
      </w:pPr>
      <w:r>
        <w:t>различать сказочные и реалистические, лирические и эпические, народные и авторские произведения;</w:t>
      </w:r>
    </w:p>
    <w:p w:rsidR="00B84C2D" w:rsidRDefault="00B84C2D" w:rsidP="00B84C2D">
      <w:pPr>
        <w:pStyle w:val="list-dash0"/>
      </w:pPr>
      <w:r>
        <w:t>анализировать текст: обосновывать принадлежность к жанру, определять тему и главную мысль, делить текст на части, оз</w:t>
      </w:r>
      <w:r>
        <w:t>а</w:t>
      </w:r>
      <w:r>
        <w:t>главливать их, находить в тексте заданный эпизод, определять композицию произведения, характеризовать героя;</w:t>
      </w:r>
    </w:p>
    <w:p w:rsidR="00B84C2D" w:rsidRDefault="00B84C2D" w:rsidP="00B84C2D">
      <w:pPr>
        <w:pStyle w:val="list-dash0"/>
      </w:pPr>
      <w:r>
        <w:t>конструировать план текста, дополнять и восстанавливать нар</w:t>
      </w:r>
      <w:r>
        <w:t>у</w:t>
      </w:r>
      <w:r>
        <w:t>шенную последовательность;</w:t>
      </w:r>
    </w:p>
    <w:p w:rsidR="00B84C2D" w:rsidRDefault="00B84C2D" w:rsidP="00B84C2D">
      <w:pPr>
        <w:pStyle w:val="list-dash0"/>
      </w:pPr>
      <w:r>
        <w:t>сравнивать произведения, относящиеся к одной теме, но разным жанрам; произведения одного жанра, но разной тематики;</w:t>
      </w:r>
    </w:p>
    <w:p w:rsidR="00B84C2D" w:rsidRDefault="00B84C2D" w:rsidP="00B84C2D">
      <w:pPr>
        <w:pStyle w:val="list-dash0"/>
      </w:pPr>
      <w:r>
        <w:t>исследовать текст: находить описания в произведениях разных жанров (портрет, пейзаж, интерьер).</w:t>
      </w:r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B84C2D" w:rsidRDefault="00B84C2D" w:rsidP="00B84C2D">
      <w:pPr>
        <w:pStyle w:val="list-dash0"/>
      </w:pPr>
      <w:r>
        <w:t>сравнивать информацию словесную (текст), графич</w:t>
      </w:r>
      <w:r>
        <w:t>е</w:t>
      </w:r>
      <w:r>
        <w:t>скую/изобразительную (иллюстрация), звуковую (музыкальное произведение);</w:t>
      </w:r>
    </w:p>
    <w:p w:rsidR="00B84C2D" w:rsidRDefault="00B84C2D" w:rsidP="00B84C2D">
      <w:pPr>
        <w:pStyle w:val="list-dash0"/>
      </w:pPr>
      <w:r>
        <w:t>подбирать иллюстрации к тексту, соотносить произведения л</w:t>
      </w:r>
      <w:r>
        <w:t>и</w:t>
      </w:r>
      <w:r>
        <w:t>тературы и изобразительного искусства по тематике, настроению, средствам выразительности;</w:t>
      </w:r>
    </w:p>
    <w:p w:rsidR="00B84C2D" w:rsidRDefault="00B84C2D" w:rsidP="00B84C2D">
      <w:pPr>
        <w:pStyle w:val="list-dash0"/>
      </w:pPr>
      <w:r>
        <w:lastRenderedPageBreak/>
        <w:t>выбирать книгу в библиотеке в соответствии с учебной задачей; составлять аннотацию.</w:t>
      </w:r>
    </w:p>
    <w:p w:rsidR="00B84C2D" w:rsidRDefault="00B84C2D" w:rsidP="00B84C2D">
      <w:pPr>
        <w:pStyle w:val="h5Header"/>
        <w:spacing w:before="142"/>
      </w:pPr>
      <w:r>
        <w:t xml:space="preserve">Коммуникативные универсальные учебные действия: </w:t>
      </w:r>
    </w:p>
    <w:p w:rsidR="00B84C2D" w:rsidRDefault="00B84C2D" w:rsidP="00B84C2D">
      <w:pPr>
        <w:pStyle w:val="list-dash0"/>
      </w:pPr>
      <w:r>
        <w:t>читать текст с разными интонациями, передавая своё отношение к событиям, героям произведения;</w:t>
      </w:r>
    </w:p>
    <w:p w:rsidR="00B84C2D" w:rsidRDefault="00B84C2D" w:rsidP="00B84C2D">
      <w:pPr>
        <w:pStyle w:val="list-dash0"/>
      </w:pPr>
      <w:r>
        <w:t>формулировать вопросы по основным событиям текста;</w:t>
      </w:r>
    </w:p>
    <w:p w:rsidR="00B84C2D" w:rsidRDefault="00B84C2D" w:rsidP="00B84C2D">
      <w:pPr>
        <w:pStyle w:val="list-dash0"/>
      </w:pPr>
      <w:r>
        <w:t>пересказывать текст (подробно, выборочно, с изменением лица);</w:t>
      </w:r>
    </w:p>
    <w:p w:rsidR="00B84C2D" w:rsidRDefault="00B84C2D" w:rsidP="00B84C2D">
      <w:pPr>
        <w:pStyle w:val="list-dash0"/>
      </w:pPr>
      <w:r>
        <w:t>выразительно исполнять стихотворное произведение, создавая соответствующее настроение;</w:t>
      </w:r>
    </w:p>
    <w:p w:rsidR="00B84C2D" w:rsidRDefault="00B84C2D" w:rsidP="00B84C2D">
      <w:pPr>
        <w:pStyle w:val="list-dash0"/>
      </w:pPr>
      <w:r>
        <w:t>сочинять простые истории (сказки, рассказы) по аналогии.</w:t>
      </w:r>
    </w:p>
    <w:p w:rsidR="00B84C2D" w:rsidRDefault="00B84C2D" w:rsidP="00B84C2D">
      <w:pPr>
        <w:pStyle w:val="h5Header"/>
        <w:spacing w:before="142"/>
      </w:pPr>
      <w:r>
        <w:t>Регулятивные универсальные учебные действия:</w:t>
      </w:r>
    </w:p>
    <w:p w:rsidR="00B84C2D" w:rsidRDefault="00B84C2D" w:rsidP="00B84C2D">
      <w:pPr>
        <w:pStyle w:val="list-dash0"/>
      </w:pPr>
      <w:r>
        <w:t>принимать цель чтения, удерживать её в памяти, использовать в зависимости от учебной задачи вид чтения, контролировать ре</w:t>
      </w:r>
      <w:r>
        <w:t>а</w:t>
      </w:r>
      <w:r>
        <w:t>лизацию поставленной задачи чтения;</w:t>
      </w:r>
    </w:p>
    <w:p w:rsidR="00B84C2D" w:rsidRDefault="00B84C2D" w:rsidP="00B84C2D">
      <w:pPr>
        <w:pStyle w:val="list-dash0"/>
      </w:pPr>
      <w:r>
        <w:t>оценивать качество своего восприятия текста на слух;</w:t>
      </w:r>
    </w:p>
    <w:p w:rsidR="00B84C2D" w:rsidRDefault="00B84C2D" w:rsidP="00B84C2D">
      <w:pPr>
        <w:pStyle w:val="list-dash0"/>
      </w:pPr>
      <w:r>
        <w:t>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</w:r>
    </w:p>
    <w:p w:rsidR="00B84C2D" w:rsidRDefault="00B84C2D" w:rsidP="00B84C2D">
      <w:pPr>
        <w:pStyle w:val="h5Header"/>
      </w:pPr>
      <w:r>
        <w:t>Совместная деятельность:</w:t>
      </w:r>
    </w:p>
    <w:p w:rsidR="00B84C2D" w:rsidRDefault="00B84C2D" w:rsidP="00B84C2D">
      <w:pPr>
        <w:pStyle w:val="list-dash0"/>
      </w:pPr>
      <w:r>
        <w:t>участвовать в совместной деятельности: выполнять роли лидера, подчинённого, соблюдать равноправие и дружелюбие;</w:t>
      </w:r>
    </w:p>
    <w:p w:rsidR="00B84C2D" w:rsidRDefault="00B84C2D" w:rsidP="00B84C2D">
      <w:pPr>
        <w:pStyle w:val="list-dash0"/>
      </w:pPr>
      <w:r>
        <w:t>в коллективной театрализованной деятельности читать по ролям, инсценировать/драматизировать несложные произведения фольклора и художественной литературы; выбирать роль, договар</w:t>
      </w:r>
      <w:r>
        <w:t>и</w:t>
      </w:r>
      <w:r>
        <w:t>ваться о манере её исполнения в соответствии с общим замыслом;</w:t>
      </w:r>
    </w:p>
    <w:p w:rsidR="00B84C2D" w:rsidRDefault="00B84C2D" w:rsidP="00B84C2D">
      <w:pPr>
        <w:pStyle w:val="list-dash0"/>
      </w:pPr>
      <w: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B84C2D" w:rsidRDefault="00B84C2D" w:rsidP="00B84C2D">
      <w:pPr>
        <w:pStyle w:val="h2Header"/>
      </w:pPr>
      <w:r>
        <w:t xml:space="preserve">4 КЛАСС 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О Родине, героические страницы истории. </w:t>
      </w:r>
      <w:r>
        <w:t>Наше Отечество, образ родной 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>Х и ХХ веков (по выбору, не менее четырёх, например пр</w:t>
      </w:r>
      <w:r>
        <w:t>о</w:t>
      </w:r>
      <w:r>
        <w:t>изведения И. С. Никитина, Н. М. Языкова, С. Т. Романовского, А. Т. Твардовского, М.</w:t>
      </w:r>
      <w:r>
        <w:rPr>
          <w:rFonts w:cs="Times New Roman"/>
        </w:rPr>
        <w:t xml:space="preserve"> </w:t>
      </w:r>
      <w:r>
        <w:t>М. Пришвина, С.</w:t>
      </w:r>
      <w:r>
        <w:rPr>
          <w:rFonts w:cs="Times New Roman"/>
        </w:rPr>
        <w:t xml:space="preserve"> </w:t>
      </w:r>
      <w:r>
        <w:t>Д. Дрожжина, В.</w:t>
      </w:r>
      <w:r>
        <w:rPr>
          <w:rFonts w:cs="Times New Roman"/>
        </w:rPr>
        <w:t xml:space="preserve"> </w:t>
      </w:r>
      <w:r>
        <w:t xml:space="preserve">М. </w:t>
      </w:r>
      <w:proofErr w:type="spellStart"/>
      <w:r>
        <w:t>Пескова</w:t>
      </w:r>
      <w:proofErr w:type="spellEnd"/>
      <w: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</w:t>
      </w:r>
      <w:r>
        <w:t>а</w:t>
      </w:r>
      <w:r>
        <w:t xml:space="preserve">щитников Отечества в литературе для детей. Отражение </w:t>
      </w:r>
      <w:r>
        <w:lastRenderedPageBreak/>
        <w:t>нравственной идеи: любовь к Родине. Героическое прошлое России, тема Великой Отечественной войны в произведениях литературы (на примере расск</w:t>
      </w:r>
      <w:r>
        <w:t>а</w:t>
      </w:r>
      <w:r>
        <w:t xml:space="preserve">зов А. П. Платонова, Л. А. Кассиля, В. К. Железняка, С. П. Алексеева). Осознание понятия: поступок, подвиг. </w:t>
      </w:r>
    </w:p>
    <w:p w:rsidR="00B84C2D" w:rsidRDefault="00B84C2D" w:rsidP="00B84C2D">
      <w:pPr>
        <w:pStyle w:val="body"/>
      </w:pPr>
      <w:r>
        <w:t>Круг чтения: народная и авторская песня: понятие исторической песни, знакомство с песнями на тему Великой Отечественной войны.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Фольклор </w:t>
      </w:r>
      <w:r>
        <w:t>(</w:t>
      </w:r>
      <w:r>
        <w:rPr>
          <w:rStyle w:val="Italic"/>
        </w:rPr>
        <w:t>устное народное творчество</w:t>
      </w:r>
      <w:r>
        <w:t>)</w:t>
      </w:r>
      <w:r>
        <w:rPr>
          <w:rStyle w:val="Italic"/>
        </w:rPr>
        <w:t xml:space="preserve">. </w:t>
      </w:r>
      <w:r>
        <w:t xml:space="preserve">Фольклор как народная духовная культура (произведения по выбору). Многообразие видов фольклора: </w:t>
      </w:r>
      <w:proofErr w:type="gramStart"/>
      <w:r>
        <w:t>словесный</w:t>
      </w:r>
      <w:proofErr w:type="gramEnd"/>
      <w:r>
        <w:t>, музыкальный, обрядовый (календарный). Кул</w:t>
      </w:r>
      <w:r>
        <w:t>ь</w:t>
      </w:r>
      <w:r>
        <w:t>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</w:t>
      </w:r>
      <w:r>
        <w:rPr>
          <w:rFonts w:cs="Times New Roman"/>
        </w:rPr>
        <w:t xml:space="preserve"> </w:t>
      </w:r>
      <w:r>
        <w:t>Н. Афанасьев, В.</w:t>
      </w:r>
      <w:r>
        <w:rPr>
          <w:rFonts w:cs="Times New Roman"/>
        </w:rPr>
        <w:t xml:space="preserve"> </w:t>
      </w:r>
      <w:r>
        <w:t>И. Даль). Виды сказок: о ж</w:t>
      </w:r>
      <w:r>
        <w:t>и</w:t>
      </w:r>
      <w:r>
        <w:t>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</w:t>
      </w:r>
      <w:r>
        <w:t>е</w:t>
      </w:r>
      <w:r>
        <w:t xml:space="preserve">ственным образам и форме («бродячие» сюжеты). </w:t>
      </w:r>
    </w:p>
    <w:p w:rsidR="00B84C2D" w:rsidRDefault="00B84C2D" w:rsidP="00B84C2D">
      <w:pPr>
        <w:pStyle w:val="body"/>
      </w:pPr>
      <w:r>
        <w:t>Круг чтения: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</w:t>
      </w:r>
      <w:r>
        <w:t>е</w:t>
      </w:r>
      <w:r>
        <w:t>ственной выразительности в былине: устойчивые выражения, повторы, гипербола. Устаревшие слова, их место в былине и представление в с</w:t>
      </w:r>
      <w:r>
        <w:t>о</w:t>
      </w:r>
      <w:r>
        <w:t>временной лексике. Народные былинно-сказочные темы в творчестве художника В.</w:t>
      </w:r>
      <w:r>
        <w:rPr>
          <w:rFonts w:cs="Times New Roman"/>
        </w:rPr>
        <w:t xml:space="preserve"> </w:t>
      </w:r>
      <w:r>
        <w:t>М. Васнецова.</w:t>
      </w:r>
    </w:p>
    <w:p w:rsidR="00B84C2D" w:rsidRDefault="00B84C2D" w:rsidP="00B84C2D">
      <w:pPr>
        <w:pStyle w:val="body"/>
      </w:pPr>
      <w:r>
        <w:rPr>
          <w:rStyle w:val="Italic"/>
        </w:rPr>
        <w:t>Творчество А.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С. Пушкина. </w:t>
      </w:r>
      <w:r>
        <w:t>Картины природы в лирических произв</w:t>
      </w:r>
      <w:r>
        <w:t>е</w:t>
      </w:r>
      <w:r>
        <w:t>дениях А.</w:t>
      </w:r>
      <w:r>
        <w:rPr>
          <w:rFonts w:cs="Times New Roman"/>
        </w:rPr>
        <w:t xml:space="preserve"> </w:t>
      </w:r>
      <w:r>
        <w:t>С. Пушкина. Средства художественной выразительности в стихотворном произведении (сравнение, эпитет, олицетворение, мет</w:t>
      </w:r>
      <w:r>
        <w:t>а</w:t>
      </w:r>
      <w:r>
        <w:t>фора). Круг чтения: литературные сказки А.</w:t>
      </w:r>
      <w:r>
        <w:rPr>
          <w:rFonts w:cs="Times New Roman"/>
        </w:rPr>
        <w:t xml:space="preserve"> </w:t>
      </w:r>
      <w:r>
        <w:t>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B84C2D" w:rsidRDefault="00B84C2D" w:rsidP="00B84C2D">
      <w:pPr>
        <w:pStyle w:val="body"/>
      </w:pPr>
      <w:r>
        <w:rPr>
          <w:rStyle w:val="Italic"/>
        </w:rPr>
        <w:t>Творчество И.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А. Крылова. </w:t>
      </w:r>
      <w:r>
        <w:t>Представление о басне как лиро-эпическом жанре. Круг чтения: басни на примере произведений И.</w:t>
      </w:r>
      <w:r>
        <w:rPr>
          <w:rFonts w:cs="Times New Roman"/>
        </w:rPr>
        <w:t xml:space="preserve"> </w:t>
      </w:r>
      <w:r>
        <w:t>А. Крылова, И.</w:t>
      </w:r>
      <w:r>
        <w:rPr>
          <w:rFonts w:cs="Times New Roman"/>
        </w:rPr>
        <w:t xml:space="preserve"> </w:t>
      </w:r>
      <w:r>
        <w:t xml:space="preserve">И. </w:t>
      </w:r>
      <w:proofErr w:type="spellStart"/>
      <w:r>
        <w:t>Хемницера</w:t>
      </w:r>
      <w:proofErr w:type="spellEnd"/>
      <w:r>
        <w:t>, Л.</w:t>
      </w:r>
      <w:r>
        <w:rPr>
          <w:rFonts w:cs="Times New Roman"/>
        </w:rPr>
        <w:t xml:space="preserve"> </w:t>
      </w:r>
      <w:r>
        <w:t>Н. Толстого, С.</w:t>
      </w:r>
      <w:r>
        <w:rPr>
          <w:rFonts w:cs="Times New Roman"/>
        </w:rPr>
        <w:t xml:space="preserve"> </w:t>
      </w:r>
      <w:r>
        <w:t>В. Михалкова. Басни стихотворные и прозаические (не менее трёх). Развитие событий в басне, её герои (п</w:t>
      </w:r>
      <w:r>
        <w:t>о</w:t>
      </w:r>
      <w:r>
        <w:t>ложительные, отрицательные). Аллегория в баснях. Сравнение басен: назначение, темы и герои, особенности языка.</w:t>
      </w:r>
    </w:p>
    <w:p w:rsidR="00B84C2D" w:rsidRDefault="00B84C2D" w:rsidP="00B84C2D">
      <w:pPr>
        <w:pStyle w:val="body"/>
      </w:pPr>
      <w:r>
        <w:rPr>
          <w:rStyle w:val="Italic"/>
        </w:rPr>
        <w:t>Творчество М.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Ю. Лермонтова. </w:t>
      </w:r>
      <w:r>
        <w:t>Круг чтения: лирические произв</w:t>
      </w:r>
      <w:r>
        <w:t>е</w:t>
      </w:r>
      <w:r>
        <w:t>дения М.</w:t>
      </w:r>
      <w:r>
        <w:rPr>
          <w:rFonts w:cs="Times New Roman"/>
        </w:rPr>
        <w:t xml:space="preserve"> </w:t>
      </w:r>
      <w:r>
        <w:t>Ю. Лермонтова (не менее трёх). Средства художественной выразительности (сравнение, эпитет, олицетворение); рифма, ритм. М</w:t>
      </w:r>
      <w:r>
        <w:t>е</w:t>
      </w:r>
      <w:r>
        <w:t>тафора как «свёрнутое» сравнение. Строфа как элемент композиции стихотворения. Переносное значение слов в метафоре. Метафора в ст</w:t>
      </w:r>
      <w:r>
        <w:t>и</w:t>
      </w:r>
      <w:r>
        <w:t>хотворениях М.</w:t>
      </w:r>
      <w:r>
        <w:rPr>
          <w:rFonts w:cs="Times New Roman"/>
        </w:rPr>
        <w:t xml:space="preserve"> </w:t>
      </w:r>
      <w:r>
        <w:t>Ю. Лермонтова.</w:t>
      </w:r>
    </w:p>
    <w:p w:rsidR="00B84C2D" w:rsidRDefault="00B84C2D" w:rsidP="00B84C2D">
      <w:pPr>
        <w:pStyle w:val="body"/>
      </w:pPr>
      <w:r>
        <w:rPr>
          <w:rStyle w:val="Italic"/>
        </w:rPr>
        <w:lastRenderedPageBreak/>
        <w:t xml:space="preserve">Литературная сказка. </w:t>
      </w:r>
      <w:r>
        <w:t>Тематика авторских стихотворных сказок (две-три по выбору). Герои литературных сказок (произведения М.</w:t>
      </w:r>
      <w:r>
        <w:rPr>
          <w:rFonts w:cs="Times New Roman"/>
        </w:rPr>
        <w:t xml:space="preserve"> </w:t>
      </w:r>
      <w:r>
        <w:t>Ю. Лермонтова, П.</w:t>
      </w:r>
      <w:r>
        <w:rPr>
          <w:rFonts w:cs="Times New Roman"/>
        </w:rPr>
        <w:t xml:space="preserve"> </w:t>
      </w:r>
      <w:r>
        <w:t>П. Ершова, П.</w:t>
      </w:r>
      <w:r>
        <w:rPr>
          <w:rFonts w:cs="Times New Roman"/>
        </w:rPr>
        <w:t xml:space="preserve"> </w:t>
      </w:r>
      <w:r>
        <w:t>П. Бажова, С.</w:t>
      </w:r>
      <w:r>
        <w:rPr>
          <w:rFonts w:cs="Times New Roman"/>
        </w:rPr>
        <w:t xml:space="preserve"> </w:t>
      </w:r>
      <w:r>
        <w:t>Т. Аксакова, С.</w:t>
      </w:r>
      <w:r>
        <w:rPr>
          <w:rFonts w:cs="Times New Roman"/>
        </w:rPr>
        <w:t xml:space="preserve"> </w:t>
      </w:r>
      <w:r>
        <w:t>Я. Маршака и др.). Связь литературной сказки с фольклорной: народная речь — особенность авторской сказки. Иллюстрации в сказке: назначение, ос</w:t>
      </w:r>
      <w:r>
        <w:t>о</w:t>
      </w:r>
      <w:r>
        <w:t>бенности.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Картины природы в творчестве поэтов и писателей ХIХ— </w:t>
      </w:r>
      <w:proofErr w:type="gramStart"/>
      <w:r>
        <w:rPr>
          <w:rStyle w:val="Italic"/>
        </w:rPr>
        <w:t>ХХ</w:t>
      </w:r>
      <w:proofErr w:type="gramEnd"/>
      <w:r>
        <w:rPr>
          <w:rStyle w:val="Italic"/>
        </w:rPr>
        <w:t xml:space="preserve"> веков. </w:t>
      </w:r>
      <w:r>
        <w:t>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</w:t>
      </w:r>
      <w:r>
        <w:rPr>
          <w:rFonts w:cs="Times New Roman"/>
        </w:rPr>
        <w:t xml:space="preserve"> </w:t>
      </w:r>
      <w:r>
        <w:t>А. Жуковский, Е.</w:t>
      </w:r>
      <w:r>
        <w:rPr>
          <w:rFonts w:cs="Times New Roman"/>
        </w:rPr>
        <w:t xml:space="preserve"> </w:t>
      </w:r>
      <w:r>
        <w:t>А. Баратынский, Ф.</w:t>
      </w:r>
      <w:r>
        <w:rPr>
          <w:rFonts w:cs="Times New Roman"/>
        </w:rPr>
        <w:t xml:space="preserve"> </w:t>
      </w:r>
      <w:r>
        <w:t>И. Тютчев, А.</w:t>
      </w:r>
      <w:r>
        <w:rPr>
          <w:rFonts w:cs="Times New Roman"/>
        </w:rPr>
        <w:t xml:space="preserve"> </w:t>
      </w:r>
      <w:r>
        <w:t>А. Фет, Н.</w:t>
      </w:r>
      <w:r>
        <w:rPr>
          <w:rFonts w:cs="Times New Roman"/>
        </w:rPr>
        <w:t xml:space="preserve"> </w:t>
      </w:r>
      <w:r>
        <w:t>А. Некрасов, И.</w:t>
      </w:r>
      <w:r>
        <w:rPr>
          <w:rFonts w:cs="Times New Roman"/>
        </w:rPr>
        <w:t xml:space="preserve"> </w:t>
      </w:r>
      <w:r>
        <w:t>А. Бунин, А.</w:t>
      </w:r>
      <w:r>
        <w:rPr>
          <w:rFonts w:cs="Times New Roman"/>
        </w:rPr>
        <w:t xml:space="preserve"> </w:t>
      </w:r>
      <w:r>
        <w:t>А. Блок, К.</w:t>
      </w:r>
      <w:r>
        <w:rPr>
          <w:rFonts w:cs="Times New Roman"/>
        </w:rPr>
        <w:t xml:space="preserve"> </w:t>
      </w:r>
      <w:r>
        <w:t>Д. Бальмонт, М.</w:t>
      </w:r>
      <w:r>
        <w:rPr>
          <w:rFonts w:cs="Times New Roman"/>
        </w:rPr>
        <w:t xml:space="preserve"> </w:t>
      </w:r>
      <w:r>
        <w:t xml:space="preserve">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</w:t>
      </w:r>
      <w:r>
        <w:t>к</w:t>
      </w:r>
      <w:r>
        <w:t>ция картины как иллюстрация к лирическому произведению.</w:t>
      </w:r>
    </w:p>
    <w:p w:rsidR="00B84C2D" w:rsidRDefault="00B84C2D" w:rsidP="00B84C2D">
      <w:pPr>
        <w:pStyle w:val="body"/>
      </w:pPr>
      <w:r>
        <w:rPr>
          <w:rStyle w:val="Italic"/>
        </w:rPr>
        <w:t>Творчество Л.</w:t>
      </w:r>
      <w:r>
        <w:rPr>
          <w:rStyle w:val="Italic"/>
          <w:rFonts w:cs="Times New Roman"/>
        </w:rPr>
        <w:t xml:space="preserve"> </w:t>
      </w:r>
      <w:r>
        <w:rPr>
          <w:rStyle w:val="Italic"/>
        </w:rPr>
        <w:t xml:space="preserve">Н. Толстого. </w:t>
      </w:r>
      <w:r>
        <w:t>Круг чтения (не менее трёх произвед</w:t>
      </w:r>
      <w:r>
        <w:t>е</w:t>
      </w:r>
      <w:r>
        <w:t>ний): рассказ (художественный и научно-познавательный), сказки, ба</w:t>
      </w:r>
      <w:r>
        <w:t>с</w:t>
      </w:r>
      <w:r>
        <w:t>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</w:t>
      </w:r>
      <w:r>
        <w:rPr>
          <w:rFonts w:cs="Times New Roman"/>
        </w:rPr>
        <w:t xml:space="preserve"> </w:t>
      </w:r>
      <w:r>
        <w:t>Н. Толстого «Детство». Особенности художественного текста-описания: пейзаж, портрет героя, интерьер. Примеры текста-рассуждения в рассказах Л.</w:t>
      </w:r>
      <w:r>
        <w:rPr>
          <w:rFonts w:cs="Times New Roman"/>
        </w:rPr>
        <w:t xml:space="preserve"> </w:t>
      </w:r>
      <w:r>
        <w:t>Н. Толстого.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Произведения о животных и родной природе. </w:t>
      </w:r>
      <w:r>
        <w:t>Взаимоотношения ч</w:t>
      </w:r>
      <w:r>
        <w:t>е</w:t>
      </w:r>
      <w:r>
        <w:t>ловека и животных, защита и охрана природы — тема произведений литературы. Круг чтения (не менее трёх авторов): на примере произв</w:t>
      </w:r>
      <w:r>
        <w:t>е</w:t>
      </w:r>
      <w:r>
        <w:t>дений А.</w:t>
      </w:r>
      <w:r>
        <w:rPr>
          <w:rFonts w:cs="Times New Roman"/>
        </w:rPr>
        <w:t xml:space="preserve"> </w:t>
      </w:r>
      <w:r>
        <w:t>И. Куприна, В.</w:t>
      </w:r>
      <w:r>
        <w:rPr>
          <w:rFonts w:cs="Times New Roman"/>
        </w:rPr>
        <w:t xml:space="preserve"> </w:t>
      </w:r>
      <w:r>
        <w:t>П. Астафьева, К.</w:t>
      </w:r>
      <w:r>
        <w:rPr>
          <w:rFonts w:cs="Times New Roman"/>
        </w:rPr>
        <w:t xml:space="preserve"> </w:t>
      </w:r>
      <w:r>
        <w:t>Г. Паустовского, М.</w:t>
      </w:r>
      <w:r>
        <w:rPr>
          <w:rFonts w:cs="Times New Roman"/>
        </w:rPr>
        <w:t xml:space="preserve"> </w:t>
      </w:r>
      <w:r>
        <w:t>М. Пр</w:t>
      </w:r>
      <w:r>
        <w:t>и</w:t>
      </w:r>
      <w:r>
        <w:t>швина, Ю.</w:t>
      </w:r>
      <w:r>
        <w:rPr>
          <w:rFonts w:cs="Times New Roman"/>
        </w:rPr>
        <w:t xml:space="preserve"> </w:t>
      </w:r>
      <w:r>
        <w:t>И. Коваля и др.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Произведения о детях. </w:t>
      </w:r>
      <w:r>
        <w:t xml:space="preserve">Тематика произведений о детях, их жизни, играх 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 А.</w:t>
      </w:r>
      <w:r>
        <w:rPr>
          <w:rFonts w:cs="Times New Roman"/>
        </w:rPr>
        <w:t xml:space="preserve"> </w:t>
      </w:r>
      <w:r>
        <w:t>П. Чехова, Б.</w:t>
      </w:r>
      <w:r>
        <w:rPr>
          <w:rFonts w:cs="Times New Roman"/>
        </w:rPr>
        <w:t xml:space="preserve"> </w:t>
      </w:r>
      <w:r>
        <w:t>С. Жи</w:t>
      </w:r>
      <w:r>
        <w:t>т</w:t>
      </w:r>
      <w:r>
        <w:t>кова, Н.</w:t>
      </w:r>
      <w:r>
        <w:rPr>
          <w:rFonts w:cs="Times New Roman"/>
        </w:rPr>
        <w:t xml:space="preserve"> </w:t>
      </w:r>
      <w:r>
        <w:t>Г. Гарина-Михайловского, В.</w:t>
      </w:r>
      <w:r>
        <w:rPr>
          <w:rFonts w:cs="Times New Roman"/>
        </w:rPr>
        <w:t xml:space="preserve"> </w:t>
      </w:r>
      <w:r>
        <w:t>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Пьеса. </w:t>
      </w:r>
      <w:r>
        <w:t>Знакомство с новым жанром — пьесой-сказкой. Пьеса — произведение литературы и театрального искусства (одна по выбору). Пьеса как жанр драматического произведения. Пьеса и сказка: драм</w:t>
      </w:r>
      <w:r>
        <w:t>а</w:t>
      </w:r>
      <w:r>
        <w:t>тическое и эпическое произведения. Авторские ремарки: назначение, содержание.</w:t>
      </w:r>
    </w:p>
    <w:p w:rsidR="00B84C2D" w:rsidRDefault="00B84C2D" w:rsidP="00B84C2D">
      <w:pPr>
        <w:pStyle w:val="body"/>
        <w:rPr>
          <w:spacing w:val="-2"/>
        </w:rPr>
      </w:pPr>
      <w:r>
        <w:rPr>
          <w:rStyle w:val="Italic"/>
          <w:spacing w:val="-2"/>
        </w:rPr>
        <w:lastRenderedPageBreak/>
        <w:t xml:space="preserve">Юмористические произведения. </w:t>
      </w:r>
      <w:r>
        <w:rPr>
          <w:spacing w:val="-2"/>
        </w:rPr>
        <w:t>Круг чтения (не менее двух произв</w:t>
      </w:r>
      <w:r>
        <w:rPr>
          <w:spacing w:val="-2"/>
        </w:rPr>
        <w:t>е</w:t>
      </w:r>
      <w:r>
        <w:rPr>
          <w:spacing w:val="-2"/>
        </w:rPr>
        <w:t>дений по выбору): юмористические произведения на примере рассказов М.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М. Зощенко, В.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Ю. Драгунского, Н.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Н. Носова, В.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 xml:space="preserve">В. </w:t>
      </w:r>
      <w:proofErr w:type="spellStart"/>
      <w:r>
        <w:rPr>
          <w:spacing w:val="-2"/>
        </w:rPr>
        <w:t>Голявкина</w:t>
      </w:r>
      <w:proofErr w:type="spellEnd"/>
      <w:r>
        <w:rPr>
          <w:spacing w:val="-2"/>
        </w:rPr>
        <w:t>. Герои юмористических произведений. Средства выразительности текста юм</w:t>
      </w:r>
      <w:r>
        <w:rPr>
          <w:spacing w:val="-2"/>
        </w:rPr>
        <w:t>о</w:t>
      </w:r>
      <w:r>
        <w:rPr>
          <w:spacing w:val="-2"/>
        </w:rPr>
        <w:t>ристического содержания: гипербола. Юмористические произведения в кино и театре.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Зарубежная литература. </w:t>
      </w:r>
      <w:r>
        <w:t xml:space="preserve">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 (по выбору). Пр</w:t>
      </w:r>
      <w:r>
        <w:t>и</w:t>
      </w:r>
      <w:r>
        <w:t>ключенческая литература: произведения Дж. Свифта, Марка Твена.</w:t>
      </w:r>
    </w:p>
    <w:p w:rsidR="00B84C2D" w:rsidRDefault="00B84C2D" w:rsidP="00B84C2D">
      <w:pPr>
        <w:pStyle w:val="body"/>
      </w:pPr>
      <w:r>
        <w:rPr>
          <w:rStyle w:val="Italic"/>
        </w:rPr>
        <w:t xml:space="preserve">Библиографическая культура </w:t>
      </w:r>
      <w:r>
        <w:t>(</w:t>
      </w:r>
      <w:r>
        <w:rPr>
          <w:rStyle w:val="Italic"/>
        </w:rPr>
        <w:t>работа с детской книгой и справочной литературой</w:t>
      </w:r>
      <w:r>
        <w:t>)</w:t>
      </w:r>
      <w:r>
        <w:rPr>
          <w:rStyle w:val="Italic"/>
        </w:rPr>
        <w:t xml:space="preserve">. </w:t>
      </w:r>
      <w:r>
        <w:t>Польза чтения и книги: книга — друг и учитель. Правила читателя и способы выбора книги (тематический, систематический к</w:t>
      </w:r>
      <w:r>
        <w:t>а</w:t>
      </w:r>
      <w:r>
        <w:t xml:space="preserve">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t>Типы книг (изданий): книга-произведение, книга-сборник, собрание сочинений, периодич</w:t>
      </w:r>
      <w:r>
        <w:t>е</w:t>
      </w:r>
      <w:r>
        <w:t>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B84C2D" w:rsidRDefault="00B84C2D" w:rsidP="00B84C2D">
      <w:pPr>
        <w:pStyle w:val="body"/>
        <w:spacing w:before="113"/>
      </w:pPr>
      <w:r>
        <w:t>Изучение содержания учебного предмета «Литературное чтение» в четвёртом классе способствует освоению ряда универсальных учебных действий.</w:t>
      </w:r>
    </w:p>
    <w:p w:rsidR="00B84C2D" w:rsidRDefault="00B84C2D" w:rsidP="00B84C2D">
      <w:pPr>
        <w:pStyle w:val="h5Header"/>
        <w:spacing w:before="113"/>
        <w:rPr>
          <w:rStyle w:val="Bold"/>
          <w:b/>
          <w:bCs/>
        </w:rPr>
      </w:pPr>
      <w:r>
        <w:rPr>
          <w:rStyle w:val="Bold"/>
          <w:b/>
          <w:bCs/>
        </w:rPr>
        <w:t>Познавательные универсальные учебные действия:</w:t>
      </w:r>
    </w:p>
    <w:p w:rsidR="00B84C2D" w:rsidRDefault="00B84C2D" w:rsidP="00B84C2D">
      <w:pPr>
        <w:pStyle w:val="list-dash0"/>
      </w:pPr>
      <w: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</w:t>
      </w:r>
      <w:r>
        <w:t>е</w:t>
      </w:r>
      <w:r>
        <w:t>нивания);</w:t>
      </w:r>
    </w:p>
    <w:p w:rsidR="00B84C2D" w:rsidRDefault="00B84C2D" w:rsidP="00B84C2D">
      <w:pPr>
        <w:pStyle w:val="list-dash0"/>
      </w:pPr>
      <w:r>
        <w:t>читать про себя (молча), оценивать своё чтение с точки зрения понимания и запоминания текста;</w:t>
      </w:r>
    </w:p>
    <w:p w:rsidR="00B84C2D" w:rsidRDefault="00B84C2D" w:rsidP="00B84C2D">
      <w:pPr>
        <w:pStyle w:val="list-dash0"/>
      </w:pPr>
      <w: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B84C2D" w:rsidRDefault="00B84C2D" w:rsidP="00B84C2D">
      <w:pPr>
        <w:pStyle w:val="list-dash0"/>
      </w:pPr>
      <w:r>
        <w:t>характеризовать героя и давать оценку его поступкам; сравнивать героев одного произведения по предложенным критериям, самостоятельно выбирать критерий сопоставления героев, их посту</w:t>
      </w:r>
      <w:r>
        <w:t>п</w:t>
      </w:r>
      <w:r>
        <w:t>ков (по контрасту или аналогии);</w:t>
      </w:r>
    </w:p>
    <w:p w:rsidR="00B84C2D" w:rsidRDefault="00B84C2D" w:rsidP="00B84C2D">
      <w:pPr>
        <w:pStyle w:val="list-dash0"/>
      </w:pPr>
      <w: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B84C2D" w:rsidRDefault="00B84C2D" w:rsidP="00B84C2D">
      <w:pPr>
        <w:pStyle w:val="list-dash0"/>
      </w:pPr>
      <w:proofErr w:type="gramStart"/>
      <w:r>
        <w:t>исследовать текст: находить средства художественной выраз</w:t>
      </w:r>
      <w:r>
        <w:t>и</w:t>
      </w:r>
      <w:r>
        <w:t xml:space="preserve">тельности (сравнение, эпитет, олицетворение, метафора), </w:t>
      </w:r>
      <w:r>
        <w:lastRenderedPageBreak/>
        <w:t>опис</w:t>
      </w:r>
      <w:r>
        <w:t>а</w:t>
      </w:r>
      <w:r>
        <w:t>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Работа с текстом</w:t>
      </w:r>
      <w:r>
        <w:t>:</w:t>
      </w:r>
    </w:p>
    <w:p w:rsidR="00B84C2D" w:rsidRDefault="00B84C2D" w:rsidP="00B84C2D">
      <w:pPr>
        <w:pStyle w:val="list-dash0"/>
      </w:pPr>
      <w:r>
        <w:t>использовать справочную информацию для получения дополн</w:t>
      </w:r>
      <w:r>
        <w:t>и</w:t>
      </w:r>
      <w:r>
        <w:t>тельной информации в соответствии с учебной задачей;</w:t>
      </w:r>
    </w:p>
    <w:p w:rsidR="00B84C2D" w:rsidRDefault="00B84C2D" w:rsidP="00B84C2D">
      <w:pPr>
        <w:pStyle w:val="list-dash0"/>
      </w:pPr>
      <w:r>
        <w:t>характеризовать книгу по её элементам (обложка, оглавление, аннотация, предисловие, иллюстрации, примечания и др.);</w:t>
      </w:r>
    </w:p>
    <w:p w:rsidR="00B84C2D" w:rsidRDefault="00B84C2D" w:rsidP="00B84C2D">
      <w:pPr>
        <w:pStyle w:val="list-dash0"/>
      </w:pPr>
      <w:r>
        <w:t>выбирать книгу в библиотеке в соответствии с учебной задачей; составлять аннотацию.</w:t>
      </w:r>
    </w:p>
    <w:p w:rsidR="00B84C2D" w:rsidRDefault="00B84C2D" w:rsidP="00B84C2D">
      <w:pPr>
        <w:pStyle w:val="h5Header"/>
        <w:spacing w:before="142"/>
      </w:pPr>
      <w:r>
        <w:t xml:space="preserve">Коммуникативные универсальные учебные действия: </w:t>
      </w:r>
    </w:p>
    <w:p w:rsidR="00B84C2D" w:rsidRDefault="00B84C2D" w:rsidP="00B84C2D">
      <w:pPr>
        <w:pStyle w:val="list-dash0"/>
      </w:pPr>
      <w: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B84C2D" w:rsidRDefault="00B84C2D" w:rsidP="00B84C2D">
      <w:pPr>
        <w:pStyle w:val="list-dash0"/>
      </w:pPr>
      <w:r>
        <w:t>пересказывать текст в соответствии с учебной задачей;</w:t>
      </w:r>
    </w:p>
    <w:p w:rsidR="00B84C2D" w:rsidRDefault="00B84C2D" w:rsidP="00B84C2D">
      <w:pPr>
        <w:pStyle w:val="list-dash0"/>
      </w:pPr>
      <w:r>
        <w:t>рассказывать о тематике детской литературы, о любимом писателе и его произведениях;</w:t>
      </w:r>
    </w:p>
    <w:p w:rsidR="00B84C2D" w:rsidRDefault="00B84C2D" w:rsidP="00B84C2D">
      <w:pPr>
        <w:pStyle w:val="list-dash0"/>
      </w:pPr>
      <w:r>
        <w:t>оценивать мнение авторов о героях и своё отношение к ним;</w:t>
      </w:r>
    </w:p>
    <w:p w:rsidR="00B84C2D" w:rsidRDefault="00B84C2D" w:rsidP="00B84C2D">
      <w:pPr>
        <w:pStyle w:val="list-dash0"/>
      </w:pPr>
      <w:r>
        <w:t>использовать элементы импровизации при исполнении фоль</w:t>
      </w:r>
      <w:r>
        <w:t>к</w:t>
      </w:r>
      <w:r>
        <w:t>лорных произведений;</w:t>
      </w:r>
    </w:p>
    <w:p w:rsidR="00B84C2D" w:rsidRDefault="00B84C2D" w:rsidP="00B84C2D">
      <w:pPr>
        <w:pStyle w:val="list-dash0"/>
      </w:pPr>
      <w:r>
        <w:t>сочинять небольшие тексты повествовательного и описательного характера по наблюдениям, на заданную тему.</w:t>
      </w:r>
    </w:p>
    <w:p w:rsidR="00B84C2D" w:rsidRDefault="00B84C2D" w:rsidP="00B84C2D">
      <w:pPr>
        <w:pStyle w:val="h5Header"/>
        <w:spacing w:before="142"/>
      </w:pPr>
      <w:r>
        <w:t>Регулятивные универсальные учебные действия:</w:t>
      </w:r>
    </w:p>
    <w:p w:rsidR="00B84C2D" w:rsidRDefault="00B84C2D" w:rsidP="00B84C2D">
      <w:pPr>
        <w:pStyle w:val="list-dash0"/>
      </w:pPr>
      <w: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B84C2D" w:rsidRDefault="00B84C2D" w:rsidP="00B84C2D">
      <w:pPr>
        <w:pStyle w:val="list-dash0"/>
      </w:pPr>
      <w:r>
        <w:t>определять цель выразительного исполнения и работы с текстом;</w:t>
      </w:r>
    </w:p>
    <w:p w:rsidR="00B84C2D" w:rsidRDefault="00B84C2D" w:rsidP="00B84C2D">
      <w:pPr>
        <w:pStyle w:val="list-dash0"/>
      </w:pPr>
      <w: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B84C2D" w:rsidRDefault="00B84C2D" w:rsidP="00B84C2D">
      <w:pPr>
        <w:pStyle w:val="list-dash0"/>
      </w:pPr>
      <w:r>
        <w:t>осуществлять контроль процесса и результата деятельности, устанавливать причины возникших ошибок и трудностей, проя</w:t>
      </w:r>
      <w:r>
        <w:t>в</w:t>
      </w:r>
      <w:r>
        <w:t>лять способность предвидеть их в предстоящей работе.</w:t>
      </w:r>
    </w:p>
    <w:p w:rsidR="00B84C2D" w:rsidRDefault="00B84C2D" w:rsidP="00B84C2D">
      <w:pPr>
        <w:pStyle w:val="h5Header"/>
      </w:pPr>
      <w:r>
        <w:t>Совместная деятельность:</w:t>
      </w:r>
    </w:p>
    <w:p w:rsidR="00B84C2D" w:rsidRDefault="00B84C2D" w:rsidP="00B84C2D">
      <w:pPr>
        <w:pStyle w:val="list-dash0"/>
      </w:pPr>
      <w:r>
        <w:t xml:space="preserve">участвовать в театрализованной деятельности: </w:t>
      </w:r>
      <w:proofErr w:type="spellStart"/>
      <w:r>
        <w:t>инсценировании</w:t>
      </w:r>
      <w:proofErr w:type="spellEnd"/>
      <w:r>
        <w:t xml:space="preserve"> и драматизации (читать по ролям, разыгрывать сценки); соблюдать правила взаимодействия;</w:t>
      </w:r>
    </w:p>
    <w:p w:rsidR="00B84C2D" w:rsidRDefault="00B84C2D" w:rsidP="00B84C2D">
      <w:pPr>
        <w:pStyle w:val="list-dash0"/>
      </w:pPr>
      <w:r>
        <w:t>ответственно относиться к своим обязанностям в процессе со</w:t>
      </w:r>
      <w:r>
        <w:t>в</w:t>
      </w:r>
      <w:r>
        <w:t>местной деятельности, оценивать свой вклад в общее дело.</w:t>
      </w:r>
    </w:p>
    <w:p w:rsidR="00B84C2D" w:rsidRDefault="00B84C2D" w:rsidP="00B84C2D">
      <w:pPr>
        <w:pStyle w:val="body"/>
      </w:pPr>
    </w:p>
    <w:p w:rsidR="00B84C2D" w:rsidRDefault="00B84C2D" w:rsidP="00B84C2D">
      <w:pPr>
        <w:pStyle w:val="h1Header"/>
      </w:pPr>
      <w:r>
        <w:lastRenderedPageBreak/>
        <w:t xml:space="preserve">ПЛАНИРУЕМЫЕ РЕЗУЛЬТАТЫ ОСВОЕНИЯ программы учебного ПРЕДМЕТА «ЛИТЕРАТУРНОЕ ЧТЕНИЕ» </w:t>
      </w:r>
      <w:r>
        <w:br/>
        <w:t>на уровне начального общего образования</w:t>
      </w:r>
    </w:p>
    <w:p w:rsidR="00B84C2D" w:rsidRDefault="00B84C2D" w:rsidP="00B84C2D">
      <w:pPr>
        <w:pStyle w:val="h2-firstHeader"/>
      </w:pPr>
      <w:r>
        <w:t>ЛИЧНОСТНЫЕ РЕЗУЛЬТАТЫ</w:t>
      </w:r>
    </w:p>
    <w:p w:rsidR="00B84C2D" w:rsidRDefault="00B84C2D" w:rsidP="00B84C2D">
      <w:pPr>
        <w:pStyle w:val="body"/>
        <w:rPr>
          <w:spacing w:val="1"/>
        </w:rPr>
      </w:pPr>
      <w:r>
        <w:rPr>
          <w:spacing w:val="1"/>
        </w:rPr>
        <w:t>Личностные результаты освоения программы предмета «Литерату</w:t>
      </w:r>
      <w:r>
        <w:rPr>
          <w:spacing w:val="1"/>
        </w:rPr>
        <w:t>р</w:t>
      </w:r>
      <w:r>
        <w:rPr>
          <w:spacing w:val="1"/>
        </w:rPr>
        <w:t>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</w:t>
      </w:r>
      <w:r>
        <w:rPr>
          <w:spacing w:val="1"/>
        </w:rPr>
        <w:t>о</w:t>
      </w:r>
      <w:r>
        <w:rPr>
          <w:spacing w:val="1"/>
        </w:rPr>
        <w:t>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</w:t>
      </w:r>
      <w:r>
        <w:rPr>
          <w:spacing w:val="1"/>
        </w:rPr>
        <w:t>о</w:t>
      </w:r>
      <w:r>
        <w:rPr>
          <w:spacing w:val="1"/>
        </w:rPr>
        <w:t>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</w:t>
      </w:r>
      <w:r>
        <w:rPr>
          <w:spacing w:val="1"/>
        </w:rPr>
        <w:t>в</w:t>
      </w:r>
      <w:r>
        <w:rPr>
          <w:spacing w:val="1"/>
        </w:rPr>
        <w:t xml:space="preserve">лений и отношений на практике. </w:t>
      </w:r>
    </w:p>
    <w:p w:rsidR="00B84C2D" w:rsidRDefault="00B84C2D" w:rsidP="00B84C2D">
      <w:pPr>
        <w:pStyle w:val="h4Header"/>
        <w:spacing w:before="300"/>
      </w:pPr>
      <w:r>
        <w:t xml:space="preserve">Гражданско-патриотическое воспитание: </w:t>
      </w:r>
    </w:p>
    <w:p w:rsidR="00B84C2D" w:rsidRDefault="00B84C2D" w:rsidP="00B84C2D">
      <w:pPr>
        <w:pStyle w:val="list-dashleviy"/>
      </w:pPr>
      <w: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</w:t>
      </w:r>
      <w:r>
        <w:t>е</w:t>
      </w:r>
      <w:r>
        <w:t>ственной связи прошлого и настоящего в культуре общества;</w:t>
      </w:r>
    </w:p>
    <w:p w:rsidR="00B84C2D" w:rsidRDefault="00B84C2D" w:rsidP="00B84C2D">
      <w:pPr>
        <w:pStyle w:val="list-dashleviy"/>
      </w:pPr>
      <w: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</w:t>
      </w:r>
      <w:r>
        <w:t>а</w:t>
      </w:r>
      <w:r>
        <w:t xml:space="preserve">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B84C2D" w:rsidRDefault="00B84C2D" w:rsidP="00B84C2D">
      <w:pPr>
        <w:pStyle w:val="list-dashleviy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</w:t>
      </w:r>
      <w:r>
        <w:t>ч</w:t>
      </w:r>
      <w:r>
        <w:t>ностных отношений.</w:t>
      </w:r>
    </w:p>
    <w:p w:rsidR="00B84C2D" w:rsidRDefault="00B84C2D" w:rsidP="00B84C2D">
      <w:pPr>
        <w:pStyle w:val="h4Header"/>
        <w:spacing w:before="300"/>
      </w:pPr>
      <w:r>
        <w:t xml:space="preserve">Духовно-нравственное воспитание: </w:t>
      </w:r>
    </w:p>
    <w:p w:rsidR="00B84C2D" w:rsidRDefault="00B84C2D" w:rsidP="00B84C2D">
      <w:pPr>
        <w:pStyle w:val="list-dash0"/>
      </w:pPr>
      <w:r>
        <w:t>освоение опыта человеческих взаимоотношений, признаки и</w:t>
      </w:r>
      <w:r>
        <w:t>н</w:t>
      </w:r>
      <w:r>
        <w:t xml:space="preserve">дивидуальности каждого человека, проявление сопереживания, уважения, любви, доброжелательности и других моральных </w:t>
      </w:r>
      <w:r>
        <w:lastRenderedPageBreak/>
        <w:t>к</w:t>
      </w:r>
      <w:r>
        <w:t>а</w:t>
      </w:r>
      <w:r>
        <w:t>честв к родным, близким и чужим людям, независимо от их национальности, социального статуса, вероисповедания;</w:t>
      </w:r>
    </w:p>
    <w:p w:rsidR="00B84C2D" w:rsidRDefault="00B84C2D" w:rsidP="00B84C2D">
      <w:pPr>
        <w:pStyle w:val="list-dash0"/>
      </w:pPr>
      <w:r>
        <w:t>осознание этических понятий, оценка поведения и поступков персонажей художественных произведений в ситуации нра</w:t>
      </w:r>
      <w:r>
        <w:t>в</w:t>
      </w:r>
      <w:r>
        <w:t>ственного выбора;</w:t>
      </w:r>
    </w:p>
    <w:p w:rsidR="00B84C2D" w:rsidRDefault="00B84C2D" w:rsidP="00B84C2D">
      <w:pPr>
        <w:pStyle w:val="list-dashleviy"/>
      </w:pPr>
      <w:r>
        <w:t>выражение своего видения мира, индивидуальной позиции посредством накопления и систематизации литературных впеча</w:t>
      </w:r>
      <w:r>
        <w:t>т</w:t>
      </w:r>
      <w:r>
        <w:t>лений, разнообразных по эмоциональной окраске;</w:t>
      </w:r>
    </w:p>
    <w:p w:rsidR="00B84C2D" w:rsidRDefault="00B84C2D" w:rsidP="00B84C2D">
      <w:pPr>
        <w:pStyle w:val="list-dashleviy"/>
      </w:pPr>
      <w:r>
        <w:t>неприятие любых форм поведения, направленных на причинение физического и морального вреда другим людям.</w:t>
      </w:r>
    </w:p>
    <w:p w:rsidR="00B84C2D" w:rsidRDefault="00B84C2D" w:rsidP="00B84C2D">
      <w:pPr>
        <w:pStyle w:val="h4Header"/>
        <w:spacing w:before="283"/>
      </w:pPr>
      <w:r>
        <w:t>Эстетическое воспитание:</w:t>
      </w:r>
    </w:p>
    <w:p w:rsidR="00B84C2D" w:rsidRDefault="00B84C2D" w:rsidP="00B84C2D">
      <w:pPr>
        <w:pStyle w:val="list-dashleviy"/>
      </w:pPr>
      <w:r>
        <w:t>проявление уважительного отношения и интереса к худож</w:t>
      </w:r>
      <w:r>
        <w:t>е</w:t>
      </w:r>
      <w:r>
        <w:t>ственной культуре, к различным видам искусства, восприимч</w:t>
      </w:r>
      <w:r>
        <w:t>и</w:t>
      </w:r>
      <w:r>
        <w:t>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84C2D" w:rsidRDefault="00B84C2D" w:rsidP="00B84C2D">
      <w:pPr>
        <w:pStyle w:val="list-dashleviy"/>
      </w:pPr>
      <w:r>
        <w:t>приобретение эстетического опыта слушания, чтения и эмоци</w:t>
      </w:r>
      <w:r>
        <w:t>о</w:t>
      </w:r>
      <w:r>
        <w:t>нально-эстетической оценки произведений фольклора и худож</w:t>
      </w:r>
      <w:r>
        <w:t>е</w:t>
      </w:r>
      <w:r>
        <w:t>ственной литературы;</w:t>
      </w:r>
    </w:p>
    <w:p w:rsidR="00B84C2D" w:rsidRDefault="00B84C2D" w:rsidP="00B84C2D">
      <w:pPr>
        <w:pStyle w:val="list-dashleviy"/>
      </w:pPr>
      <w:r>
        <w:t>понимание образного языка художественных произведений, в</w:t>
      </w:r>
      <w:r>
        <w:t>ы</w:t>
      </w:r>
      <w:r>
        <w:t>разительных средств, создающих художественный образ.</w:t>
      </w:r>
    </w:p>
    <w:p w:rsidR="00B84C2D" w:rsidRDefault="00B84C2D" w:rsidP="00B84C2D">
      <w:pPr>
        <w:pStyle w:val="h4Header"/>
        <w:spacing w:before="283"/>
      </w:pPr>
      <w:r>
        <w:t>Физическое воспитание, формирование культуры здоровья эмоци</w:t>
      </w:r>
      <w:r>
        <w:t>о</w:t>
      </w:r>
      <w:r>
        <w:t>нального благополучия:</w:t>
      </w:r>
    </w:p>
    <w:p w:rsidR="00B84C2D" w:rsidRDefault="00B84C2D" w:rsidP="00B84C2D">
      <w:pPr>
        <w:pStyle w:val="list-dashleviy"/>
      </w:pPr>
      <w:r>
        <w:t>соблюдение правил здорового и безопасного (для себя и других людей) образа жизни в окружающей среде (в том числе инфо</w:t>
      </w:r>
      <w:r>
        <w:t>р</w:t>
      </w:r>
      <w:r>
        <w:t>мационной);</w:t>
      </w:r>
    </w:p>
    <w:p w:rsidR="00B84C2D" w:rsidRDefault="00B84C2D" w:rsidP="00B84C2D">
      <w:pPr>
        <w:pStyle w:val="list-dashleviy"/>
      </w:pPr>
      <w:r>
        <w:t>бережное отношение к физическому и психическому здоровью.</w:t>
      </w:r>
    </w:p>
    <w:p w:rsidR="00B84C2D" w:rsidRDefault="00B84C2D" w:rsidP="00B84C2D">
      <w:pPr>
        <w:pStyle w:val="h4Header"/>
        <w:spacing w:before="283"/>
      </w:pPr>
      <w:r>
        <w:t>Трудовое воспитание:</w:t>
      </w:r>
    </w:p>
    <w:p w:rsidR="00B84C2D" w:rsidRDefault="00B84C2D" w:rsidP="00B84C2D">
      <w:pPr>
        <w:pStyle w:val="list-dashleviy"/>
      </w:pPr>
      <w:r>
        <w:t>осознание ценности труда в жизни человека и общества, отве</w:t>
      </w:r>
      <w:r>
        <w:t>т</w:t>
      </w:r>
      <w:r>
        <w:t>ственное потребление и бережное отношение к результатам труда, навыки участия в различных видах трудовой деятельности, инт</w:t>
      </w:r>
      <w:r>
        <w:t>е</w:t>
      </w:r>
      <w:r>
        <w:t xml:space="preserve">рес к различным профессиям. </w:t>
      </w:r>
    </w:p>
    <w:p w:rsidR="00B84C2D" w:rsidRDefault="00B84C2D" w:rsidP="00B84C2D">
      <w:pPr>
        <w:pStyle w:val="h4Header"/>
        <w:spacing w:before="283"/>
      </w:pPr>
      <w:r>
        <w:t xml:space="preserve">Экологическое воспитание: </w:t>
      </w:r>
    </w:p>
    <w:p w:rsidR="00B84C2D" w:rsidRDefault="00B84C2D" w:rsidP="00B84C2D">
      <w:pPr>
        <w:pStyle w:val="list-dashleviy"/>
      </w:pPr>
      <w:r>
        <w:t>бережное отношение к природе, осознание проблем взаимоотн</w:t>
      </w:r>
      <w:r>
        <w:t>о</w:t>
      </w:r>
      <w:r>
        <w:t>шений человека и животных, отражённых в литературных пр</w:t>
      </w:r>
      <w:r>
        <w:t>о</w:t>
      </w:r>
      <w:r>
        <w:t>изведениях;</w:t>
      </w:r>
    </w:p>
    <w:p w:rsidR="00B84C2D" w:rsidRDefault="00B84C2D" w:rsidP="00B84C2D">
      <w:pPr>
        <w:pStyle w:val="list-dashleviy"/>
      </w:pPr>
      <w:r>
        <w:t>неприятие действий, приносящих ей вред.</w:t>
      </w:r>
    </w:p>
    <w:p w:rsidR="00B84C2D" w:rsidRDefault="00B84C2D" w:rsidP="00B84C2D">
      <w:pPr>
        <w:pStyle w:val="h4Header"/>
      </w:pPr>
      <w:r>
        <w:lastRenderedPageBreak/>
        <w:t>Ценности научного познания:</w:t>
      </w:r>
    </w:p>
    <w:p w:rsidR="00B84C2D" w:rsidRDefault="00B84C2D" w:rsidP="00B84C2D">
      <w:pPr>
        <w:pStyle w:val="list-dashleviy"/>
      </w:pPr>
      <w: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84C2D" w:rsidRDefault="00B84C2D" w:rsidP="00B84C2D">
      <w:pPr>
        <w:pStyle w:val="list-dashleviy"/>
      </w:pPr>
      <w:r>
        <w:t>овладение смысловым чтением для решения различного уровня учебных и жизненных задач;</w:t>
      </w:r>
    </w:p>
    <w:p w:rsidR="00B84C2D" w:rsidRDefault="00B84C2D" w:rsidP="00B84C2D">
      <w:pPr>
        <w:pStyle w:val="list-dashleviy"/>
      </w:pPr>
      <w:r>
        <w:t>потребность в самостоятельной читательской деятельности, с</w:t>
      </w:r>
      <w:r>
        <w:t>а</w:t>
      </w:r>
      <w:r>
        <w:t>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</w:t>
      </w:r>
      <w:r>
        <w:t>е</w:t>
      </w:r>
      <w:r>
        <w:t>ственной литературы, творчества писателей.</w:t>
      </w:r>
    </w:p>
    <w:p w:rsidR="00B84C2D" w:rsidRDefault="00B84C2D" w:rsidP="00B84C2D">
      <w:pPr>
        <w:pStyle w:val="h2Header"/>
      </w:pPr>
      <w:r>
        <w:t>МЕТАПРЕДМЕТНЫЕ РЕЗУЛЬТАТЫ</w:t>
      </w:r>
    </w:p>
    <w:p w:rsidR="00B84C2D" w:rsidRDefault="00B84C2D" w:rsidP="00B84C2D">
      <w:pPr>
        <w:pStyle w:val="body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 сформированы </w:t>
      </w:r>
      <w:r>
        <w:rPr>
          <w:rStyle w:val="Bold"/>
        </w:rPr>
        <w:t>познавательные</w:t>
      </w:r>
      <w:r>
        <w:t xml:space="preserve"> униве</w:t>
      </w:r>
      <w:r>
        <w:t>р</w:t>
      </w:r>
      <w:r>
        <w:t>сальные учебные действия:</w:t>
      </w:r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базовые логические действия:</w:t>
      </w:r>
    </w:p>
    <w:p w:rsidR="00B84C2D" w:rsidRDefault="00B84C2D" w:rsidP="00B84C2D">
      <w:pPr>
        <w:pStyle w:val="list-dashleviy"/>
        <w:rPr>
          <w:spacing w:val="-2"/>
        </w:rPr>
      </w:pPr>
      <w:r>
        <w:rPr>
          <w:spacing w:val="-2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84C2D" w:rsidRDefault="00B84C2D" w:rsidP="00B84C2D">
      <w:pPr>
        <w:pStyle w:val="list-dashleviy"/>
      </w:pPr>
      <w:r>
        <w:t>объединять произведения по жанру, авторской принадлежности;</w:t>
      </w:r>
    </w:p>
    <w:p w:rsidR="00B84C2D" w:rsidRDefault="00B84C2D" w:rsidP="00B84C2D">
      <w:pPr>
        <w:pStyle w:val="list-dashleviy"/>
      </w:pPr>
      <w:r>
        <w:t>определять существенный признак для классификации, класс</w:t>
      </w:r>
      <w:r>
        <w:t>и</w:t>
      </w:r>
      <w:r>
        <w:t>фицировать произведения по темам, жанрам и видам;</w:t>
      </w:r>
    </w:p>
    <w:p w:rsidR="00B84C2D" w:rsidRDefault="00B84C2D" w:rsidP="00B84C2D">
      <w:pPr>
        <w:pStyle w:val="list-dashleviy"/>
      </w:pPr>
      <w: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</w:t>
      </w:r>
      <w:r>
        <w:t>н</w:t>
      </w:r>
      <w:r>
        <w:t>ному алгоритму;</w:t>
      </w:r>
    </w:p>
    <w:p w:rsidR="00B84C2D" w:rsidRDefault="00B84C2D" w:rsidP="00B84C2D">
      <w:pPr>
        <w:pStyle w:val="list-dashleviy"/>
      </w:pPr>
      <w:r>
        <w:t>выявлять недостаток информации для решения учебной (практ</w:t>
      </w:r>
      <w:r>
        <w:t>и</w:t>
      </w:r>
      <w:r>
        <w:t>ческой) задачи на основе предложенного алгоритма;</w:t>
      </w:r>
    </w:p>
    <w:p w:rsidR="00B84C2D" w:rsidRDefault="00B84C2D" w:rsidP="00B84C2D">
      <w:pPr>
        <w:pStyle w:val="list-dashleviy"/>
      </w:pPr>
      <w:r>
        <w:t>устанавливать причинно-следственные связи в сюжете фоль</w:t>
      </w:r>
      <w:r>
        <w:t>к</w:t>
      </w:r>
      <w:r>
        <w:t>лорного и художественного текста, при составлении плана, пер</w:t>
      </w:r>
      <w:r>
        <w:t>е</w:t>
      </w:r>
      <w:r>
        <w:t>сказе текста, характеристике поступков героев;</w:t>
      </w:r>
    </w:p>
    <w:p w:rsidR="00B84C2D" w:rsidRDefault="00B84C2D" w:rsidP="00B84C2D">
      <w:pPr>
        <w:pStyle w:val="body"/>
      </w:pPr>
      <w:r>
        <w:rPr>
          <w:rStyle w:val="Italic"/>
        </w:rPr>
        <w:t>базовые исследовательские действия</w:t>
      </w:r>
      <w:r>
        <w:t>:</w:t>
      </w:r>
    </w:p>
    <w:p w:rsidR="00B84C2D" w:rsidRDefault="00B84C2D" w:rsidP="00B84C2D">
      <w:pPr>
        <w:pStyle w:val="list-dashleviy"/>
      </w:pPr>
      <w: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84C2D" w:rsidRDefault="00B84C2D" w:rsidP="00B84C2D">
      <w:pPr>
        <w:pStyle w:val="list-dashleviy"/>
      </w:pPr>
      <w:r>
        <w:t>формулировать с помощью учителя цель, планировать изменения объекта, ситуации;</w:t>
      </w:r>
    </w:p>
    <w:p w:rsidR="00B84C2D" w:rsidRDefault="00B84C2D" w:rsidP="00B84C2D">
      <w:pPr>
        <w:pStyle w:val="list-dashleviy"/>
        <w:rPr>
          <w:spacing w:val="-2"/>
        </w:rPr>
      </w:pPr>
      <w:r>
        <w:rPr>
          <w:spacing w:val="-2"/>
        </w:rPr>
        <w:t>сравнивать несколько вариантов решения задачи, выбирать наиб</w:t>
      </w:r>
      <w:r>
        <w:rPr>
          <w:spacing w:val="-2"/>
        </w:rPr>
        <w:t>о</w:t>
      </w:r>
      <w:r>
        <w:rPr>
          <w:spacing w:val="-2"/>
        </w:rPr>
        <w:t xml:space="preserve">лее </w:t>
      </w:r>
      <w:proofErr w:type="gramStart"/>
      <w:r>
        <w:rPr>
          <w:spacing w:val="-2"/>
        </w:rPr>
        <w:t>подходящий</w:t>
      </w:r>
      <w:proofErr w:type="gramEnd"/>
      <w:r>
        <w:rPr>
          <w:spacing w:val="-2"/>
        </w:rPr>
        <w:t xml:space="preserve"> (на основе предложенных критериев); </w:t>
      </w:r>
    </w:p>
    <w:p w:rsidR="00B84C2D" w:rsidRDefault="00B84C2D" w:rsidP="00B84C2D">
      <w:pPr>
        <w:pStyle w:val="list-dashleviy"/>
      </w:pPr>
      <w:r>
        <w:t>проводить по предложенному плану опыт, несложное исслед</w:t>
      </w:r>
      <w:r>
        <w:t>о</w:t>
      </w:r>
      <w:r>
        <w:t>вание по установлению особенностей объекта изучения и связей между объектами (часть — целое, причина — следствие);</w:t>
      </w:r>
    </w:p>
    <w:p w:rsidR="00B84C2D" w:rsidRDefault="00B84C2D" w:rsidP="00B84C2D">
      <w:pPr>
        <w:pStyle w:val="list-dashleviy"/>
      </w:pPr>
      <w:r>
        <w:lastRenderedPageBreak/>
        <w:t>формулировать выводы и подкреплять их доказательствами на основе результатов проведённого наблюдения (опыта, классиф</w:t>
      </w:r>
      <w:r>
        <w:t>и</w:t>
      </w:r>
      <w:r>
        <w:t>кации, сравнения, исследования);</w:t>
      </w:r>
    </w:p>
    <w:p w:rsidR="00B84C2D" w:rsidRDefault="00B84C2D" w:rsidP="00B84C2D">
      <w:pPr>
        <w:pStyle w:val="list-dashleviy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работа с информацией:</w:t>
      </w:r>
    </w:p>
    <w:p w:rsidR="00B84C2D" w:rsidRDefault="00B84C2D" w:rsidP="00B84C2D">
      <w:pPr>
        <w:pStyle w:val="list-dashleviy"/>
      </w:pPr>
      <w:r>
        <w:t>выбирать источник получения информации;</w:t>
      </w:r>
    </w:p>
    <w:p w:rsidR="00B84C2D" w:rsidRDefault="00B84C2D" w:rsidP="00B84C2D">
      <w:pPr>
        <w:pStyle w:val="list-dashleviy"/>
      </w:pPr>
      <w:r>
        <w:t>согласно заданному алгоритму находить в предложенном исто</w:t>
      </w:r>
      <w:r>
        <w:t>ч</w:t>
      </w:r>
      <w:r>
        <w:t>нике информацию, представленную в явном виде;</w:t>
      </w:r>
    </w:p>
    <w:p w:rsidR="00B84C2D" w:rsidRDefault="00B84C2D" w:rsidP="00B84C2D">
      <w:pPr>
        <w:pStyle w:val="list-dashleviy"/>
      </w:pPr>
      <w:r>
        <w:t>распознавать достоверную и недостоверную информацию сам</w:t>
      </w:r>
      <w:r>
        <w:t>о</w:t>
      </w:r>
      <w:r>
        <w:t>стоятельно или на основании предложенного учителем способа её проверки;</w:t>
      </w:r>
    </w:p>
    <w:p w:rsidR="00B84C2D" w:rsidRDefault="00B84C2D" w:rsidP="00B84C2D">
      <w:pPr>
        <w:pStyle w:val="list-dashleviy"/>
      </w:pPr>
      <w:r>
        <w:t>соблюдать с помощью взрослых (учителей, родителей (законных представителей) правила информационной безопасности при п</w:t>
      </w:r>
      <w:r>
        <w:t>о</w:t>
      </w:r>
      <w:r>
        <w:t>иске информации в сети Интернет;</w:t>
      </w:r>
    </w:p>
    <w:p w:rsidR="00B84C2D" w:rsidRDefault="00B84C2D" w:rsidP="00B84C2D">
      <w:pPr>
        <w:pStyle w:val="list-dashleviy"/>
      </w:pPr>
      <w:r>
        <w:t>анализировать и создавать текстовую, видео, графическую, зв</w:t>
      </w:r>
      <w:r>
        <w:t>у</w:t>
      </w:r>
      <w:r>
        <w:t>ковую информацию в соответствии с учебной задачей;</w:t>
      </w:r>
    </w:p>
    <w:p w:rsidR="00B84C2D" w:rsidRDefault="00B84C2D" w:rsidP="00B84C2D">
      <w:pPr>
        <w:pStyle w:val="list-dashleviy"/>
      </w:pPr>
      <w:r>
        <w:t>самостоятельно создавать схемы, таблицы для представления информации.</w:t>
      </w:r>
    </w:p>
    <w:p w:rsidR="00B84C2D" w:rsidRDefault="00B84C2D" w:rsidP="00B84C2D">
      <w:pPr>
        <w:pStyle w:val="list-dashleviy"/>
      </w:pPr>
      <w:proofErr w:type="gramStart"/>
      <w:r>
        <w:t>К концу обучения в начальной школе у обучающегося формир</w:t>
      </w:r>
      <w:r>
        <w:t>у</w:t>
      </w:r>
      <w:r>
        <w:t xml:space="preserve">ются </w:t>
      </w:r>
      <w:r>
        <w:rPr>
          <w:rStyle w:val="Bold"/>
        </w:rPr>
        <w:t>коммуникативные</w:t>
      </w:r>
      <w:r>
        <w:t xml:space="preserve"> универсальные учебные действия:</w:t>
      </w:r>
      <w:proofErr w:type="gramEnd"/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общение:</w:t>
      </w:r>
    </w:p>
    <w:p w:rsidR="00B84C2D" w:rsidRDefault="00B84C2D" w:rsidP="00B84C2D">
      <w:pPr>
        <w:pStyle w:val="list-dashleviy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4C2D" w:rsidRDefault="00B84C2D" w:rsidP="00B84C2D">
      <w:pPr>
        <w:pStyle w:val="list-dashleviy"/>
      </w:pPr>
      <w:r>
        <w:t>проявлять уважительное отношение к собеседнику, соблюдать правила ведения диалога и дискуссии;</w:t>
      </w:r>
    </w:p>
    <w:p w:rsidR="00B84C2D" w:rsidRDefault="00B84C2D" w:rsidP="00B84C2D">
      <w:pPr>
        <w:pStyle w:val="list-dashleviy"/>
      </w:pPr>
      <w:r>
        <w:t>признавать возможность существования разных точек зрения;</w:t>
      </w:r>
    </w:p>
    <w:p w:rsidR="00B84C2D" w:rsidRDefault="00B84C2D" w:rsidP="00B84C2D">
      <w:pPr>
        <w:pStyle w:val="list-dashleviy"/>
      </w:pPr>
      <w:r>
        <w:t>корректно и аргументированно высказывать своё мнение;</w:t>
      </w:r>
    </w:p>
    <w:p w:rsidR="00B84C2D" w:rsidRDefault="00B84C2D" w:rsidP="00B84C2D">
      <w:pPr>
        <w:pStyle w:val="list-dashleviy"/>
      </w:pPr>
      <w:r>
        <w:t>строить речевое высказывание в соответствии с поставленной задачей;</w:t>
      </w:r>
    </w:p>
    <w:p w:rsidR="00B84C2D" w:rsidRDefault="00B84C2D" w:rsidP="00B84C2D">
      <w:pPr>
        <w:pStyle w:val="list-dashleviy"/>
      </w:pPr>
      <w:r>
        <w:t>создавать устные и письменные тексты (описание, рассуждение, повествование);</w:t>
      </w:r>
    </w:p>
    <w:p w:rsidR="00B84C2D" w:rsidRDefault="00B84C2D" w:rsidP="00B84C2D">
      <w:pPr>
        <w:pStyle w:val="list-dashleviy"/>
      </w:pPr>
      <w:r>
        <w:t>готовить небольшие публичные выступления;</w:t>
      </w:r>
    </w:p>
    <w:p w:rsidR="00B84C2D" w:rsidRDefault="00B84C2D" w:rsidP="00B84C2D">
      <w:pPr>
        <w:pStyle w:val="list-dashleviy"/>
      </w:pPr>
      <w:r>
        <w:t>подбирать иллюстративный материал (рисунки, фото, плакаты) к тексту выступления.</w:t>
      </w:r>
    </w:p>
    <w:p w:rsidR="00B84C2D" w:rsidRDefault="00B84C2D" w:rsidP="00B84C2D">
      <w:pPr>
        <w:pStyle w:val="list-dashleviy"/>
      </w:pPr>
      <w:proofErr w:type="gramStart"/>
      <w:r>
        <w:t>К концу обучения в начальной школе у обучающегося формир</w:t>
      </w:r>
      <w:r>
        <w:t>у</w:t>
      </w:r>
      <w:r>
        <w:t xml:space="preserve">ются </w:t>
      </w:r>
      <w:r>
        <w:rPr>
          <w:rStyle w:val="Bold"/>
        </w:rPr>
        <w:t>регулятивные</w:t>
      </w:r>
      <w:r>
        <w:t xml:space="preserve"> универсальные учебные действия:</w:t>
      </w:r>
      <w:proofErr w:type="gramEnd"/>
    </w:p>
    <w:p w:rsidR="00B84C2D" w:rsidRDefault="00B84C2D" w:rsidP="00B84C2D">
      <w:pPr>
        <w:pStyle w:val="body"/>
        <w:keepNext/>
        <w:rPr>
          <w:rStyle w:val="Italic"/>
        </w:rPr>
      </w:pPr>
      <w:r>
        <w:rPr>
          <w:rStyle w:val="Italic"/>
        </w:rPr>
        <w:t>самоорганизация:</w:t>
      </w:r>
    </w:p>
    <w:p w:rsidR="00B84C2D" w:rsidRDefault="00B84C2D" w:rsidP="00B84C2D">
      <w:pPr>
        <w:pStyle w:val="list-dash0"/>
      </w:pPr>
      <w:r>
        <w:t xml:space="preserve">планировать действия по решению учебной задачи для получения результата; </w:t>
      </w:r>
    </w:p>
    <w:p w:rsidR="00B84C2D" w:rsidRDefault="00B84C2D" w:rsidP="00B84C2D">
      <w:pPr>
        <w:pStyle w:val="list-dash0"/>
      </w:pPr>
      <w:r>
        <w:t>выстраивать последовательность выбранных действий;</w:t>
      </w:r>
    </w:p>
    <w:p w:rsidR="00B84C2D" w:rsidRDefault="00B84C2D" w:rsidP="00B84C2D">
      <w:pPr>
        <w:pStyle w:val="body"/>
        <w:rPr>
          <w:rStyle w:val="Italic"/>
        </w:rPr>
      </w:pPr>
      <w:r>
        <w:rPr>
          <w:rStyle w:val="Italic"/>
        </w:rPr>
        <w:t>самоконтроль:</w:t>
      </w:r>
    </w:p>
    <w:p w:rsidR="00B84C2D" w:rsidRDefault="00B84C2D" w:rsidP="00B84C2D">
      <w:pPr>
        <w:pStyle w:val="list-dashleviy"/>
      </w:pPr>
      <w:r>
        <w:lastRenderedPageBreak/>
        <w:t>устанавливать причины успеха/неудач учебной деятельности;</w:t>
      </w:r>
    </w:p>
    <w:p w:rsidR="00B84C2D" w:rsidRDefault="00B84C2D" w:rsidP="00B84C2D">
      <w:pPr>
        <w:pStyle w:val="list-dashleviy"/>
      </w:pPr>
      <w:r>
        <w:t>корректировать свои учебные действия для преодоления ошибок.</w:t>
      </w:r>
    </w:p>
    <w:p w:rsidR="00B84C2D" w:rsidRDefault="00B84C2D" w:rsidP="00B84C2D">
      <w:pPr>
        <w:pStyle w:val="h5Header"/>
      </w:pPr>
      <w:r>
        <w:t xml:space="preserve">Совместная деятельность: </w:t>
      </w:r>
    </w:p>
    <w:p w:rsidR="00B84C2D" w:rsidRDefault="00B84C2D" w:rsidP="00B84C2D">
      <w:pPr>
        <w:pStyle w:val="list-dashleviy"/>
        <w:rPr>
          <w:spacing w:val="-2"/>
        </w:rPr>
      </w:pPr>
      <w:r>
        <w:rPr>
          <w:spacing w:val="-2"/>
        </w:rPr>
        <w:t>формулировать краткосрочные и долгосрочные цели (индивид</w:t>
      </w:r>
      <w:r>
        <w:rPr>
          <w:spacing w:val="-2"/>
        </w:rPr>
        <w:t>у</w:t>
      </w:r>
      <w:r>
        <w:rPr>
          <w:spacing w:val="-2"/>
        </w:rPr>
        <w:t>альные с учётом участия в коллективных задачах) в стандартной (типовой) ситуации на основе предложенного формата планир</w:t>
      </w:r>
      <w:r>
        <w:rPr>
          <w:spacing w:val="-2"/>
        </w:rPr>
        <w:t>о</w:t>
      </w:r>
      <w:r>
        <w:rPr>
          <w:spacing w:val="-2"/>
        </w:rPr>
        <w:t>вания, распределения промежуточных шагов и сроков;</w:t>
      </w:r>
    </w:p>
    <w:p w:rsidR="00B84C2D" w:rsidRDefault="00B84C2D" w:rsidP="00B84C2D">
      <w:pPr>
        <w:pStyle w:val="list-dashleviy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B84C2D" w:rsidRDefault="00B84C2D" w:rsidP="00B84C2D">
      <w:pPr>
        <w:pStyle w:val="list-dashleviy"/>
      </w:pPr>
      <w:r>
        <w:t>проявлять готовность руководить, выполнять поручения, подч</w:t>
      </w:r>
      <w:r>
        <w:t>и</w:t>
      </w:r>
      <w:r>
        <w:t>няться;</w:t>
      </w:r>
    </w:p>
    <w:p w:rsidR="00B84C2D" w:rsidRDefault="00B84C2D" w:rsidP="00B84C2D">
      <w:pPr>
        <w:pStyle w:val="list-dashleviy"/>
      </w:pPr>
      <w:r>
        <w:t>ответственно выполнять свою часть работы;</w:t>
      </w:r>
    </w:p>
    <w:p w:rsidR="00B84C2D" w:rsidRDefault="00B84C2D" w:rsidP="00B84C2D">
      <w:pPr>
        <w:pStyle w:val="list-dashleviy"/>
      </w:pPr>
      <w:r>
        <w:t>оценивать свой вклад в общий результат;</w:t>
      </w:r>
    </w:p>
    <w:p w:rsidR="00B84C2D" w:rsidRDefault="00B84C2D" w:rsidP="00B84C2D">
      <w:pPr>
        <w:pStyle w:val="list-dashleviy"/>
      </w:pPr>
      <w:r>
        <w:t>выполнять совместные проектные задания с опорой на предл</w:t>
      </w:r>
      <w:r>
        <w:t>о</w:t>
      </w:r>
      <w:r>
        <w:t>женные образцы;</w:t>
      </w:r>
    </w:p>
    <w:p w:rsidR="00B84C2D" w:rsidRDefault="00B84C2D" w:rsidP="00B84C2D">
      <w:pPr>
        <w:pStyle w:val="h2Header"/>
        <w:spacing w:before="283"/>
      </w:pPr>
      <w:r>
        <w:t>ПРЕДМЕТНЫЕ РЕЗУЛЬТАТЫ</w:t>
      </w:r>
    </w:p>
    <w:p w:rsidR="00B84C2D" w:rsidRDefault="00B84C2D" w:rsidP="00B84C2D">
      <w:pPr>
        <w:pStyle w:val="body"/>
      </w:pPr>
      <w:r>
        <w:t>Предметные результаты освоения программы начального общего о</w:t>
      </w:r>
      <w:r>
        <w:t>б</w:t>
      </w:r>
      <w:r>
        <w:t>разования по учебному предмету «Литературное чтение» отражают специфику содержания предметной области, ориентированы на прим</w:t>
      </w:r>
      <w:r>
        <w:t>е</w:t>
      </w:r>
      <w:r>
        <w:t xml:space="preserve">нение знаний, умений и навыков обучающимися в различных учебных ситуациях и жизненных условиях и представлены по годам обучения. </w:t>
      </w:r>
    </w:p>
    <w:p w:rsidR="00B84C2D" w:rsidRDefault="00B84C2D" w:rsidP="00B84C2D">
      <w:pPr>
        <w:pStyle w:val="h2Header"/>
        <w:spacing w:before="283"/>
      </w:pPr>
      <w:r>
        <w:t>1 КЛАСС</w:t>
      </w:r>
    </w:p>
    <w:p w:rsidR="00B84C2D" w:rsidRDefault="00B84C2D" w:rsidP="00B84C2D">
      <w:pPr>
        <w:pStyle w:val="body"/>
      </w:pPr>
      <w:r>
        <w:t xml:space="preserve">К концу обучения </w:t>
      </w:r>
      <w:r>
        <w:rPr>
          <w:rStyle w:val="Bold"/>
        </w:rPr>
        <w:t xml:space="preserve">в первом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84C2D" w:rsidRDefault="00B84C2D" w:rsidP="00B84C2D">
      <w:pPr>
        <w:pStyle w:val="list-dashleviy"/>
      </w:pPr>
      <w:r>
        <w:t>понимать ценность чтения для решения учебных задач и прим</w:t>
      </w:r>
      <w:r>
        <w:t>е</w:t>
      </w:r>
      <w:r>
        <w:t>нения в различных жизненных ситуациях: отвечать на вопрос о важности чтения для личного развития, находить в худож</w:t>
      </w:r>
      <w:r>
        <w:t>е</w:t>
      </w:r>
      <w:r>
        <w:t>ственных произведениях отражение нравственных ценностей, традиций, быта разных народов;</w:t>
      </w:r>
    </w:p>
    <w:p w:rsidR="00B84C2D" w:rsidRDefault="00B84C2D" w:rsidP="00B84C2D">
      <w:pPr>
        <w:pStyle w:val="list-dashleviy"/>
        <w:rPr>
          <w:spacing w:val="-2"/>
        </w:rPr>
      </w:pPr>
      <w:r>
        <w:rPr>
          <w:spacing w:val="-2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B84C2D" w:rsidRDefault="00B84C2D" w:rsidP="00B84C2D">
      <w:pPr>
        <w:pStyle w:val="list-dashleviy"/>
      </w:pPr>
      <w:r>
        <w:t>читать наизусть с соблюдением орфоэпических и пунктуацио</w:t>
      </w:r>
      <w:r>
        <w:t>н</w:t>
      </w:r>
      <w:r>
        <w:t>ных норм не менее 2 стихотворений о Родине, о детях, о семье, о родной природе в разные времена года;</w:t>
      </w:r>
    </w:p>
    <w:p w:rsidR="00B84C2D" w:rsidRDefault="00B84C2D" w:rsidP="00B84C2D">
      <w:pPr>
        <w:pStyle w:val="list-dashleviy"/>
      </w:pPr>
      <w:r>
        <w:t>различать прозаическую (</w:t>
      </w:r>
      <w:proofErr w:type="spellStart"/>
      <w:r>
        <w:t>нестихотворную</w:t>
      </w:r>
      <w:proofErr w:type="spellEnd"/>
      <w:r>
        <w:t>) и стихотворную речь;</w:t>
      </w:r>
    </w:p>
    <w:p w:rsidR="00B84C2D" w:rsidRDefault="00B84C2D" w:rsidP="00B84C2D">
      <w:pPr>
        <w:pStyle w:val="list-dashleviy"/>
      </w:pPr>
      <w: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t>потешки</w:t>
      </w:r>
      <w:proofErr w:type="spellEnd"/>
      <w:r>
        <w:t>, сказки (фольклорные и литературные), рассказы, стихотворения);</w:t>
      </w:r>
    </w:p>
    <w:p w:rsidR="00B84C2D" w:rsidRDefault="00B84C2D" w:rsidP="00B84C2D">
      <w:pPr>
        <w:pStyle w:val="list-dashleviy"/>
      </w:pPr>
      <w:r>
        <w:t>понимать содержание прослушанного/прочитанного произвед</w:t>
      </w:r>
      <w:r>
        <w:t>е</w:t>
      </w:r>
      <w:r>
        <w:t>ния: отвечать на вопросы по фактическому содержанию прои</w:t>
      </w:r>
      <w:r>
        <w:t>з</w:t>
      </w:r>
      <w:r>
        <w:t>ведения;</w:t>
      </w:r>
    </w:p>
    <w:p w:rsidR="00B84C2D" w:rsidRDefault="00B84C2D" w:rsidP="00B84C2D">
      <w:pPr>
        <w:pStyle w:val="list-dashleviy"/>
      </w:pPr>
      <w:r>
        <w:t xml:space="preserve"> владеть элементарными умениями анализа текста прослуша</w:t>
      </w:r>
      <w:r>
        <w:t>н</w:t>
      </w:r>
      <w:r>
        <w:t>ного/прочитанного произведения: определять последовательность событий в произведении, характеризовать поступки (полож</w:t>
      </w:r>
      <w:r>
        <w:t>и</w:t>
      </w:r>
      <w:r>
        <w:t>тельные или отрицательные) героя, объяснять значение незнак</w:t>
      </w:r>
      <w:r>
        <w:t>о</w:t>
      </w:r>
      <w:r>
        <w:t>мого слова с использованием словаря;</w:t>
      </w:r>
    </w:p>
    <w:p w:rsidR="00B84C2D" w:rsidRDefault="00B84C2D" w:rsidP="00B84C2D">
      <w:pPr>
        <w:pStyle w:val="list-dashleviy"/>
      </w:pPr>
      <w:r>
        <w:t>участвовать в обсуждении прослушанного/прочитанного прои</w:t>
      </w:r>
      <w:r>
        <w:t>з</w:t>
      </w:r>
      <w:r>
        <w:t>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</w:t>
      </w:r>
      <w:r>
        <w:t>д</w:t>
      </w:r>
      <w:r>
        <w:t>тверждать свой ответ примерами из текста;</w:t>
      </w:r>
    </w:p>
    <w:p w:rsidR="00B84C2D" w:rsidRDefault="00B84C2D" w:rsidP="00B84C2D">
      <w:pPr>
        <w:pStyle w:val="list-dashleviy"/>
      </w:pPr>
      <w:r>
        <w:t>пересказывать (устно) содержание произведения с соблюдением последовательности событий, с опорой на предложенные кл</w:t>
      </w:r>
      <w:r>
        <w:t>ю</w:t>
      </w:r>
      <w:r>
        <w:t>чевые слова, вопросы, рисунки, предложенный план;</w:t>
      </w:r>
    </w:p>
    <w:p w:rsidR="00B84C2D" w:rsidRDefault="00B84C2D" w:rsidP="00B84C2D">
      <w:pPr>
        <w:pStyle w:val="list-dashleviy"/>
      </w:pPr>
      <w:r>
        <w:t>читать по ролям с соблюдением норм произношения, расстановки ударения;</w:t>
      </w:r>
    </w:p>
    <w:p w:rsidR="00B84C2D" w:rsidRDefault="00B84C2D" w:rsidP="00B84C2D">
      <w:pPr>
        <w:pStyle w:val="list-dashleviy"/>
      </w:pPr>
      <w:r>
        <w:t>составлять высказывания по содержанию произведения (не менее 3 предложений) по заданному алгоритму;</w:t>
      </w:r>
    </w:p>
    <w:p w:rsidR="00B84C2D" w:rsidRDefault="00B84C2D" w:rsidP="00B84C2D">
      <w:pPr>
        <w:pStyle w:val="list-dashleviy"/>
      </w:pPr>
      <w:r>
        <w:t>сочинять небольшие тексты по предложенному началу и др. (не менее 3 предложений);</w:t>
      </w:r>
    </w:p>
    <w:p w:rsidR="00B84C2D" w:rsidRDefault="00B84C2D" w:rsidP="00B84C2D">
      <w:pPr>
        <w:pStyle w:val="list-dashleviy"/>
      </w:pPr>
      <w:r>
        <w:t>ориентироваться в книге/учебнике по обложке, оглавлению, и</w:t>
      </w:r>
      <w:r>
        <w:t>л</w:t>
      </w:r>
      <w:r>
        <w:t>люстрациям;</w:t>
      </w:r>
    </w:p>
    <w:p w:rsidR="00B84C2D" w:rsidRDefault="00B84C2D" w:rsidP="00B84C2D">
      <w:pPr>
        <w:pStyle w:val="list-dashleviy"/>
      </w:pPr>
      <w:r>
        <w:t>выбирать книги для самостоятельного чтения по совету взрослого и с учётом рекомендательного списка, рассказывать о прочита</w:t>
      </w:r>
      <w:r>
        <w:t>н</w:t>
      </w:r>
      <w:r>
        <w:t>ной книге по предложенному алгоритму;</w:t>
      </w:r>
    </w:p>
    <w:p w:rsidR="00B84C2D" w:rsidRDefault="00B84C2D" w:rsidP="00B84C2D">
      <w:pPr>
        <w:pStyle w:val="list-dashleviy"/>
      </w:pPr>
      <w:r>
        <w:t>обращаться к справочной литературе для получения дополн</w:t>
      </w:r>
      <w:r>
        <w:t>и</w:t>
      </w:r>
      <w:r>
        <w:t xml:space="preserve">тельной информации в соответствии с учебной задачей. </w:t>
      </w:r>
    </w:p>
    <w:p w:rsidR="00B84C2D" w:rsidRDefault="00B84C2D" w:rsidP="00B84C2D">
      <w:pPr>
        <w:pStyle w:val="h2Header"/>
        <w:keepNext/>
        <w:spacing w:before="340"/>
      </w:pPr>
      <w:r>
        <w:t>2 КЛАСС</w:t>
      </w:r>
    </w:p>
    <w:p w:rsidR="00B84C2D" w:rsidRDefault="00B84C2D" w:rsidP="00B84C2D">
      <w:pPr>
        <w:pStyle w:val="body"/>
      </w:pPr>
      <w:r>
        <w:t xml:space="preserve">К концу обучения </w:t>
      </w:r>
      <w:r>
        <w:rPr>
          <w:rStyle w:val="Bold"/>
        </w:rPr>
        <w:t xml:space="preserve">во втором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84C2D" w:rsidRDefault="00B84C2D" w:rsidP="00B84C2D">
      <w:pPr>
        <w:pStyle w:val="list-dashleviy"/>
      </w:pPr>
      <w:proofErr w:type="gramStart"/>
      <w:r>
        <w:t>объяснять важность чтения для решения учебных задач и прим</w:t>
      </w:r>
      <w:r>
        <w:t>е</w:t>
      </w:r>
      <w:r>
        <w:t>нения в различных жизненных ситуациях: переходить от чтения вслух к чтению про себя в соответствии с учебной задачей, о</w:t>
      </w:r>
      <w:r>
        <w:t>б</w:t>
      </w:r>
      <w:r>
        <w:t xml:space="preserve">ращаться к разным видам чтения (изучающее, ознакомительное, поисковое выборочное, просмотровое выборочное), находить в фольклоре и литературных </w:t>
      </w:r>
      <w:r>
        <w:lastRenderedPageBreak/>
        <w:t>произведениях отражение нра</w:t>
      </w:r>
      <w:r>
        <w:t>в</w:t>
      </w:r>
      <w:r>
        <w:t>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B84C2D" w:rsidRDefault="00B84C2D" w:rsidP="00B84C2D">
      <w:pPr>
        <w:pStyle w:val="list-dashleviy"/>
      </w:pPr>
      <w:r>
        <w:t>читать вслух целыми словами без пропусков и перестановок букв и слогов доступные по восприятию и небольшие по объёму пр</w:t>
      </w:r>
      <w:r>
        <w:t>о</w:t>
      </w:r>
      <w:r>
        <w:t>заические и стихотворные произведения в темпе не менее 40 слов в минуту (без отметочного оценивания);</w:t>
      </w:r>
    </w:p>
    <w:p w:rsidR="00B84C2D" w:rsidRDefault="00B84C2D" w:rsidP="00B84C2D">
      <w:pPr>
        <w:pStyle w:val="list-dashleviy"/>
      </w:pPr>
      <w:r>
        <w:t>читать наизусть с соблюдением орфоэпических и пунктуацио</w:t>
      </w:r>
      <w:r>
        <w:t>н</w:t>
      </w:r>
      <w:r>
        <w:t>ных норм не менее 3 стихотворений о Родине, о детях, о семье, о родной природе в разные времена года;</w:t>
      </w:r>
    </w:p>
    <w:p w:rsidR="00B84C2D" w:rsidRDefault="00B84C2D" w:rsidP="00B84C2D">
      <w:pPr>
        <w:pStyle w:val="list-dashleviy"/>
      </w:pPr>
      <w:r>
        <w:t>различать прозаическую и стихотворную речь: называть особе</w:t>
      </w:r>
      <w:r>
        <w:t>н</w:t>
      </w:r>
      <w:r>
        <w:t>ности стихотворного произведения (ритм, рифма);</w:t>
      </w:r>
    </w:p>
    <w:p w:rsidR="00B84C2D" w:rsidRDefault="00B84C2D" w:rsidP="00B84C2D">
      <w:pPr>
        <w:pStyle w:val="list-dashleviy"/>
      </w:pPr>
      <w:r>
        <w:t>понимать содержание, смысл прослушанного/прочитанного пр</w:t>
      </w:r>
      <w:r>
        <w:t>о</w:t>
      </w:r>
      <w:r>
        <w:t>изведения: отвечать и формулировать вопросы по фактическому содержанию произведения;</w:t>
      </w:r>
    </w:p>
    <w:p w:rsidR="00B84C2D" w:rsidRDefault="00B84C2D" w:rsidP="00B84C2D">
      <w:pPr>
        <w:pStyle w:val="list-dashleviy"/>
      </w:pPr>
      <w:proofErr w:type="gramStart"/>
      <w:r>
        <w:t>различать и называть отдельные жанры фольклора (считалки, з</w:t>
      </w:r>
      <w:r>
        <w:t>а</w:t>
      </w:r>
      <w:r>
        <w:t xml:space="preserve">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</w:t>
      </w:r>
      <w:r>
        <w:t>о</w:t>
      </w:r>
      <w:r>
        <w:t>рения, басни);</w:t>
      </w:r>
      <w:proofErr w:type="gramEnd"/>
    </w:p>
    <w:p w:rsidR="00B84C2D" w:rsidRDefault="00B84C2D" w:rsidP="00B84C2D">
      <w:pPr>
        <w:pStyle w:val="list-dashleviy"/>
      </w:pPr>
      <w:r>
        <w:t>владеть элементарными умениями анализа и интерпретации текста: определять тему и главную мысль, воспроизводить послед</w:t>
      </w:r>
      <w:r>
        <w:t>о</w:t>
      </w:r>
      <w:r>
        <w:t>вательность событий в тексте произведения, составлять план текста (вопросный, номинативный);</w:t>
      </w:r>
    </w:p>
    <w:p w:rsidR="00B84C2D" w:rsidRDefault="00B84C2D" w:rsidP="00B84C2D">
      <w:pPr>
        <w:pStyle w:val="list-dashleviy"/>
      </w:pPr>
      <w:r>
        <w:t>описывать характер героя, находить в тексте средства изображ</w:t>
      </w:r>
      <w:r>
        <w:t>е</w:t>
      </w:r>
      <w:r>
        <w:t>ния (портрет) героя и выражения его чувств, оценивать поступки героев произведения, устанавливать взаимосвязь между характ</w:t>
      </w:r>
      <w:r>
        <w:t>е</w:t>
      </w:r>
      <w:r>
        <w:t>ром героя и его поступками, сравнивать героев одного произв</w:t>
      </w:r>
      <w:r>
        <w:t>е</w:t>
      </w:r>
      <w:r>
        <w:t>дения по предложенным критериям, характеризовать отношение автора к героям, его поступкам;</w:t>
      </w:r>
    </w:p>
    <w:p w:rsidR="00B84C2D" w:rsidRDefault="00B84C2D" w:rsidP="00B84C2D">
      <w:pPr>
        <w:pStyle w:val="list-dashleviy"/>
      </w:pPr>
      <w:r>
        <w:t>объяснять значение незнакомого слова с опорой на контекст и с использованием словаря; находить в тексте примеры использ</w:t>
      </w:r>
      <w:r>
        <w:t>о</w:t>
      </w:r>
      <w:r>
        <w:t>вания слов в прямом и переносном значении;</w:t>
      </w:r>
    </w:p>
    <w:p w:rsidR="00B84C2D" w:rsidRDefault="00B84C2D" w:rsidP="00B84C2D">
      <w:pPr>
        <w:pStyle w:val="list-dashleviy"/>
      </w:pPr>
      <w:proofErr w:type="gramStart"/>
      <w:r>
        <w:t>осознанно применять для анализа текста изученные понятия (автор, литературный герой, тема, идея, заголовок, содержание пр</w:t>
      </w:r>
      <w:r>
        <w:t>о</w:t>
      </w:r>
      <w:r>
        <w:t>изведения, сравнение, эпитет);</w:t>
      </w:r>
      <w:proofErr w:type="gramEnd"/>
    </w:p>
    <w:p w:rsidR="00B84C2D" w:rsidRDefault="00B84C2D" w:rsidP="00B84C2D">
      <w:pPr>
        <w:pStyle w:val="list-dashleviy"/>
      </w:pPr>
      <w:r>
        <w:t>участвовать в обсуждении прослушанного/прочитанного прои</w:t>
      </w:r>
      <w:r>
        <w:t>з</w:t>
      </w:r>
      <w:r>
        <w:t>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B84C2D" w:rsidRDefault="00B84C2D" w:rsidP="00B84C2D">
      <w:pPr>
        <w:pStyle w:val="list-dashleviy"/>
      </w:pPr>
      <w:r>
        <w:t>пересказывать (устно) содержание произведения подробно, в</w:t>
      </w:r>
      <w:r>
        <w:t>ы</w:t>
      </w:r>
      <w:r>
        <w:t>борочно, от лица героя, от третьего лица;</w:t>
      </w:r>
    </w:p>
    <w:p w:rsidR="00B84C2D" w:rsidRDefault="00B84C2D" w:rsidP="00B84C2D">
      <w:pPr>
        <w:pStyle w:val="list-dashleviy"/>
      </w:pPr>
      <w:r>
        <w:t xml:space="preserve">читать по ролям с соблюдением норм произношения, расстановки </w:t>
      </w:r>
      <w:r>
        <w:lastRenderedPageBreak/>
        <w:t>ударения, инсценировать небольшие эпизоды из произведения;</w:t>
      </w:r>
    </w:p>
    <w:p w:rsidR="00B84C2D" w:rsidRDefault="00B84C2D" w:rsidP="00B84C2D">
      <w:pPr>
        <w:pStyle w:val="list-dashleviy"/>
      </w:pPr>
      <w:r>
        <w:t>составлять высказывания на заданную тему по содержанию пр</w:t>
      </w:r>
      <w:r>
        <w:t>о</w:t>
      </w:r>
      <w:r>
        <w:t>изведения (не менее 5 предложений);</w:t>
      </w:r>
    </w:p>
    <w:p w:rsidR="00B84C2D" w:rsidRDefault="00B84C2D" w:rsidP="00B84C2D">
      <w:pPr>
        <w:pStyle w:val="list-dashleviy"/>
      </w:pPr>
      <w:r>
        <w:t xml:space="preserve">сочинять по аналогии с </w:t>
      </w:r>
      <w:proofErr w:type="gramStart"/>
      <w:r>
        <w:t>прочитанным</w:t>
      </w:r>
      <w:proofErr w:type="gramEnd"/>
      <w:r>
        <w:t xml:space="preserve"> загадки, небольшие сказки, рассказы;</w:t>
      </w:r>
    </w:p>
    <w:p w:rsidR="00B84C2D" w:rsidRDefault="00B84C2D" w:rsidP="00B84C2D">
      <w:pPr>
        <w:pStyle w:val="list-dashleviy"/>
      </w:pPr>
      <w:r>
        <w:t>ориентироваться в книге/учебнике по обложке, оглавлению, а</w:t>
      </w:r>
      <w:r>
        <w:t>н</w:t>
      </w:r>
      <w:r>
        <w:t>нотации, иллюстрациям, предисловию, условным обозначениям;</w:t>
      </w:r>
    </w:p>
    <w:p w:rsidR="00B84C2D" w:rsidRDefault="00B84C2D" w:rsidP="00B84C2D">
      <w:pPr>
        <w:pStyle w:val="list-dashleviy"/>
      </w:pPr>
      <w:r>
        <w:t>выбирать книги для самостоятельного чтения с учётом рекоме</w:t>
      </w:r>
      <w:r>
        <w:t>н</w:t>
      </w:r>
      <w:r>
        <w:t>дательного списка, используя картотеки, рассказывать о проч</w:t>
      </w:r>
      <w:r>
        <w:t>и</w:t>
      </w:r>
      <w:r>
        <w:t>танной книге;</w:t>
      </w:r>
    </w:p>
    <w:p w:rsidR="00B84C2D" w:rsidRDefault="00B84C2D" w:rsidP="00B84C2D">
      <w:pPr>
        <w:pStyle w:val="list-dashleviy"/>
      </w:pPr>
      <w:r>
        <w:t>использовать справочную литературу для получения дополн</w:t>
      </w:r>
      <w:r>
        <w:t>и</w:t>
      </w:r>
      <w:r>
        <w:t>тельной информации в соответствии с учебной задачей.</w:t>
      </w:r>
    </w:p>
    <w:p w:rsidR="00B84C2D" w:rsidRDefault="00B84C2D" w:rsidP="00B84C2D">
      <w:pPr>
        <w:pStyle w:val="h2Header"/>
      </w:pPr>
      <w:r>
        <w:t>3 КЛАСС</w:t>
      </w:r>
    </w:p>
    <w:p w:rsidR="00B84C2D" w:rsidRDefault="00B84C2D" w:rsidP="00B84C2D">
      <w:pPr>
        <w:pStyle w:val="body"/>
      </w:pPr>
      <w:r>
        <w:t xml:space="preserve">К концу обучения </w:t>
      </w:r>
      <w:r>
        <w:rPr>
          <w:rStyle w:val="Bold"/>
        </w:rPr>
        <w:t xml:space="preserve">в третьем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84C2D" w:rsidRDefault="00B84C2D" w:rsidP="00B84C2D">
      <w:pPr>
        <w:pStyle w:val="list-dashleviy"/>
      </w:pPr>
      <w: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</w:t>
      </w:r>
      <w:r>
        <w:t>о</w:t>
      </w:r>
      <w:r>
        <w:t>стей, традиций, быта, культуры разных народов, ориентироваться в нравственно-этических понятиях в контексте изученных пр</w:t>
      </w:r>
      <w:r>
        <w:t>о</w:t>
      </w:r>
      <w:r>
        <w:t>изведений;</w:t>
      </w:r>
    </w:p>
    <w:p w:rsidR="00B84C2D" w:rsidRDefault="00B84C2D" w:rsidP="00B84C2D">
      <w:pPr>
        <w:pStyle w:val="list-dashleviy"/>
      </w:pPr>
      <w:r>
        <w:t>читать вслух и про себя в соответствии с учебной задачей, и</w:t>
      </w:r>
      <w:r>
        <w:t>с</w:t>
      </w:r>
      <w:r>
        <w:t>пользовать разные виды чтения (изучающее, ознакомительное, поисковое выборочное, просмотровое выборочное);</w:t>
      </w:r>
    </w:p>
    <w:p w:rsidR="00B84C2D" w:rsidRDefault="00B84C2D" w:rsidP="00B84C2D">
      <w:pPr>
        <w:pStyle w:val="list-dashleviy"/>
      </w:pPr>
      <w:r>
        <w:t>читать вслух целыми словами без пропусков и перестановок букв и слогов доступные по восприятию и небольшие по объёму пр</w:t>
      </w:r>
      <w:r>
        <w:t>о</w:t>
      </w:r>
      <w:r>
        <w:t>заические и стихотворные произведения в темпе не менее 60 слов в минуту (без отметочного оценивания);</w:t>
      </w:r>
    </w:p>
    <w:p w:rsidR="00B84C2D" w:rsidRDefault="00B84C2D" w:rsidP="00B84C2D">
      <w:pPr>
        <w:pStyle w:val="list-dashleviy"/>
      </w:pPr>
      <w:r>
        <w:t>читать наизусть не менее 4 стихотворений в соответствии с из</w:t>
      </w:r>
      <w:r>
        <w:t>у</w:t>
      </w:r>
      <w:r>
        <w:t>ченной тематикой произведений;</w:t>
      </w:r>
    </w:p>
    <w:p w:rsidR="00B84C2D" w:rsidRDefault="00B84C2D" w:rsidP="00B84C2D">
      <w:pPr>
        <w:pStyle w:val="list-dashleviy"/>
      </w:pPr>
      <w:r>
        <w:t>различать художественные произведения и познавательные те</w:t>
      </w:r>
      <w:r>
        <w:t>к</w:t>
      </w:r>
      <w:r>
        <w:t>сты;</w:t>
      </w:r>
    </w:p>
    <w:p w:rsidR="00B84C2D" w:rsidRDefault="00B84C2D" w:rsidP="00B84C2D">
      <w:pPr>
        <w:pStyle w:val="list-dashleviy"/>
      </w:pPr>
      <w:r>
        <w:t>различать прозаическую и стихотворную речь: называть особе</w:t>
      </w:r>
      <w:r>
        <w:t>н</w:t>
      </w:r>
      <w:r>
        <w:t>ности стихотворного произведения (ритм, рифма, строфа), отл</w:t>
      </w:r>
      <w:r>
        <w:t>и</w:t>
      </w:r>
      <w:r>
        <w:t xml:space="preserve">чать лирическое произведение </w:t>
      </w:r>
      <w:proofErr w:type="gramStart"/>
      <w:r>
        <w:t>от</w:t>
      </w:r>
      <w:proofErr w:type="gramEnd"/>
      <w:r>
        <w:t xml:space="preserve"> эпического;</w:t>
      </w:r>
    </w:p>
    <w:p w:rsidR="00B84C2D" w:rsidRDefault="00B84C2D" w:rsidP="00B84C2D">
      <w:pPr>
        <w:pStyle w:val="list-dashleviy"/>
      </w:pPr>
      <w:r>
        <w:t>понимать жанровую принадлежность, содержание, смысл пр</w:t>
      </w:r>
      <w:r>
        <w:t>о</w:t>
      </w:r>
      <w:r>
        <w:t>слушанного/прочитанного произведения: отвечать и формулир</w:t>
      </w:r>
      <w:r>
        <w:t>о</w:t>
      </w:r>
      <w:r>
        <w:t>вать вопросы к учебным и художественным текстам;</w:t>
      </w:r>
    </w:p>
    <w:p w:rsidR="00B84C2D" w:rsidRDefault="00B84C2D" w:rsidP="00B84C2D">
      <w:pPr>
        <w:pStyle w:val="list-dashleviy"/>
      </w:pPr>
      <w:proofErr w:type="gramStart"/>
      <w:r>
        <w:t>различать и называть отдельные жанры фольклора (считалки, з</w:t>
      </w:r>
      <w:r>
        <w:t>а</w:t>
      </w:r>
      <w:r>
        <w:t xml:space="preserve">гадки, пословицы, </w:t>
      </w:r>
      <w:proofErr w:type="spellStart"/>
      <w:r>
        <w:t>потешки</w:t>
      </w:r>
      <w:proofErr w:type="spellEnd"/>
      <w:r>
        <w:t xml:space="preserve">, небылицы, народные песни, скороговорки, сказки о животных, бытовые и волшебные) и художественной литературы (литературные сказки, рассказы, </w:t>
      </w:r>
      <w:r>
        <w:lastRenderedPageBreak/>
        <w:t>стихотв</w:t>
      </w:r>
      <w:r>
        <w:t>о</w:t>
      </w:r>
      <w:r>
        <w:t>рения, басни), приводить примеры произведений фольклора ра</w:t>
      </w:r>
      <w:r>
        <w:t>з</w:t>
      </w:r>
      <w:r>
        <w:t>ных народов России;</w:t>
      </w:r>
      <w:proofErr w:type="gramEnd"/>
    </w:p>
    <w:p w:rsidR="00B84C2D" w:rsidRDefault="00B84C2D" w:rsidP="00B84C2D">
      <w:pPr>
        <w:pStyle w:val="list-dashleviy"/>
      </w:pPr>
      <w:r>
        <w:t>владеть элементарными умениями анализа и интерпретации те</w:t>
      </w:r>
      <w:r>
        <w:t>к</w:t>
      </w:r>
      <w:r>
        <w:t>ста: формулировать тему и главную мысль, определять последовательность событий в тексте произведения, выявлять связь с</w:t>
      </w:r>
      <w:r>
        <w:t>о</w:t>
      </w:r>
      <w:r>
        <w:t>бытий, эпизодов текста; составлять план текста (вопросный, н</w:t>
      </w:r>
      <w:r>
        <w:t>о</w:t>
      </w:r>
      <w:r>
        <w:t>минативный, цитатный);</w:t>
      </w:r>
    </w:p>
    <w:p w:rsidR="00B84C2D" w:rsidRDefault="00B84C2D" w:rsidP="00B84C2D">
      <w:pPr>
        <w:pStyle w:val="list-dashleviy"/>
      </w:pPr>
      <w: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</w:t>
      </w:r>
      <w:r>
        <w:t>о</w:t>
      </w:r>
      <w:r>
        <w:t>ставлять их поступки по предложенным критериям (по аналогии или по контрасту);</w:t>
      </w:r>
    </w:p>
    <w:p w:rsidR="00B84C2D" w:rsidRDefault="00B84C2D" w:rsidP="00B84C2D">
      <w:pPr>
        <w:pStyle w:val="list-dashleviy"/>
      </w:pPr>
      <w:r>
        <w:t>отличать автора произведения от героя и рассказчика, характ</w:t>
      </w:r>
      <w:r>
        <w:t>е</w:t>
      </w:r>
      <w:r>
        <w:t>ризовать отношение автора к героям, поступкам, описанной ка</w:t>
      </w:r>
      <w:r>
        <w:t>р</w:t>
      </w:r>
      <w:r>
        <w:t>тине, находить в тексте средства изображения героев (портрет), описание пейзажа и интерьера;</w:t>
      </w:r>
    </w:p>
    <w:p w:rsidR="00B84C2D" w:rsidRDefault="00B84C2D" w:rsidP="00B84C2D">
      <w:pPr>
        <w:pStyle w:val="list-dashleviy"/>
        <w:rPr>
          <w:spacing w:val="-2"/>
        </w:rPr>
      </w:pPr>
      <w:r>
        <w:rPr>
          <w:spacing w:val="-2"/>
        </w:rPr>
        <w:t>объяснять значение незнакомого слова с опорой на контекст и с использованием словаря; находить в тексте примеры использов</w:t>
      </w:r>
      <w:r>
        <w:rPr>
          <w:spacing w:val="-2"/>
        </w:rPr>
        <w:t>а</w:t>
      </w:r>
      <w:r>
        <w:rPr>
          <w:spacing w:val="-2"/>
        </w:rPr>
        <w:t>ния слов в прямом и переносном значении, средств художественной выразительности (сравнение, эпитет, олицетворение);</w:t>
      </w:r>
    </w:p>
    <w:p w:rsidR="00B84C2D" w:rsidRDefault="00B84C2D" w:rsidP="00B84C2D">
      <w:pPr>
        <w:pStyle w:val="list-dashleviy"/>
      </w:pPr>
      <w:proofErr w:type="gramStart"/>
      <w: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B84C2D" w:rsidRDefault="00B84C2D" w:rsidP="00B84C2D">
      <w:pPr>
        <w:pStyle w:val="list-dashleviy"/>
      </w:pPr>
      <w:r>
        <w:t>участвовать в обсуждении прослушанного/прочитанного прои</w:t>
      </w:r>
      <w:r>
        <w:t>з</w:t>
      </w:r>
      <w:r>
        <w:t>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</w:t>
      </w:r>
      <w:r>
        <w:t>и</w:t>
      </w:r>
      <w:r>
        <w:t>тературные понятия;</w:t>
      </w:r>
    </w:p>
    <w:p w:rsidR="00B84C2D" w:rsidRDefault="00B84C2D" w:rsidP="00B84C2D">
      <w:pPr>
        <w:pStyle w:val="list-dashleviy"/>
      </w:pPr>
      <w:proofErr w:type="gramStart"/>
      <w:r>
        <w:t>пересказывать произведение (устно) подробно, выборочно, сжато (кратко), от лица героя, с изменением лица рассказчика, от трет</w:t>
      </w:r>
      <w:r>
        <w:t>ь</w:t>
      </w:r>
      <w:r>
        <w:t>его лица;</w:t>
      </w:r>
      <w:proofErr w:type="gramEnd"/>
    </w:p>
    <w:p w:rsidR="00B84C2D" w:rsidRDefault="00B84C2D" w:rsidP="00B84C2D">
      <w:pPr>
        <w:pStyle w:val="list-dashleviy"/>
      </w:pPr>
      <w: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B84C2D" w:rsidRDefault="00B84C2D" w:rsidP="00B84C2D">
      <w:pPr>
        <w:pStyle w:val="list-dashleviy"/>
      </w:pPr>
      <w:r>
        <w:t>читать по ролям с соблюдением норм произношения, инсценир</w:t>
      </w:r>
      <w:r>
        <w:t>о</w:t>
      </w:r>
      <w:r>
        <w:t>вать небольшие эпизоды из произведения;</w:t>
      </w:r>
    </w:p>
    <w:p w:rsidR="00B84C2D" w:rsidRDefault="00B84C2D" w:rsidP="00B84C2D">
      <w:pPr>
        <w:pStyle w:val="list-dashleviy"/>
      </w:pPr>
      <w:r>
        <w:t>составлять устные и письменные высказывания на основе проч</w:t>
      </w:r>
      <w:r>
        <w:t>и</w:t>
      </w:r>
      <w:r>
        <w:t xml:space="preserve">танного/прослушанного текста на заданную тему по содержанию произведения (не менее 8 предложений), </w:t>
      </w:r>
      <w:r>
        <w:lastRenderedPageBreak/>
        <w:t>корректировать со</w:t>
      </w:r>
      <w:r>
        <w:t>б</w:t>
      </w:r>
      <w:r>
        <w:t>ственный письменный текст;</w:t>
      </w:r>
    </w:p>
    <w:p w:rsidR="00B84C2D" w:rsidRDefault="00B84C2D" w:rsidP="00B84C2D">
      <w:pPr>
        <w:pStyle w:val="list-dashleviy"/>
      </w:pPr>
      <w:r>
        <w:t>составлять краткий отзыв о прочитанном произведении по з</w:t>
      </w:r>
      <w:r>
        <w:t>а</w:t>
      </w:r>
      <w:r>
        <w:t>данному алгоритму;</w:t>
      </w:r>
    </w:p>
    <w:p w:rsidR="00B84C2D" w:rsidRDefault="00B84C2D" w:rsidP="00B84C2D">
      <w:pPr>
        <w:pStyle w:val="list-dashleviy"/>
      </w:pPr>
      <w:r>
        <w:t>сочинять тексты, используя аналогии, иллюстрации, придумывать продолжение прочитанного произведения;</w:t>
      </w:r>
    </w:p>
    <w:p w:rsidR="00B84C2D" w:rsidRDefault="00B84C2D" w:rsidP="00B84C2D">
      <w:pPr>
        <w:pStyle w:val="list-dashleviy"/>
      </w:pPr>
      <w:proofErr w:type="gramStart"/>
      <w: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B84C2D" w:rsidRDefault="00B84C2D" w:rsidP="00B84C2D">
      <w:pPr>
        <w:pStyle w:val="list-dashleviy"/>
      </w:pPr>
      <w:r>
        <w:t>выбирать книги для самостоятельного чтения с учётом рекоме</w:t>
      </w:r>
      <w:r>
        <w:t>н</w:t>
      </w:r>
      <w:r>
        <w:t>дательного списка, используя картотеки, рассказывать о проч</w:t>
      </w:r>
      <w:r>
        <w:t>и</w:t>
      </w:r>
      <w:r>
        <w:t>танной книге;</w:t>
      </w:r>
    </w:p>
    <w:p w:rsidR="00B84C2D" w:rsidRDefault="00B84C2D" w:rsidP="00B84C2D">
      <w:pPr>
        <w:pStyle w:val="list-dashleviy"/>
      </w:pPr>
      <w:r>
        <w:t>использовать справочные издания, в том числе верифицирова</w:t>
      </w:r>
      <w:r>
        <w:t>н</w:t>
      </w:r>
      <w:r>
        <w:t>ные электронные ресурсы, включённые в федеральный перечень.</w:t>
      </w:r>
    </w:p>
    <w:p w:rsidR="00B84C2D" w:rsidRDefault="00B84C2D" w:rsidP="00B84C2D">
      <w:pPr>
        <w:pStyle w:val="h2Header"/>
        <w:spacing w:before="340"/>
      </w:pPr>
      <w:r>
        <w:t>4 КЛАСС</w:t>
      </w:r>
    </w:p>
    <w:p w:rsidR="00B84C2D" w:rsidRDefault="00B84C2D" w:rsidP="00B84C2D">
      <w:pPr>
        <w:pStyle w:val="body"/>
        <w:rPr>
          <w:spacing w:val="-2"/>
        </w:rPr>
      </w:pPr>
      <w:r>
        <w:rPr>
          <w:spacing w:val="-2"/>
        </w:rPr>
        <w:t xml:space="preserve">К концу обучения </w:t>
      </w:r>
      <w:r>
        <w:rPr>
          <w:rStyle w:val="Bold"/>
          <w:spacing w:val="-2"/>
        </w:rPr>
        <w:t xml:space="preserve">в четвёртом классе </w:t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2"/>
        </w:rPr>
        <w:t xml:space="preserve"> научится:</w:t>
      </w:r>
    </w:p>
    <w:p w:rsidR="00B84C2D" w:rsidRDefault="00B84C2D" w:rsidP="00B84C2D">
      <w:pPr>
        <w:pStyle w:val="list-dashleviy"/>
      </w:pPr>
      <w:r>
        <w:t>осознавать значимость художественной литературы и фольклора для всестороннего развития личности человека, находить в пр</w:t>
      </w:r>
      <w:r>
        <w:t>о</w:t>
      </w:r>
      <w:r>
        <w:t>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</w:t>
      </w:r>
      <w:r>
        <w:t>з</w:t>
      </w:r>
      <w:r>
        <w:t>ведений;</w:t>
      </w:r>
    </w:p>
    <w:p w:rsidR="00B84C2D" w:rsidRDefault="00B84C2D" w:rsidP="00B84C2D">
      <w:pPr>
        <w:pStyle w:val="list-dashleviy"/>
      </w:pPr>
      <w:r>
        <w:t>демонстрировать интерес и положительную мотивацию к сист</w:t>
      </w:r>
      <w:r>
        <w:t>е</w:t>
      </w:r>
      <w:r>
        <w:t>матическому чтению и слушанию художественной литературы и произведений устного народного творчества: формировать со</w:t>
      </w:r>
      <w:r>
        <w:t>б</w:t>
      </w:r>
      <w:r>
        <w:t>ственный круг чтения;</w:t>
      </w:r>
    </w:p>
    <w:p w:rsidR="00B84C2D" w:rsidRDefault="00B84C2D" w:rsidP="00B84C2D">
      <w:pPr>
        <w:pStyle w:val="list-dashleviy"/>
      </w:pPr>
      <w:r>
        <w:t>читать вслух и про себя в соответствии с учебной задачей, и</w:t>
      </w:r>
      <w:r>
        <w:t>с</w:t>
      </w:r>
      <w:r>
        <w:t>пользовать разные виды чтения (изучающее, ознакомительное, поисковое выборочное, просмотровое выборочное);</w:t>
      </w:r>
    </w:p>
    <w:p w:rsidR="00B84C2D" w:rsidRDefault="00B84C2D" w:rsidP="00B84C2D">
      <w:pPr>
        <w:pStyle w:val="list-dashleviy"/>
      </w:pPr>
      <w:r>
        <w:t>читать вслух целыми словами без пропусков и перестановок букв и слогов доступные по восприятию и небольшие по объёму пр</w:t>
      </w:r>
      <w:r>
        <w:t>о</w:t>
      </w:r>
      <w:r>
        <w:t>заические и стихотворные произведения в темпе не менее 80 слов в минуту (без отметочного оценивания);</w:t>
      </w:r>
    </w:p>
    <w:p w:rsidR="00B84C2D" w:rsidRDefault="00B84C2D" w:rsidP="00B84C2D">
      <w:pPr>
        <w:pStyle w:val="list-dashleviy"/>
      </w:pPr>
      <w:r>
        <w:t>читать наизусть не менее 5 стихотворений в соответствии с из</w:t>
      </w:r>
      <w:r>
        <w:t>у</w:t>
      </w:r>
      <w:r>
        <w:t>ченной тематикой произведений;</w:t>
      </w:r>
    </w:p>
    <w:p w:rsidR="00B84C2D" w:rsidRDefault="00B84C2D" w:rsidP="00B84C2D">
      <w:pPr>
        <w:pStyle w:val="list-dashleviy"/>
      </w:pPr>
      <w:r>
        <w:t>различать художественные произведения и познавательные те</w:t>
      </w:r>
      <w:r>
        <w:t>к</w:t>
      </w:r>
      <w:r>
        <w:t>сты;</w:t>
      </w:r>
    </w:p>
    <w:p w:rsidR="00B84C2D" w:rsidRDefault="00B84C2D" w:rsidP="00B84C2D">
      <w:pPr>
        <w:pStyle w:val="list-dashleviy"/>
      </w:pPr>
      <w:r>
        <w:t>различать прозаическую и стихотворную речь: называть особе</w:t>
      </w:r>
      <w:r>
        <w:t>н</w:t>
      </w:r>
      <w:r>
        <w:t>ности стихотворного произведения (ритм, рифма, строфа), отл</w:t>
      </w:r>
      <w:r>
        <w:t>и</w:t>
      </w:r>
      <w:r>
        <w:t xml:space="preserve">чать лирическое произведение </w:t>
      </w:r>
      <w:proofErr w:type="gramStart"/>
      <w:r>
        <w:t>от</w:t>
      </w:r>
      <w:proofErr w:type="gramEnd"/>
      <w:r>
        <w:t xml:space="preserve"> эпического;</w:t>
      </w:r>
    </w:p>
    <w:p w:rsidR="00B84C2D" w:rsidRDefault="00B84C2D" w:rsidP="00B84C2D">
      <w:pPr>
        <w:pStyle w:val="list-dashleviy"/>
      </w:pPr>
      <w:r>
        <w:t xml:space="preserve">понимать жанровую принадлежность, содержание, смысл </w:t>
      </w:r>
      <w:r>
        <w:lastRenderedPageBreak/>
        <w:t>пр</w:t>
      </w:r>
      <w:r>
        <w:t>о</w:t>
      </w:r>
      <w:r>
        <w:t>слушанного/прочитанного произведения: отвечать и формулир</w:t>
      </w:r>
      <w:r>
        <w:t>о</w:t>
      </w:r>
      <w:r>
        <w:t>вать вопросы (в том числе проблемные) к познавательным, учебным и художественным текстам;</w:t>
      </w:r>
    </w:p>
    <w:p w:rsidR="00B84C2D" w:rsidRDefault="00B84C2D" w:rsidP="00B84C2D">
      <w:pPr>
        <w:pStyle w:val="list-dashleviy"/>
      </w:pPr>
      <w:r>
        <w:t xml:space="preserve">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</w:t>
      </w:r>
      <w:r>
        <w:t>о</w:t>
      </w:r>
      <w:r>
        <w:t>говорки, сказки о животных, бытовые и волшебные), приводить примеры произведений фольклора разных народов России;</w:t>
      </w:r>
    </w:p>
    <w:p w:rsidR="00B84C2D" w:rsidRDefault="00B84C2D" w:rsidP="00B84C2D">
      <w:pPr>
        <w:pStyle w:val="list-dashleviy"/>
      </w:pPr>
      <w:r>
        <w:t>соотносить читаемый текст с жанром художественной литературы (литературные сказки, рассказы, стихотворения, басни), прив</w:t>
      </w:r>
      <w:r>
        <w:t>о</w:t>
      </w:r>
      <w:r>
        <w:t>дить примеры разных жанров литературы России и стран мира;</w:t>
      </w:r>
    </w:p>
    <w:p w:rsidR="00B84C2D" w:rsidRDefault="00B84C2D" w:rsidP="00B84C2D">
      <w:pPr>
        <w:pStyle w:val="list-dashleviy"/>
      </w:pPr>
      <w:r>
        <w:t>владеть элементарными умениями анализа и интерпретации текста: определять тему и главную мысль, последовательность с</w:t>
      </w:r>
      <w:r>
        <w:t>о</w:t>
      </w:r>
      <w:r>
        <w:t>бытий в тексте произведения, выявлять связь событий, эпизодов текста;</w:t>
      </w:r>
    </w:p>
    <w:p w:rsidR="00B84C2D" w:rsidRDefault="00B84C2D" w:rsidP="00B84C2D">
      <w:pPr>
        <w:pStyle w:val="list-dashleviy"/>
        <w:rPr>
          <w:spacing w:val="-2"/>
        </w:rPr>
      </w:pPr>
      <w:proofErr w:type="gramStart"/>
      <w:r>
        <w:rPr>
          <w:spacing w:val="-2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</w:t>
      </w:r>
      <w:r>
        <w:rPr>
          <w:spacing w:val="-2"/>
        </w:rPr>
        <w:t>е</w:t>
      </w:r>
      <w:r>
        <w:rPr>
          <w:spacing w:val="-2"/>
        </w:rPr>
        <w:t>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B84C2D" w:rsidRDefault="00B84C2D" w:rsidP="00B84C2D">
      <w:pPr>
        <w:pStyle w:val="list-dashleviy"/>
      </w:pPr>
      <w: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</w:t>
      </w:r>
      <w:r>
        <w:t>е</w:t>
      </w:r>
      <w:r>
        <w:t>ственной выразительности (сравнение, эпитет, олицетворение, метафора);</w:t>
      </w:r>
    </w:p>
    <w:p w:rsidR="00B84C2D" w:rsidRDefault="00B84C2D" w:rsidP="00B84C2D">
      <w:pPr>
        <w:pStyle w:val="list-dashleviy"/>
      </w:pPr>
      <w:proofErr w:type="gramStart"/>
      <w: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B84C2D" w:rsidRDefault="00B84C2D" w:rsidP="00B84C2D">
      <w:pPr>
        <w:pStyle w:val="list-dashleviy"/>
      </w:pPr>
      <w:r>
        <w:t>участвовать в обсуждении прослушанного/прочитанного прои</w:t>
      </w:r>
      <w:r>
        <w:t>з</w:t>
      </w:r>
      <w:r>
        <w:t>ведения: строить монологическое и диалогическое высказывание с соблюдением норм русского литературного языка (норм пр</w:t>
      </w:r>
      <w:r>
        <w:t>о</w:t>
      </w:r>
      <w:r>
        <w:t>изношения, словоупотребления, грамматики); устно и письменно формулировать простые выводы на основе прослушанн</w:t>
      </w:r>
      <w:r>
        <w:t>о</w:t>
      </w:r>
      <w:r>
        <w:t>го/прочитанного текста, подтверждать свой ответ примерами из текста;</w:t>
      </w:r>
    </w:p>
    <w:p w:rsidR="00B84C2D" w:rsidRDefault="00B84C2D" w:rsidP="00B84C2D">
      <w:pPr>
        <w:pStyle w:val="list-dashleviy"/>
      </w:pPr>
      <w:proofErr w:type="gramStart"/>
      <w:r>
        <w:t xml:space="preserve">составлять план текста (вопросный, номинативный, цитатный), </w:t>
      </w:r>
      <w:r>
        <w:lastRenderedPageBreak/>
        <w:t>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B84C2D" w:rsidRDefault="00B84C2D" w:rsidP="00B84C2D">
      <w:pPr>
        <w:pStyle w:val="list-dashleviy"/>
      </w:pPr>
      <w: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B84C2D" w:rsidRDefault="00B84C2D" w:rsidP="00B84C2D">
      <w:pPr>
        <w:pStyle w:val="list-dashleviy"/>
      </w:pPr>
      <w: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</w:t>
      </w:r>
      <w:r>
        <w:t>н</w:t>
      </w:r>
      <w:r>
        <w:t>ный текст с учётом правильности, выразительности письменной речи;</w:t>
      </w:r>
    </w:p>
    <w:p w:rsidR="00B84C2D" w:rsidRDefault="00B84C2D" w:rsidP="00B84C2D">
      <w:pPr>
        <w:pStyle w:val="list-dashleviy"/>
      </w:pPr>
      <w:r>
        <w:t>составлять краткий отзыв о прочитанном произведении по з</w:t>
      </w:r>
      <w:r>
        <w:t>а</w:t>
      </w:r>
      <w:r>
        <w:t>данному алгоритму;</w:t>
      </w:r>
    </w:p>
    <w:p w:rsidR="00B84C2D" w:rsidRDefault="00B84C2D" w:rsidP="00B84C2D">
      <w:pPr>
        <w:pStyle w:val="list-dashleviy"/>
      </w:pPr>
      <w:proofErr w:type="gramStart"/>
      <w:r>
        <w:t>сочинять по аналогии с прочитанным, составлять рассказ по иллюстрациям, от имени одного из героев, придумывать продо</w:t>
      </w:r>
      <w:r>
        <w:t>л</w:t>
      </w:r>
      <w:r>
        <w:t>жение прочитанного произведения (не менее 10 предложений);</w:t>
      </w:r>
      <w:proofErr w:type="gramEnd"/>
    </w:p>
    <w:p w:rsidR="00B84C2D" w:rsidRDefault="00B84C2D" w:rsidP="00B84C2D">
      <w:pPr>
        <w:pStyle w:val="list-dashleviy"/>
      </w:pPr>
      <w:proofErr w:type="gramStart"/>
      <w: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B84C2D" w:rsidRDefault="00B84C2D" w:rsidP="00B84C2D">
      <w:pPr>
        <w:pStyle w:val="list-dashleviy"/>
      </w:pPr>
      <w:r>
        <w:t>выбирать книги для самостоятельного чтения с учётом рекоме</w:t>
      </w:r>
      <w:r>
        <w:t>н</w:t>
      </w:r>
      <w:r>
        <w:t>дательного списка, используя картотеки, рассказывать о проч</w:t>
      </w:r>
      <w:r>
        <w:t>и</w:t>
      </w:r>
      <w:r>
        <w:t>танной книге;</w:t>
      </w:r>
    </w:p>
    <w:p w:rsidR="00B84C2D" w:rsidRDefault="00B84C2D" w:rsidP="00B84C2D">
      <w:pPr>
        <w:pStyle w:val="list-dashleviy"/>
      </w:pPr>
      <w:r>
        <w:t>использовать справочную литературу, включая ресурсы сети Интернет (в условиях контролируемого входа), для получения д</w:t>
      </w:r>
      <w:r>
        <w:t>о</w:t>
      </w:r>
      <w:r>
        <w:t>полнительной информации в соответствии с учебной задачей.</w:t>
      </w:r>
    </w:p>
    <w:p w:rsidR="00A106A1" w:rsidRPr="003C4747" w:rsidRDefault="00A106A1" w:rsidP="00A106A1">
      <w:pPr>
        <w:pStyle w:val="list-dash0"/>
        <w:numPr>
          <w:ilvl w:val="0"/>
          <w:numId w:val="0"/>
        </w:numPr>
        <w:ind w:left="567"/>
      </w:pPr>
    </w:p>
    <w:p w:rsidR="00A106A1" w:rsidRDefault="00A106A1" w:rsidP="00A106A1">
      <w:pPr>
        <w:pStyle w:val="Header1"/>
        <w:spacing w:before="850"/>
      </w:pPr>
      <w: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A106A1" w:rsidRPr="007B336A" w:rsidRDefault="00A106A1" w:rsidP="00A106A1">
      <w:pPr>
        <w:pStyle w:val="Header2first"/>
        <w:rPr>
          <w:rStyle w:val="Bold"/>
          <w:b/>
        </w:rPr>
      </w:pPr>
      <w:r w:rsidRPr="007B336A">
        <w:rPr>
          <w:rStyle w:val="Bold"/>
          <w:b/>
        </w:rPr>
        <w:t>Личностные результаты</w:t>
      </w:r>
    </w:p>
    <w:p w:rsidR="00A106A1" w:rsidRDefault="00A106A1" w:rsidP="00A106A1">
      <w:pPr>
        <w:pStyle w:val="Body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</w:t>
      </w:r>
      <w:r>
        <w:t>а</w:t>
      </w:r>
      <w:r>
        <w:t xml:space="preserve">зования </w:t>
      </w:r>
    </w:p>
    <w:p w:rsidR="00A106A1" w:rsidRDefault="00A106A1" w:rsidP="00A106A1">
      <w:pPr>
        <w:pStyle w:val="Header4"/>
        <w:spacing w:before="198"/>
      </w:pPr>
      <w:r>
        <w:t>гражданско-патриотического воспитания:</w:t>
      </w:r>
    </w:p>
    <w:p w:rsidR="00A106A1" w:rsidRDefault="00A106A1" w:rsidP="00A106A1">
      <w:pPr>
        <w:pStyle w:val="list-dash0"/>
      </w:pPr>
      <w: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A106A1" w:rsidRDefault="00A106A1" w:rsidP="00A106A1">
      <w:pPr>
        <w:pStyle w:val="list-dash0"/>
      </w:pPr>
      <w: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</w:t>
      </w:r>
      <w:r>
        <w:t>ь</w:t>
      </w:r>
      <w:r>
        <w:t>ного общения народов России;</w:t>
      </w:r>
    </w:p>
    <w:p w:rsidR="00A106A1" w:rsidRDefault="00A106A1" w:rsidP="00A106A1">
      <w:pPr>
        <w:pStyle w:val="list-dash0"/>
      </w:pPr>
      <w: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106A1" w:rsidRDefault="00A106A1" w:rsidP="00A106A1">
      <w:pPr>
        <w:pStyle w:val="list-dash0"/>
      </w:pPr>
      <w:r>
        <w:t xml:space="preserve">уважение к своему и другим народам, </w:t>
      </w:r>
      <w:proofErr w:type="gramStart"/>
      <w:r>
        <w:t>формируемое</w:t>
      </w:r>
      <w:proofErr w:type="gramEnd"/>
      <w:r>
        <w:t xml:space="preserve"> в том числе на основе примеров из художественных произведений;</w:t>
      </w:r>
    </w:p>
    <w:p w:rsidR="00A106A1" w:rsidRDefault="00A106A1" w:rsidP="00A106A1">
      <w:pPr>
        <w:pStyle w:val="list-dash0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</w:t>
      </w:r>
      <w:r>
        <w:t>ч</w:t>
      </w:r>
      <w:r>
        <w:t>ностных отношений, в том числе отражённых в художественных произведениях;</w:t>
      </w:r>
    </w:p>
    <w:p w:rsidR="00A106A1" w:rsidRDefault="00A106A1" w:rsidP="00A106A1">
      <w:pPr>
        <w:pStyle w:val="Header4"/>
        <w:spacing w:before="198"/>
      </w:pPr>
      <w:r>
        <w:t>духовно-нравственного воспитания:</w:t>
      </w:r>
    </w:p>
    <w:p w:rsidR="00A106A1" w:rsidRDefault="00A106A1" w:rsidP="00A106A1">
      <w:pPr>
        <w:pStyle w:val="list-dash0"/>
      </w:pPr>
      <w:r>
        <w:t>признание индивидуальности каждого человека с опорой на со</w:t>
      </w:r>
      <w:r>
        <w:t>б</w:t>
      </w:r>
      <w:r>
        <w:t>ственный жизненный и читательский опыт;</w:t>
      </w:r>
    </w:p>
    <w:p w:rsidR="00A106A1" w:rsidRDefault="00A106A1" w:rsidP="00A106A1">
      <w:pPr>
        <w:pStyle w:val="list-dash0"/>
      </w:pPr>
      <w: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t>дств дл</w:t>
      </w:r>
      <w:proofErr w:type="gramEnd"/>
      <w:r>
        <w:t>я выражения своего состояния и чувств;</w:t>
      </w:r>
    </w:p>
    <w:p w:rsidR="00A106A1" w:rsidRDefault="00A106A1" w:rsidP="00A106A1">
      <w:pPr>
        <w:pStyle w:val="list-dash0"/>
      </w:pPr>
      <w:r>
        <w:t>неприятие любых форм поведения, направленных на причинение физического и морального вреда другим людям (в том числе св</w:t>
      </w:r>
      <w:r>
        <w:t>я</w:t>
      </w:r>
      <w:r>
        <w:t>занного с использованием недопустимых средств языка);</w:t>
      </w:r>
    </w:p>
    <w:p w:rsidR="00A106A1" w:rsidRDefault="00A106A1" w:rsidP="00A106A1">
      <w:pPr>
        <w:pStyle w:val="Header4"/>
      </w:pPr>
      <w:r>
        <w:lastRenderedPageBreak/>
        <w:t>эстетического воспитания:</w:t>
      </w:r>
    </w:p>
    <w:p w:rsidR="00A106A1" w:rsidRDefault="00A106A1" w:rsidP="00A106A1">
      <w:pPr>
        <w:pStyle w:val="list-dash0"/>
      </w:pPr>
      <w:r>
        <w:t>уважительное отношение и интерес к художественной культуре, восприимчивость к разным видам искусства, традициям и тво</w:t>
      </w:r>
      <w:r>
        <w:t>р</w:t>
      </w:r>
      <w:r>
        <w:t>честву своего и других народов;</w:t>
      </w:r>
    </w:p>
    <w:p w:rsidR="00A106A1" w:rsidRDefault="00A106A1" w:rsidP="00A106A1">
      <w:pPr>
        <w:pStyle w:val="list-dash0"/>
      </w:pPr>
      <w: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106A1" w:rsidRDefault="00A106A1" w:rsidP="00A106A1">
      <w:pPr>
        <w:pStyle w:val="Header4"/>
      </w:pPr>
      <w:r>
        <w:t>физического воспитания, формирования культуры здоровья и эмоционального благополучия:</w:t>
      </w:r>
    </w:p>
    <w:p w:rsidR="00A106A1" w:rsidRDefault="00A106A1" w:rsidP="00A106A1">
      <w:pPr>
        <w:pStyle w:val="list-dash0"/>
      </w:pPr>
      <w:r>
        <w:t>соблюдение правил здорового и безопасного (для себя и других людей) образа жизни в окружающей среде (в том числе инфо</w:t>
      </w:r>
      <w:r>
        <w:t>р</w:t>
      </w:r>
      <w:r>
        <w:t>мационной) при поиске дополнительной информации в процессе языкового образования;</w:t>
      </w:r>
    </w:p>
    <w:p w:rsidR="00A106A1" w:rsidRDefault="00A106A1" w:rsidP="00A106A1">
      <w:pPr>
        <w:pStyle w:val="list-dash0"/>
      </w:pPr>
      <w: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</w:t>
      </w:r>
      <w:r>
        <w:t>е</w:t>
      </w:r>
      <w:r>
        <w:t>ния;</w:t>
      </w:r>
    </w:p>
    <w:p w:rsidR="00A106A1" w:rsidRDefault="00A106A1" w:rsidP="00A106A1">
      <w:pPr>
        <w:pStyle w:val="Header4"/>
        <w:spacing w:before="198"/>
      </w:pPr>
      <w:r>
        <w:t>трудового воспитания:</w:t>
      </w:r>
    </w:p>
    <w:p w:rsidR="00A106A1" w:rsidRDefault="00A106A1" w:rsidP="00A106A1">
      <w:pPr>
        <w:pStyle w:val="list-dash0"/>
      </w:pPr>
      <w:r>
        <w:t>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106A1" w:rsidRDefault="00A106A1" w:rsidP="00A106A1">
      <w:pPr>
        <w:pStyle w:val="Header4"/>
        <w:spacing w:before="207"/>
      </w:pPr>
      <w:r>
        <w:t>экологического воспитания:</w:t>
      </w:r>
    </w:p>
    <w:p w:rsidR="00A106A1" w:rsidRDefault="00A106A1" w:rsidP="00A106A1">
      <w:pPr>
        <w:pStyle w:val="list-dash0"/>
      </w:pPr>
      <w:r>
        <w:t>бережное отношение к природе, формируемое в процессе работы с текстами;</w:t>
      </w:r>
    </w:p>
    <w:p w:rsidR="00A106A1" w:rsidRDefault="00A106A1" w:rsidP="00A106A1">
      <w:pPr>
        <w:pStyle w:val="list-dash0"/>
      </w:pPr>
      <w:r>
        <w:t>неприятие действий, приносящих ей вред;</w:t>
      </w:r>
    </w:p>
    <w:p w:rsidR="00A106A1" w:rsidRDefault="00A106A1" w:rsidP="00A106A1">
      <w:pPr>
        <w:pStyle w:val="Header4"/>
        <w:spacing w:before="207"/>
      </w:pPr>
      <w:r>
        <w:t>ценности научного познания:</w:t>
      </w:r>
    </w:p>
    <w:p w:rsidR="00A106A1" w:rsidRDefault="00A106A1" w:rsidP="00A106A1">
      <w:pPr>
        <w:pStyle w:val="list-dash0"/>
      </w:pPr>
      <w:r>
        <w:t>первоначальные представления о научной картине мира (в том числе первоначальные представления о системе языка как одной из составляющих целостной научной картины мира);</w:t>
      </w:r>
    </w:p>
    <w:p w:rsidR="00A106A1" w:rsidRDefault="00A106A1" w:rsidP="00A106A1">
      <w:pPr>
        <w:pStyle w:val="list-dash0"/>
      </w:pPr>
      <w:r>
        <w:t>познавательные интересы, активность, инициативность, любознательность и самостоятельность в познании, в том числе п</w:t>
      </w:r>
      <w:r>
        <w:t>о</w:t>
      </w:r>
      <w:r>
        <w:t>знавательный интерес к изучению русского языка, активность и самостоятельность в его познании.</w:t>
      </w:r>
    </w:p>
    <w:p w:rsidR="00A106A1" w:rsidRPr="007B336A" w:rsidRDefault="00A106A1" w:rsidP="00A106A1">
      <w:pPr>
        <w:pStyle w:val="Header2"/>
        <w:rPr>
          <w:rStyle w:val="Bold"/>
          <w:b/>
        </w:rPr>
      </w:pPr>
      <w:r w:rsidRPr="007B336A">
        <w:rPr>
          <w:rStyle w:val="Bold"/>
          <w:b/>
        </w:rPr>
        <w:lastRenderedPageBreak/>
        <w:t>Метапредметные результаты</w:t>
      </w:r>
    </w:p>
    <w:p w:rsidR="00A106A1" w:rsidRDefault="00A106A1" w:rsidP="00A106A1">
      <w:pPr>
        <w:pStyle w:val="Body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rStyle w:val="Bold"/>
        </w:rPr>
        <w:t>познавательные</w:t>
      </w:r>
      <w:r>
        <w:t xml:space="preserve"> ун</w:t>
      </w:r>
      <w:r>
        <w:t>и</w:t>
      </w:r>
      <w:r>
        <w:t>версальные учебные действия.</w:t>
      </w:r>
    </w:p>
    <w:p w:rsidR="00A106A1" w:rsidRDefault="00A106A1" w:rsidP="00A106A1">
      <w:pPr>
        <w:pStyle w:val="Body0"/>
        <w:rPr>
          <w:rStyle w:val="Italic"/>
        </w:rPr>
      </w:pPr>
      <w:r>
        <w:rPr>
          <w:rStyle w:val="Italic"/>
        </w:rPr>
        <w:t>Базовые логические действия</w:t>
      </w:r>
      <w:r>
        <w:t>:</w:t>
      </w:r>
    </w:p>
    <w:p w:rsidR="00A106A1" w:rsidRDefault="00A106A1" w:rsidP="00A106A1">
      <w:pPr>
        <w:pStyle w:val="list-dash0"/>
      </w:pPr>
      <w:r>
        <w:t>сравнивать различные языковые единицы (звуки, слова, предл</w:t>
      </w:r>
      <w:r>
        <w:t>о</w:t>
      </w:r>
      <w:r>
        <w:t>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A106A1" w:rsidRDefault="00A106A1" w:rsidP="00A106A1">
      <w:pPr>
        <w:pStyle w:val="list-dash0"/>
      </w:pPr>
      <w:r>
        <w:t>объединять объекты (языковые единицы) по определённому признаку;</w:t>
      </w:r>
    </w:p>
    <w:p w:rsidR="00A106A1" w:rsidRDefault="00A106A1" w:rsidP="00A106A1">
      <w:pPr>
        <w:pStyle w:val="list-dash0"/>
      </w:pPr>
      <w:r>
        <w:t>определять существенный признак для классификации языковых единиц (звуков, частей речи, предложений, текстов); классиф</w:t>
      </w:r>
      <w:r>
        <w:t>и</w:t>
      </w:r>
      <w:r>
        <w:t>цировать языковые единицы;</w:t>
      </w:r>
    </w:p>
    <w:p w:rsidR="00A106A1" w:rsidRDefault="00A106A1" w:rsidP="00A106A1">
      <w:pPr>
        <w:pStyle w:val="list-dash0"/>
      </w:pPr>
      <w: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</w:t>
      </w:r>
      <w:r>
        <w:t>и</w:t>
      </w:r>
      <w:r>
        <w:t>цами, самостоятельно выделять учебные операции при анализе языковых единиц;</w:t>
      </w:r>
    </w:p>
    <w:p w:rsidR="00A106A1" w:rsidRDefault="00A106A1" w:rsidP="00A106A1">
      <w:pPr>
        <w:pStyle w:val="list-dash0"/>
      </w:pPr>
      <w:r>
        <w:t>выявлять недостаток информации для решения учебной и пра</w:t>
      </w:r>
      <w:r>
        <w:t>к</w:t>
      </w:r>
      <w:r>
        <w:t>тической задачи на основе предложенного алгоритма, формул</w:t>
      </w:r>
      <w:r>
        <w:t>и</w:t>
      </w:r>
      <w:r>
        <w:t>ровать запрос на дополнительную информацию;</w:t>
      </w:r>
    </w:p>
    <w:p w:rsidR="00A106A1" w:rsidRDefault="00A106A1" w:rsidP="00A106A1">
      <w:pPr>
        <w:pStyle w:val="list-dash0"/>
      </w:pPr>
      <w:r>
        <w:t>устанавливать причинно-следственные связи в ситуациях наблюдения за языковым материалом, делать выводы.</w:t>
      </w:r>
    </w:p>
    <w:p w:rsidR="00A106A1" w:rsidRDefault="00A106A1" w:rsidP="00A106A1">
      <w:pPr>
        <w:pStyle w:val="Body0"/>
        <w:rPr>
          <w:rStyle w:val="Italic"/>
        </w:rPr>
      </w:pPr>
      <w:r>
        <w:rPr>
          <w:rStyle w:val="Italic"/>
        </w:rPr>
        <w:t>Базовые исследовательские действия</w:t>
      </w:r>
      <w:r>
        <w:t>:</w:t>
      </w:r>
    </w:p>
    <w:p w:rsidR="00A106A1" w:rsidRDefault="00A106A1" w:rsidP="00A106A1">
      <w:pPr>
        <w:pStyle w:val="list-dash0"/>
      </w:pPr>
      <w:r>
        <w:t>с помощью учителя формулировать цель, планировать изменения языкового объекта, речевой ситуации;</w:t>
      </w:r>
    </w:p>
    <w:p w:rsidR="00A106A1" w:rsidRDefault="00A106A1" w:rsidP="00A106A1">
      <w:pPr>
        <w:pStyle w:val="list-dash0"/>
      </w:pPr>
      <w:r>
        <w:t xml:space="preserve">сравнивать несколько вариантов выполнения задания,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A106A1" w:rsidRDefault="00A106A1" w:rsidP="00A106A1">
      <w:pPr>
        <w:pStyle w:val="list-dash0"/>
      </w:pPr>
      <w:r>
        <w:t>проводить по предложенному плану несложное лингвистическое мини-исследование, выполнять по предложенному плану пр</w:t>
      </w:r>
      <w:r>
        <w:t>о</w:t>
      </w:r>
      <w:r>
        <w:t>ектное задание;</w:t>
      </w:r>
    </w:p>
    <w:p w:rsidR="00A106A1" w:rsidRDefault="00A106A1" w:rsidP="00A106A1">
      <w:pPr>
        <w:pStyle w:val="list-dash0"/>
      </w:pPr>
      <w: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</w:t>
      </w:r>
      <w:r>
        <w:t>и</w:t>
      </w:r>
      <w:r>
        <w:t>ровать с помощью учителя вопросы в процессе анализа предл</w:t>
      </w:r>
      <w:r>
        <w:t>о</w:t>
      </w:r>
      <w:r>
        <w:t>женного языкового материала;</w:t>
      </w:r>
    </w:p>
    <w:p w:rsidR="00A106A1" w:rsidRDefault="00A106A1" w:rsidP="00A106A1">
      <w:pPr>
        <w:pStyle w:val="list-dash0"/>
      </w:pPr>
      <w:r>
        <w:t>прогнозировать возможное развитие процессов, событий и их последствия в аналогичных или сходных ситуациях.</w:t>
      </w:r>
    </w:p>
    <w:p w:rsidR="00A106A1" w:rsidRDefault="00A106A1" w:rsidP="00A106A1">
      <w:pPr>
        <w:pStyle w:val="Body0"/>
        <w:keepNext/>
      </w:pPr>
      <w:r>
        <w:rPr>
          <w:rStyle w:val="Italic"/>
        </w:rPr>
        <w:t>Работа с информацией</w:t>
      </w:r>
      <w:r>
        <w:t>:</w:t>
      </w:r>
    </w:p>
    <w:p w:rsidR="00A106A1" w:rsidRDefault="00A106A1" w:rsidP="00A106A1">
      <w:pPr>
        <w:pStyle w:val="list-dash0"/>
      </w:pPr>
      <w:r>
        <w:t>выбирать источник получения информации: нужный словарь для получения запрашиваемой информации, для уточнения;</w:t>
      </w:r>
    </w:p>
    <w:p w:rsidR="00A106A1" w:rsidRDefault="00A106A1" w:rsidP="00A106A1">
      <w:pPr>
        <w:pStyle w:val="list-dash0"/>
      </w:pPr>
      <w:r>
        <w:lastRenderedPageBreak/>
        <w:t>согласно заданному алгоритму находить представленную в явном виде информацию в предложенном источнике: в словарях, спр</w:t>
      </w:r>
      <w:r>
        <w:t>а</w:t>
      </w:r>
      <w:r>
        <w:t>вочниках;</w:t>
      </w:r>
    </w:p>
    <w:p w:rsidR="00A106A1" w:rsidRDefault="00A106A1" w:rsidP="00A106A1">
      <w:pPr>
        <w:pStyle w:val="list-dash0"/>
      </w:pPr>
      <w:r>
        <w:t>распознавать достоверную и недостоверную информацию сам</w:t>
      </w:r>
      <w:r>
        <w:t>о</w:t>
      </w:r>
      <w:r>
        <w:t>стоятельно или на основании предложенного учителем способа её проверки (обращаясь к словарям, справочникам, учебнику);</w:t>
      </w:r>
    </w:p>
    <w:p w:rsidR="00A106A1" w:rsidRDefault="00A106A1" w:rsidP="00A106A1">
      <w:pPr>
        <w:pStyle w:val="list-dash0"/>
      </w:pPr>
      <w: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</w:t>
      </w:r>
      <w:r>
        <w:br/>
        <w:t>(информации о написании и произношении слова, о значении слова, о происхождении слова, о синонимах слова);</w:t>
      </w:r>
    </w:p>
    <w:p w:rsidR="00A106A1" w:rsidRDefault="00A106A1" w:rsidP="00A106A1">
      <w:pPr>
        <w:pStyle w:val="list-dash0"/>
      </w:pPr>
      <w:r>
        <w:t>анализировать и создавать текстовую, виде</w:t>
      </w:r>
      <w:proofErr w:type="gramStart"/>
      <w:r>
        <w:t>о-</w:t>
      </w:r>
      <w:proofErr w:type="gramEnd"/>
      <w:r>
        <w:t>, графическую, зв</w:t>
      </w:r>
      <w:r>
        <w:t>у</w:t>
      </w:r>
      <w:r>
        <w:t>ковую информацию в соответствии с учебной задачей;</w:t>
      </w:r>
    </w:p>
    <w:p w:rsidR="00A106A1" w:rsidRDefault="00A106A1" w:rsidP="00A106A1">
      <w:pPr>
        <w:pStyle w:val="list-dash0"/>
      </w:pP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106A1" w:rsidRDefault="00A106A1" w:rsidP="00A106A1">
      <w:pPr>
        <w:pStyle w:val="Body0"/>
        <w:spacing w:before="113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rStyle w:val="Bold"/>
        </w:rPr>
        <w:t>коммуникативные</w:t>
      </w:r>
      <w:r>
        <w:t xml:space="preserve"> универсальные учебные действия.</w:t>
      </w:r>
      <w:proofErr w:type="gramEnd"/>
    </w:p>
    <w:p w:rsidR="00A106A1" w:rsidRDefault="00A106A1" w:rsidP="00A106A1">
      <w:pPr>
        <w:pStyle w:val="Body0"/>
        <w:rPr>
          <w:rStyle w:val="Italic"/>
        </w:rPr>
      </w:pPr>
      <w:r>
        <w:rPr>
          <w:rStyle w:val="Italic"/>
        </w:rPr>
        <w:t>Общение</w:t>
      </w:r>
      <w:r>
        <w:t>:</w:t>
      </w:r>
    </w:p>
    <w:p w:rsidR="00A106A1" w:rsidRDefault="00A106A1" w:rsidP="00A106A1">
      <w:pPr>
        <w:pStyle w:val="list-dash0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106A1" w:rsidRDefault="00A106A1" w:rsidP="00A106A1">
      <w:pPr>
        <w:pStyle w:val="list-dash0"/>
      </w:pPr>
      <w:r>
        <w:t>проявлять уважительное отношение к собеседнику, соблюдать правила ведения диалоги и дискуссии;</w:t>
      </w:r>
    </w:p>
    <w:p w:rsidR="00A106A1" w:rsidRDefault="00A106A1" w:rsidP="00A106A1">
      <w:pPr>
        <w:pStyle w:val="list-dash0"/>
      </w:pPr>
      <w:r>
        <w:t>признавать возможность существования разных точек зрения;</w:t>
      </w:r>
    </w:p>
    <w:p w:rsidR="00A106A1" w:rsidRDefault="00A106A1" w:rsidP="00A106A1">
      <w:pPr>
        <w:pStyle w:val="list-dash0"/>
      </w:pPr>
      <w:r>
        <w:t>корректно и аргументированно высказывать своё мнение;</w:t>
      </w:r>
    </w:p>
    <w:p w:rsidR="00A106A1" w:rsidRDefault="00A106A1" w:rsidP="00A106A1">
      <w:pPr>
        <w:pStyle w:val="list-dash0"/>
      </w:pPr>
      <w:r>
        <w:t>строить речевое высказывание в соответствии с поставленной задачей;</w:t>
      </w:r>
    </w:p>
    <w:p w:rsidR="00A106A1" w:rsidRDefault="00A106A1" w:rsidP="00A106A1">
      <w:pPr>
        <w:pStyle w:val="list-dash0"/>
      </w:pPr>
      <w:r>
        <w:t>создавать устные и письменные тексты (описание, рассуждение, повествование) в соответствии с речевой ситуацией;</w:t>
      </w:r>
    </w:p>
    <w:p w:rsidR="00A106A1" w:rsidRDefault="00A106A1" w:rsidP="00A106A1">
      <w:pPr>
        <w:pStyle w:val="list-dash0"/>
      </w:pPr>
      <w:r>
        <w:t>готовить небольшие публичные выступления о результатах парной и групповой работы, о результатах наблюдения, выполне</w:t>
      </w:r>
      <w:r>
        <w:t>н</w:t>
      </w:r>
      <w:r>
        <w:t>ного мини-исследования, проектного задания;</w:t>
      </w:r>
    </w:p>
    <w:p w:rsidR="00A106A1" w:rsidRDefault="00A106A1" w:rsidP="00A106A1">
      <w:pPr>
        <w:pStyle w:val="list-dash0"/>
      </w:pPr>
      <w:r>
        <w:t>подбирать иллюстративный материал (рисунки, фото, плакаты) к тексту выступления.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</w:pPr>
      <w:proofErr w:type="gramStart"/>
      <w:r>
        <w:t xml:space="preserve">К концу обучения в начальной школе у обучающегося формируются </w:t>
      </w:r>
      <w:r>
        <w:rPr>
          <w:rStyle w:val="Bold"/>
        </w:rPr>
        <w:t>регулятивные</w:t>
      </w:r>
      <w:r>
        <w:t xml:space="preserve"> универсальные учебные действия.</w:t>
      </w:r>
      <w:proofErr w:type="gramEnd"/>
    </w:p>
    <w:p w:rsidR="00A106A1" w:rsidRDefault="00A106A1" w:rsidP="00A106A1">
      <w:pPr>
        <w:pStyle w:val="Body0"/>
        <w:keepNext/>
      </w:pPr>
      <w:r>
        <w:rPr>
          <w:rStyle w:val="Italic"/>
        </w:rPr>
        <w:t>Самоорганизация</w:t>
      </w:r>
      <w:r>
        <w:t>:</w:t>
      </w:r>
    </w:p>
    <w:p w:rsidR="00A106A1" w:rsidRDefault="00A106A1" w:rsidP="00A106A1">
      <w:pPr>
        <w:pStyle w:val="list-dash0"/>
      </w:pPr>
      <w:r>
        <w:t>планировать действия по решению учебной задачи для получения результата;</w:t>
      </w:r>
    </w:p>
    <w:p w:rsidR="00A106A1" w:rsidRDefault="00A106A1" w:rsidP="00A106A1">
      <w:pPr>
        <w:pStyle w:val="list-dash0"/>
      </w:pPr>
      <w:r>
        <w:t>выстраивать последовательность выбранных действий.</w:t>
      </w:r>
    </w:p>
    <w:p w:rsidR="00A106A1" w:rsidRDefault="00A106A1" w:rsidP="00A106A1">
      <w:pPr>
        <w:pStyle w:val="Body0"/>
      </w:pPr>
      <w:r>
        <w:rPr>
          <w:rStyle w:val="Italic"/>
        </w:rPr>
        <w:lastRenderedPageBreak/>
        <w:t>Самоконтроль</w:t>
      </w:r>
      <w:r>
        <w:t>:</w:t>
      </w:r>
    </w:p>
    <w:p w:rsidR="00A106A1" w:rsidRDefault="00A106A1" w:rsidP="00A106A1">
      <w:pPr>
        <w:pStyle w:val="list-dash0"/>
      </w:pPr>
      <w:r>
        <w:t>устанавливать причины успеха/неудач учебной деятельности;</w:t>
      </w:r>
    </w:p>
    <w:p w:rsidR="00A106A1" w:rsidRDefault="00A106A1" w:rsidP="00A106A1">
      <w:pPr>
        <w:pStyle w:val="list-dash0"/>
      </w:pPr>
      <w:r>
        <w:t>корректировать свои учебные действия для преодоления речевых и орфографических ошибок;</w:t>
      </w:r>
    </w:p>
    <w:p w:rsidR="00A106A1" w:rsidRDefault="00A106A1" w:rsidP="00A106A1">
      <w:pPr>
        <w:pStyle w:val="list-dash0"/>
      </w:pPr>
      <w:r>
        <w:t>соотносить результат деятельности с поставленной учебной з</w:t>
      </w:r>
      <w:r>
        <w:t>а</w:t>
      </w:r>
      <w:r>
        <w:t>дачей по выделению, характеристике, использованию языковых единиц;</w:t>
      </w:r>
    </w:p>
    <w:p w:rsidR="00A106A1" w:rsidRDefault="00A106A1" w:rsidP="00A106A1">
      <w:pPr>
        <w:pStyle w:val="list-dash0"/>
      </w:pPr>
      <w:r>
        <w:t>находить ошибку, допущенную при работе с языковым матери</w:t>
      </w:r>
      <w:r>
        <w:t>а</w:t>
      </w:r>
      <w:r>
        <w:t>лом, находить орфографическую и пунктуационную ошибку;</w:t>
      </w:r>
    </w:p>
    <w:p w:rsidR="00A106A1" w:rsidRDefault="00A106A1" w:rsidP="00A106A1">
      <w:pPr>
        <w:pStyle w:val="list-dash0"/>
      </w:pPr>
      <w:r>
        <w:t>сравнивать результаты своей деятельности и деятельности одн</w:t>
      </w:r>
      <w:r>
        <w:t>о</w:t>
      </w:r>
      <w:r>
        <w:t>классников, объективно оценивать их по предложенным крит</w:t>
      </w:r>
      <w:r>
        <w:t>е</w:t>
      </w:r>
      <w:r>
        <w:t>риям.</w:t>
      </w:r>
    </w:p>
    <w:p w:rsidR="00A106A1" w:rsidRDefault="00A106A1" w:rsidP="00A106A1">
      <w:pPr>
        <w:pStyle w:val="Body0"/>
      </w:pPr>
    </w:p>
    <w:p w:rsidR="00A106A1" w:rsidRDefault="00A106A1" w:rsidP="00A106A1">
      <w:pPr>
        <w:pStyle w:val="Body0"/>
        <w:rPr>
          <w:rStyle w:val="Bold"/>
        </w:rPr>
      </w:pPr>
      <w:r>
        <w:rPr>
          <w:rStyle w:val="Bold"/>
        </w:rPr>
        <w:t>Совместная деятельность:</w:t>
      </w:r>
    </w:p>
    <w:p w:rsidR="00A106A1" w:rsidRDefault="00A106A1" w:rsidP="00A106A1">
      <w:pPr>
        <w:pStyle w:val="list-dash0"/>
      </w:pPr>
      <w:r>
        <w:t>формулировать краткосрочные и долгосрочные цели (индивид</w:t>
      </w:r>
      <w:r>
        <w:t>у</w:t>
      </w:r>
      <w:r>
        <w:t>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106A1" w:rsidRDefault="00A106A1" w:rsidP="00A106A1">
      <w:pPr>
        <w:pStyle w:val="list-dash0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06A1" w:rsidRDefault="00A106A1" w:rsidP="00A106A1">
      <w:pPr>
        <w:pStyle w:val="list-dash0"/>
      </w:pPr>
      <w:r>
        <w:t>проявлять готовность руководить, выполнять поручения, подч</w:t>
      </w:r>
      <w:r>
        <w:t>и</w:t>
      </w:r>
      <w:r>
        <w:t>няться, самостоятельно разрешать конфликты;</w:t>
      </w:r>
    </w:p>
    <w:p w:rsidR="00A106A1" w:rsidRDefault="00A106A1" w:rsidP="00A106A1">
      <w:pPr>
        <w:pStyle w:val="list-dash0"/>
      </w:pPr>
      <w:r>
        <w:t>ответственно выполнять свою часть работы;</w:t>
      </w:r>
    </w:p>
    <w:p w:rsidR="00A106A1" w:rsidRDefault="00A106A1" w:rsidP="00A106A1">
      <w:pPr>
        <w:pStyle w:val="list-dash0"/>
      </w:pPr>
      <w:r>
        <w:t>оценивать свой вклад в общий результат;</w:t>
      </w:r>
    </w:p>
    <w:p w:rsidR="00A106A1" w:rsidRDefault="00A106A1" w:rsidP="00A106A1">
      <w:pPr>
        <w:pStyle w:val="list-dash0"/>
      </w:pPr>
      <w:r>
        <w:t>выполнять совместные проектные задания с опорой на предл</w:t>
      </w:r>
      <w:r>
        <w:t>о</w:t>
      </w:r>
      <w:r>
        <w:t>женные образцы.</w:t>
      </w:r>
    </w:p>
    <w:p w:rsidR="00A106A1" w:rsidRPr="007B336A" w:rsidRDefault="00A106A1" w:rsidP="00A106A1">
      <w:pPr>
        <w:pStyle w:val="Header2"/>
        <w:spacing w:before="283"/>
        <w:rPr>
          <w:rStyle w:val="Bold"/>
          <w:b/>
        </w:rPr>
      </w:pPr>
      <w:r w:rsidRPr="007B336A">
        <w:rPr>
          <w:rStyle w:val="Bold"/>
          <w:b/>
        </w:rPr>
        <w:t>Предметные результаты</w:t>
      </w:r>
    </w:p>
    <w:p w:rsidR="00A106A1" w:rsidRDefault="00A106A1" w:rsidP="00A106A1">
      <w:pPr>
        <w:pStyle w:val="Header2first"/>
        <w:spacing w:before="113"/>
      </w:pPr>
      <w:r>
        <w:t>1 класс</w:t>
      </w:r>
    </w:p>
    <w:p w:rsidR="00A106A1" w:rsidRDefault="00A106A1" w:rsidP="00A106A1">
      <w:pPr>
        <w:pStyle w:val="Body0"/>
      </w:pPr>
      <w:r>
        <w:t>К концу обучения в</w:t>
      </w:r>
      <w:r>
        <w:rPr>
          <w:rStyle w:val="Bold"/>
        </w:rPr>
        <w:t xml:space="preserve"> первом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106A1" w:rsidRDefault="00A106A1" w:rsidP="00A106A1">
      <w:pPr>
        <w:pStyle w:val="list-dash0"/>
      </w:pPr>
      <w:r>
        <w:t>различать слово и предложение; вычленять слова из предложений;</w:t>
      </w:r>
    </w:p>
    <w:p w:rsidR="00A106A1" w:rsidRDefault="00A106A1" w:rsidP="00A106A1">
      <w:pPr>
        <w:pStyle w:val="list-dash0"/>
      </w:pPr>
      <w:r>
        <w:t>вычленять звуки из слова;</w:t>
      </w:r>
    </w:p>
    <w:p w:rsidR="00A106A1" w:rsidRDefault="00A106A1" w:rsidP="00A106A1">
      <w:pPr>
        <w:pStyle w:val="list-dash0"/>
      </w:pPr>
      <w:r>
        <w:t>различать гласные и согласные звуки (в том числе различать в слове согласный звук [й’] и гласный звук [и]);</w:t>
      </w:r>
    </w:p>
    <w:p w:rsidR="00A106A1" w:rsidRDefault="00A106A1" w:rsidP="00A106A1">
      <w:pPr>
        <w:pStyle w:val="list-dash0"/>
      </w:pPr>
      <w:r>
        <w:t>различать ударные и безударные гласные звуки;</w:t>
      </w:r>
    </w:p>
    <w:p w:rsidR="00A106A1" w:rsidRDefault="00A106A1" w:rsidP="00A106A1">
      <w:pPr>
        <w:pStyle w:val="list-dash0"/>
      </w:pPr>
      <w:r>
        <w:t>различать согласные звуки: мягкие и твёрдые, звонкие и глухие (вне слова и в слове);</w:t>
      </w:r>
    </w:p>
    <w:p w:rsidR="00A106A1" w:rsidRDefault="00A106A1" w:rsidP="00A106A1">
      <w:pPr>
        <w:pStyle w:val="list-dash0"/>
      </w:pPr>
      <w:r>
        <w:t>различать понятия «звук» и «буква»;</w:t>
      </w:r>
    </w:p>
    <w:p w:rsidR="00A106A1" w:rsidRDefault="00A106A1" w:rsidP="00A106A1">
      <w:pPr>
        <w:pStyle w:val="list-dash0"/>
      </w:pPr>
      <w: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106A1" w:rsidRDefault="00A106A1" w:rsidP="00A106A1">
      <w:pPr>
        <w:pStyle w:val="list-dash0"/>
      </w:pPr>
      <w:r>
        <w:t xml:space="preserve">обозначать на письме мягкость согласных звуков буквами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rPr>
          <w:rStyle w:val="Italic"/>
        </w:rPr>
        <w:t xml:space="preserve"> </w:t>
      </w:r>
      <w:r>
        <w:t xml:space="preserve">и буквой </w:t>
      </w:r>
      <w:r>
        <w:rPr>
          <w:rStyle w:val="BoldItalic"/>
        </w:rPr>
        <w:t>ь</w:t>
      </w:r>
      <w:r>
        <w:rPr>
          <w:rStyle w:val="Italic"/>
        </w:rPr>
        <w:t xml:space="preserve"> </w:t>
      </w:r>
      <w:r>
        <w:t>в конце слова;</w:t>
      </w:r>
    </w:p>
    <w:p w:rsidR="00A106A1" w:rsidRDefault="00A106A1" w:rsidP="00A106A1">
      <w:pPr>
        <w:pStyle w:val="list-dash0"/>
      </w:pPr>
      <w:r>
        <w:t>правильно называть буквы русского алфавита; использовать знание последовательности букв русского алфавита для упорядоч</w:t>
      </w:r>
      <w:r>
        <w:t>е</w:t>
      </w:r>
      <w:r>
        <w:t>ния небольшого списка слов;</w:t>
      </w:r>
    </w:p>
    <w:p w:rsidR="00A106A1" w:rsidRDefault="00A106A1" w:rsidP="00A106A1">
      <w:pPr>
        <w:pStyle w:val="list-dash0"/>
      </w:pPr>
      <w:r>
        <w:t>писать аккуратным разборчивым почерком без искажений пр</w:t>
      </w:r>
      <w:r>
        <w:t>о</w:t>
      </w:r>
      <w:r>
        <w:t>писные и строчные буквы, соединения букв, слова;</w:t>
      </w:r>
    </w:p>
    <w:p w:rsidR="00A106A1" w:rsidRDefault="00A106A1" w:rsidP="00A106A1">
      <w:pPr>
        <w:pStyle w:val="list-dash0"/>
        <w:rPr>
          <w:spacing w:val="-2"/>
        </w:rPr>
      </w:pPr>
      <w:proofErr w:type="gramStart"/>
      <w:r>
        <w:t>применять изученные правила правописания: раздельное нап</w:t>
      </w:r>
      <w:r>
        <w:t>и</w:t>
      </w:r>
      <w:r>
        <w:t>сание слов в предложении; знаки препинания в конце предлож</w:t>
      </w:r>
      <w:r>
        <w:t>е</w:t>
      </w:r>
      <w:r>
        <w:t>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</w:t>
      </w:r>
      <w:r>
        <w:rPr>
          <w:spacing w:val="-2"/>
        </w:rPr>
        <w:t xml:space="preserve">ный»); гласные после шипящих в сочетаниях </w:t>
      </w:r>
      <w:proofErr w:type="spellStart"/>
      <w:r>
        <w:rPr>
          <w:rStyle w:val="BoldItalic"/>
          <w:spacing w:val="-2"/>
        </w:rPr>
        <w:t>жи</w:t>
      </w:r>
      <w:proofErr w:type="spellEnd"/>
      <w:r>
        <w:rPr>
          <w:spacing w:val="-2"/>
        </w:rPr>
        <w:t xml:space="preserve">, </w:t>
      </w:r>
      <w:r>
        <w:rPr>
          <w:rStyle w:val="BoldItalic"/>
          <w:spacing w:val="-2"/>
        </w:rPr>
        <w:t>ши</w:t>
      </w:r>
      <w:r>
        <w:rPr>
          <w:spacing w:val="-2"/>
        </w:rPr>
        <w:t xml:space="preserve"> (в положении под ударен</w:t>
      </w:r>
      <w:r>
        <w:rPr>
          <w:spacing w:val="-2"/>
        </w:rPr>
        <w:t>и</w:t>
      </w:r>
      <w:r>
        <w:rPr>
          <w:spacing w:val="-2"/>
        </w:rPr>
        <w:t xml:space="preserve">ем), </w:t>
      </w:r>
      <w:proofErr w:type="spellStart"/>
      <w:r>
        <w:rPr>
          <w:rStyle w:val="BoldItalic"/>
          <w:spacing w:val="-2"/>
        </w:rPr>
        <w:t>ча</w:t>
      </w:r>
      <w:proofErr w:type="spellEnd"/>
      <w:r>
        <w:rPr>
          <w:spacing w:val="-2"/>
        </w:rPr>
        <w:t xml:space="preserve">, </w:t>
      </w:r>
      <w:r>
        <w:rPr>
          <w:rStyle w:val="BoldItalic"/>
          <w:spacing w:val="-2"/>
        </w:rPr>
        <w:t>ща</w:t>
      </w:r>
      <w:r>
        <w:rPr>
          <w:spacing w:val="-2"/>
        </w:rPr>
        <w:t xml:space="preserve">, </w:t>
      </w:r>
      <w:r>
        <w:rPr>
          <w:rStyle w:val="BoldItalic"/>
          <w:spacing w:val="-2"/>
        </w:rPr>
        <w:t>чу</w:t>
      </w:r>
      <w:r>
        <w:rPr>
          <w:spacing w:val="-2"/>
        </w:rPr>
        <w:t xml:space="preserve">, </w:t>
      </w:r>
      <w:proofErr w:type="spellStart"/>
      <w:r>
        <w:rPr>
          <w:rStyle w:val="BoldItalic"/>
          <w:spacing w:val="-2"/>
        </w:rPr>
        <w:t>щу</w:t>
      </w:r>
      <w:proofErr w:type="spellEnd"/>
      <w:r>
        <w:rPr>
          <w:spacing w:val="-2"/>
        </w:rPr>
        <w:t>;</w:t>
      </w:r>
      <w:proofErr w:type="gramEnd"/>
      <w:r>
        <w:rPr>
          <w:spacing w:val="-2"/>
        </w:rPr>
        <w:t xml:space="preserve"> непроверяемые гласные и согласные (перечень слов в орфографическом словаре учебника);</w:t>
      </w:r>
    </w:p>
    <w:p w:rsidR="00A106A1" w:rsidRDefault="00A106A1" w:rsidP="00A106A1">
      <w:pPr>
        <w:pStyle w:val="list-dash0"/>
      </w:pPr>
      <w:r>
        <w:t>правильно списывать (без пропусков и искажений букв) слова и предложения, тексты объёмом не более 25 слов;</w:t>
      </w:r>
    </w:p>
    <w:p w:rsidR="00A106A1" w:rsidRDefault="00A106A1" w:rsidP="00A106A1">
      <w:pPr>
        <w:pStyle w:val="list-dash0"/>
      </w:pPr>
      <w:r>
        <w:t>писать под диктовку (без пропусков и искажений букв) слова, предложения из 3—5 слов, тексты объёмом не более 20 слов, правописание которых не расходится с произношением;</w:t>
      </w:r>
    </w:p>
    <w:p w:rsidR="00A106A1" w:rsidRDefault="00A106A1" w:rsidP="00A106A1">
      <w:pPr>
        <w:pStyle w:val="list-dash0"/>
      </w:pPr>
      <w:r>
        <w:t>находить и исправлять ошибки на изученные правила, описки;</w:t>
      </w:r>
    </w:p>
    <w:p w:rsidR="00A106A1" w:rsidRDefault="00A106A1" w:rsidP="00A106A1">
      <w:pPr>
        <w:pStyle w:val="list-dash0"/>
      </w:pPr>
      <w:r>
        <w:t>понимать прослушанный текст;</w:t>
      </w:r>
    </w:p>
    <w:p w:rsidR="00A106A1" w:rsidRDefault="00A106A1" w:rsidP="00A106A1">
      <w:pPr>
        <w:pStyle w:val="list-dash0"/>
      </w:pPr>
      <w:r>
        <w:t>читать вслух и про себя (с пониманием) короткие тексты с соблюдением интонации и пауз в соответствии со знаками пр</w:t>
      </w:r>
      <w:r>
        <w:t>е</w:t>
      </w:r>
      <w:r>
        <w:t>пинания в конце предложения;</w:t>
      </w:r>
    </w:p>
    <w:p w:rsidR="00A106A1" w:rsidRDefault="00A106A1" w:rsidP="00A106A1">
      <w:pPr>
        <w:pStyle w:val="list-dash0"/>
      </w:pPr>
      <w:r>
        <w:t>находить в тексте слова, значение которых требует уточнения;</w:t>
      </w:r>
    </w:p>
    <w:p w:rsidR="00A106A1" w:rsidRDefault="00A106A1" w:rsidP="00A106A1">
      <w:pPr>
        <w:pStyle w:val="list-dash0"/>
      </w:pPr>
      <w:r>
        <w:t>составлять предложение из набора форм слов;</w:t>
      </w:r>
    </w:p>
    <w:p w:rsidR="00A106A1" w:rsidRDefault="00A106A1" w:rsidP="00A106A1">
      <w:pPr>
        <w:pStyle w:val="list-dash0"/>
      </w:pPr>
      <w:r>
        <w:t>устно составлять текст из 3—5 предложений по сюжетным ка</w:t>
      </w:r>
      <w:r>
        <w:t>р</w:t>
      </w:r>
      <w:r>
        <w:t>тинкам и наблюдениям;</w:t>
      </w:r>
    </w:p>
    <w:p w:rsidR="00A106A1" w:rsidRDefault="00A106A1" w:rsidP="00A106A1">
      <w:pPr>
        <w:pStyle w:val="list-dash0"/>
      </w:pPr>
      <w:r>
        <w:t>использовать изученные понятия в процессе решения учебных задач.</w:t>
      </w:r>
    </w:p>
    <w:p w:rsidR="00A106A1" w:rsidRDefault="00A106A1" w:rsidP="00A106A1">
      <w:pPr>
        <w:pStyle w:val="Header2"/>
      </w:pPr>
      <w:r>
        <w:t>2 класс</w:t>
      </w:r>
    </w:p>
    <w:p w:rsidR="00A106A1" w:rsidRDefault="00A106A1" w:rsidP="00A106A1">
      <w:pPr>
        <w:pStyle w:val="Body0"/>
      </w:pPr>
      <w:r>
        <w:t xml:space="preserve">К концу обучения во </w:t>
      </w:r>
      <w:r>
        <w:rPr>
          <w:rStyle w:val="Bold"/>
        </w:rPr>
        <w:t>втором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106A1" w:rsidRDefault="00A106A1" w:rsidP="00A106A1">
      <w:pPr>
        <w:pStyle w:val="list-dash0"/>
      </w:pPr>
      <w:r>
        <w:t>осознавать язык как основное средство общения;</w:t>
      </w:r>
    </w:p>
    <w:p w:rsidR="00A106A1" w:rsidRDefault="00A106A1" w:rsidP="00A106A1">
      <w:pPr>
        <w:pStyle w:val="list-dash0"/>
      </w:pPr>
      <w: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A106A1" w:rsidRDefault="00A106A1" w:rsidP="00A106A1">
      <w:pPr>
        <w:pStyle w:val="list-dash0"/>
      </w:pPr>
      <w:r>
        <w:lastRenderedPageBreak/>
        <w:t>определять количество слогов в слове (в том числе при стечении согласных); делить слово на слоги;</w:t>
      </w:r>
    </w:p>
    <w:p w:rsidR="00A106A1" w:rsidRDefault="00A106A1" w:rsidP="00A106A1">
      <w:pPr>
        <w:pStyle w:val="list-dash0"/>
      </w:pPr>
      <w:r>
        <w:t xml:space="preserve">устанавливать соотношение звукового и буквенного состава, в том числе с учётом функций букв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t>;</w:t>
      </w:r>
    </w:p>
    <w:p w:rsidR="00A106A1" w:rsidRDefault="00A106A1" w:rsidP="00A106A1">
      <w:pPr>
        <w:pStyle w:val="list-dash0"/>
      </w:pPr>
      <w:r>
        <w:t>обозначать на письме мягкость согласных звуков буквой мягкий знак в середине слова;</w:t>
      </w:r>
    </w:p>
    <w:p w:rsidR="00A106A1" w:rsidRDefault="00A106A1" w:rsidP="00A106A1">
      <w:pPr>
        <w:pStyle w:val="list-dash0"/>
      </w:pPr>
      <w:r>
        <w:t>находить однокоренные слова;</w:t>
      </w:r>
    </w:p>
    <w:p w:rsidR="00A106A1" w:rsidRDefault="00A106A1" w:rsidP="00A106A1">
      <w:pPr>
        <w:pStyle w:val="list-dash0"/>
      </w:pPr>
      <w:r>
        <w:t>выделять в слове корень (простые случаи);</w:t>
      </w:r>
    </w:p>
    <w:p w:rsidR="00A106A1" w:rsidRDefault="00A106A1" w:rsidP="00A106A1">
      <w:pPr>
        <w:pStyle w:val="list-dash0"/>
      </w:pPr>
      <w:r>
        <w:t>выделять в слове окончание;</w:t>
      </w:r>
    </w:p>
    <w:p w:rsidR="00A106A1" w:rsidRDefault="00A106A1" w:rsidP="00A106A1">
      <w:pPr>
        <w:pStyle w:val="list-dash0"/>
      </w:pPr>
      <w:r>
        <w:t>выявлять в тексте случаи употребления многозначных слов, п</w:t>
      </w:r>
      <w:r>
        <w:t>о</w:t>
      </w:r>
      <w:r>
        <w:t>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A106A1" w:rsidRDefault="00A106A1" w:rsidP="00A106A1">
      <w:pPr>
        <w:pStyle w:val="list-dash0"/>
      </w:pPr>
      <w:r>
        <w:t>распознавать слова, отвечающие на вопросы «кто?», «что?»;</w:t>
      </w:r>
    </w:p>
    <w:p w:rsidR="00A106A1" w:rsidRDefault="00A106A1" w:rsidP="00A106A1">
      <w:pPr>
        <w:pStyle w:val="list-dash0"/>
      </w:pPr>
      <w:r>
        <w:t>распознавать слова, отвечающие на вопросы «что делать?», «что сделать?» и др.;</w:t>
      </w:r>
    </w:p>
    <w:p w:rsidR="00A106A1" w:rsidRDefault="00A106A1" w:rsidP="00A106A1">
      <w:pPr>
        <w:pStyle w:val="list-dash0"/>
      </w:pPr>
      <w:r>
        <w:t>распознавать слова, отвечающие на вопросы «какой?», «какая?», «какое?», «какие?»;</w:t>
      </w:r>
    </w:p>
    <w:p w:rsidR="00A106A1" w:rsidRDefault="00A106A1" w:rsidP="00A106A1">
      <w:pPr>
        <w:pStyle w:val="list-dash0"/>
      </w:pPr>
      <w:r>
        <w:t>определять вид предложения по цели высказывания и по эмоц</w:t>
      </w:r>
      <w:r>
        <w:t>и</w:t>
      </w:r>
      <w:r>
        <w:t>ональной окраске;</w:t>
      </w:r>
    </w:p>
    <w:p w:rsidR="00A106A1" w:rsidRDefault="00A106A1" w:rsidP="00A106A1">
      <w:pPr>
        <w:pStyle w:val="list-dash0"/>
      </w:pPr>
      <w:r>
        <w:t>находить место орфограммы в слове и между словами на из</w:t>
      </w:r>
      <w:r>
        <w:t>у</w:t>
      </w:r>
      <w:r>
        <w:t>ченные правила;</w:t>
      </w:r>
    </w:p>
    <w:p w:rsidR="00A106A1" w:rsidRDefault="00A106A1" w:rsidP="00A106A1">
      <w:pPr>
        <w:pStyle w:val="list-dash0"/>
      </w:pPr>
      <w:proofErr w:type="gramStart"/>
      <w:r>
        <w:t>применять изученные правила правописания, в том числе: соч</w:t>
      </w:r>
      <w:r>
        <w:t>е</w:t>
      </w:r>
      <w:r>
        <w:t xml:space="preserve">тания </w:t>
      </w:r>
      <w:proofErr w:type="spellStart"/>
      <w:r>
        <w:rPr>
          <w:rStyle w:val="BoldItalic"/>
          <w:spacing w:val="3"/>
        </w:rPr>
        <w:t>чк</w:t>
      </w:r>
      <w:proofErr w:type="spellEnd"/>
      <w:r>
        <w:t xml:space="preserve">, </w:t>
      </w:r>
      <w:proofErr w:type="spellStart"/>
      <w:r>
        <w:rPr>
          <w:rStyle w:val="BoldItalic"/>
          <w:spacing w:val="3"/>
        </w:rPr>
        <w:t>чн</w:t>
      </w:r>
      <w:proofErr w:type="spellEnd"/>
      <w:r>
        <w:t xml:space="preserve">, </w:t>
      </w:r>
      <w:proofErr w:type="spellStart"/>
      <w:r>
        <w:rPr>
          <w:rStyle w:val="BoldItalic"/>
          <w:spacing w:val="3"/>
        </w:rPr>
        <w:t>чт</w:t>
      </w:r>
      <w:proofErr w:type="spellEnd"/>
      <w:r>
        <w:t xml:space="preserve">; </w:t>
      </w:r>
      <w:proofErr w:type="spellStart"/>
      <w:r>
        <w:rPr>
          <w:rStyle w:val="BoldItalic"/>
          <w:spacing w:val="3"/>
        </w:rPr>
        <w:t>щн</w:t>
      </w:r>
      <w:proofErr w:type="spellEnd"/>
      <w:r>
        <w:t xml:space="preserve">, </w:t>
      </w:r>
      <w:proofErr w:type="spellStart"/>
      <w:r>
        <w:rPr>
          <w:rStyle w:val="BoldItalic"/>
          <w:spacing w:val="3"/>
        </w:rPr>
        <w:t>нч</w:t>
      </w:r>
      <w:proofErr w:type="spellEnd"/>
      <w:r>
        <w:t>; проверяемые безударные гласные в корне слова; парные звонкие и глухие согласные в корне слова; непроверяемые гласные и согласные (перечень слов в орфогр</w:t>
      </w:r>
      <w:r>
        <w:t>а</w:t>
      </w:r>
      <w:r>
        <w:t>фическом словаре учебника); прописная буква в именах, отч</w:t>
      </w:r>
      <w:r>
        <w:t>е</w:t>
      </w:r>
      <w:r>
        <w:t>ствах, фамилиях людей, кличках животных, географических названиях; раздельное написание предлогов с именами сущ</w:t>
      </w:r>
      <w:r>
        <w:t>е</w:t>
      </w:r>
      <w:r>
        <w:t>ствительными, разделительный мягкий знак;</w:t>
      </w:r>
      <w:proofErr w:type="gramEnd"/>
    </w:p>
    <w:p w:rsidR="00A106A1" w:rsidRDefault="00A106A1" w:rsidP="00A106A1">
      <w:pPr>
        <w:pStyle w:val="list-dash0"/>
      </w:pPr>
      <w:r>
        <w:t>правильно списывать (без пропусков и искажений букв) слова и предложения, тексты объёмом не более 50 слов;</w:t>
      </w:r>
    </w:p>
    <w:p w:rsidR="00A106A1" w:rsidRDefault="00A106A1" w:rsidP="00A106A1">
      <w:pPr>
        <w:pStyle w:val="list-dash0"/>
      </w:pPr>
      <w:r>
        <w:t>писать под диктовку (без пропусков и искажений букв) слова, предложения, тексты объёмом не более 45 слов с учётом из</w:t>
      </w:r>
      <w:r>
        <w:t>у</w:t>
      </w:r>
      <w:r>
        <w:t>ченных правил правописания;</w:t>
      </w:r>
    </w:p>
    <w:p w:rsidR="00A106A1" w:rsidRDefault="00A106A1" w:rsidP="00A106A1">
      <w:pPr>
        <w:pStyle w:val="list-dash0"/>
      </w:pPr>
      <w:r>
        <w:t>находить и исправлять ошибки на изученные правила, описки;</w:t>
      </w:r>
    </w:p>
    <w:p w:rsidR="00A106A1" w:rsidRDefault="00A106A1" w:rsidP="00A106A1">
      <w:pPr>
        <w:pStyle w:val="list-dash0"/>
      </w:pPr>
      <w:r>
        <w:t>пользоваться толковым, орфографическим, орфоэпическим сл</w:t>
      </w:r>
      <w:r>
        <w:t>о</w:t>
      </w:r>
      <w:r>
        <w:t>варями учебника;</w:t>
      </w:r>
    </w:p>
    <w:p w:rsidR="00A106A1" w:rsidRDefault="00A106A1" w:rsidP="00A106A1">
      <w:pPr>
        <w:pStyle w:val="list-dash0"/>
      </w:pPr>
      <w: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A106A1" w:rsidRDefault="00A106A1" w:rsidP="00A106A1">
      <w:pPr>
        <w:pStyle w:val="list-dash0"/>
      </w:pPr>
      <w:r>
        <w:t>формулировать простые выводы на основе прочитанного (усл</w:t>
      </w:r>
      <w:r>
        <w:t>ы</w:t>
      </w:r>
      <w:r>
        <w:t>шанного) устно и письменно (1—2 предложения);</w:t>
      </w:r>
    </w:p>
    <w:p w:rsidR="00A106A1" w:rsidRDefault="00A106A1" w:rsidP="00A106A1">
      <w:pPr>
        <w:pStyle w:val="list-dash0"/>
      </w:pPr>
      <w:r>
        <w:lastRenderedPageBreak/>
        <w:t>составлять предложения из слов, устанавливая между ними смысловую связь по вопросам;</w:t>
      </w:r>
    </w:p>
    <w:p w:rsidR="00A106A1" w:rsidRDefault="00A106A1" w:rsidP="00A106A1">
      <w:pPr>
        <w:pStyle w:val="list-dash0"/>
      </w:pPr>
      <w:r>
        <w:t>определять тему текста и озаглавливать текст, отражая его тему;</w:t>
      </w:r>
    </w:p>
    <w:p w:rsidR="00A106A1" w:rsidRDefault="00A106A1" w:rsidP="00A106A1">
      <w:pPr>
        <w:pStyle w:val="list-dash0"/>
      </w:pPr>
      <w:r>
        <w:t>составлять текст из разрозненных предложений, частей текста;</w:t>
      </w:r>
    </w:p>
    <w:p w:rsidR="00A106A1" w:rsidRDefault="00A106A1" w:rsidP="00A106A1">
      <w:pPr>
        <w:pStyle w:val="list-dash0"/>
      </w:pPr>
      <w:r>
        <w:t>писать подробное изложение повествовательного текста объёмом 30—45 слов с опорой на вопросы;</w:t>
      </w:r>
    </w:p>
    <w:p w:rsidR="00A106A1" w:rsidRDefault="00A106A1" w:rsidP="00A106A1">
      <w:pPr>
        <w:pStyle w:val="list-dash0"/>
      </w:pPr>
      <w:r>
        <w:t>объяснять своими словами значение изученных понятий; и</w:t>
      </w:r>
      <w:r>
        <w:t>с</w:t>
      </w:r>
      <w:r>
        <w:t>пользовать изученные понятия.</w:t>
      </w:r>
    </w:p>
    <w:p w:rsidR="00A106A1" w:rsidRDefault="00A106A1" w:rsidP="00A106A1">
      <w:pPr>
        <w:pStyle w:val="Header2"/>
      </w:pPr>
      <w:r>
        <w:t>3 класс</w:t>
      </w:r>
    </w:p>
    <w:p w:rsidR="00A106A1" w:rsidRDefault="00A106A1" w:rsidP="00A106A1">
      <w:pPr>
        <w:pStyle w:val="Body0"/>
      </w:pPr>
      <w:r>
        <w:t xml:space="preserve">К концу обучения в </w:t>
      </w:r>
      <w:r>
        <w:rPr>
          <w:rStyle w:val="Bold"/>
        </w:rPr>
        <w:t>третьем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A106A1" w:rsidRDefault="00A106A1" w:rsidP="00A106A1">
      <w:pPr>
        <w:pStyle w:val="list-dash0"/>
      </w:pPr>
      <w:r>
        <w:t>объяснять значение русского языка как государственного языка Российской Федерации;</w:t>
      </w:r>
    </w:p>
    <w:p w:rsidR="00A106A1" w:rsidRDefault="00A106A1" w:rsidP="00A106A1">
      <w:pPr>
        <w:pStyle w:val="list-dash0"/>
      </w:pPr>
      <w:r>
        <w:t>характеризовать, сравнивать, классифицировать звуки вне слова и в слове по заданным параметрам;</w:t>
      </w:r>
    </w:p>
    <w:p w:rsidR="00A106A1" w:rsidRDefault="00A106A1" w:rsidP="00A106A1">
      <w:pPr>
        <w:pStyle w:val="list-dash0"/>
      </w:pPr>
      <w:r>
        <w:t xml:space="preserve">производить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слова (в словах с орф</w:t>
      </w:r>
      <w:r>
        <w:t>о</w:t>
      </w:r>
      <w:r>
        <w:t>граммами; без транскрибирования);</w:t>
      </w:r>
    </w:p>
    <w:p w:rsidR="00A106A1" w:rsidRDefault="00A106A1" w:rsidP="00A106A1">
      <w:pPr>
        <w:pStyle w:val="list-dash0"/>
      </w:pPr>
      <w:proofErr w:type="gramStart"/>
      <w:r>
        <w:t>определять функцию разделительных мягкого и твёрдого знаков в словах; устанавливать соотношение звукового и буквенного с</w:t>
      </w:r>
      <w:r>
        <w:t>о</w:t>
      </w:r>
      <w:r>
        <w:t xml:space="preserve">става, в том числе с учётом функций букв </w:t>
      </w:r>
      <w:r>
        <w:rPr>
          <w:rStyle w:val="BoldItalic"/>
        </w:rPr>
        <w:t>е</w:t>
      </w:r>
      <w:r>
        <w:t xml:space="preserve">, </w:t>
      </w:r>
      <w:r>
        <w:rPr>
          <w:rStyle w:val="BoldItalic"/>
        </w:rPr>
        <w:t>ё</w:t>
      </w:r>
      <w:r>
        <w:t xml:space="preserve">, </w:t>
      </w:r>
      <w:r>
        <w:rPr>
          <w:rStyle w:val="BoldItalic"/>
        </w:rPr>
        <w:t>ю</w:t>
      </w:r>
      <w:r>
        <w:t xml:space="preserve">, </w:t>
      </w:r>
      <w:r>
        <w:rPr>
          <w:rStyle w:val="BoldItalic"/>
        </w:rPr>
        <w:t>я</w:t>
      </w:r>
      <w:r>
        <w:t xml:space="preserve">, в словах с разделительными </w:t>
      </w:r>
      <w:r>
        <w:rPr>
          <w:rStyle w:val="BoldItalic"/>
        </w:rPr>
        <w:t>ь</w:t>
      </w:r>
      <w:r>
        <w:t xml:space="preserve">, </w:t>
      </w:r>
      <w:r>
        <w:rPr>
          <w:rStyle w:val="BoldItalic"/>
        </w:rPr>
        <w:t>ъ</w:t>
      </w:r>
      <w:r>
        <w:t>, в словах с непроизносимыми согласными;</w:t>
      </w:r>
      <w:proofErr w:type="gramEnd"/>
    </w:p>
    <w:p w:rsidR="00A106A1" w:rsidRDefault="00A106A1" w:rsidP="00A106A1">
      <w:pPr>
        <w:pStyle w:val="list-dash0"/>
      </w:pPr>
      <w: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</w:t>
      </w:r>
      <w:r>
        <w:t>о</w:t>
      </w:r>
      <w:r>
        <w:t>нимы;</w:t>
      </w:r>
    </w:p>
    <w:p w:rsidR="00A106A1" w:rsidRDefault="00A106A1" w:rsidP="00A106A1">
      <w:pPr>
        <w:pStyle w:val="list-dash0"/>
      </w:pPr>
      <w:r>
        <w:t>находить в словах с однозначно выделяемыми морфемами око</w:t>
      </w:r>
      <w:r>
        <w:t>н</w:t>
      </w:r>
      <w:r>
        <w:t>чание, корень, приставку, суффикс;</w:t>
      </w:r>
    </w:p>
    <w:p w:rsidR="00A106A1" w:rsidRDefault="00A106A1" w:rsidP="00A106A1">
      <w:pPr>
        <w:pStyle w:val="list-dash0"/>
      </w:pPr>
      <w:r>
        <w:t>выявлять случаи употребления синонимов и антонимов; подб</w:t>
      </w:r>
      <w:r>
        <w:t>и</w:t>
      </w:r>
      <w:r>
        <w:t xml:space="preserve">рать синонимы и антонимы к словам разных частей </w:t>
      </w:r>
      <w:r>
        <w:br/>
        <w:t>речи;</w:t>
      </w:r>
    </w:p>
    <w:p w:rsidR="00A106A1" w:rsidRDefault="00A106A1" w:rsidP="00A106A1">
      <w:pPr>
        <w:pStyle w:val="list-dash0"/>
      </w:pPr>
      <w:r>
        <w:t>распознавать слова, употреблённые в прямом и переносном зн</w:t>
      </w:r>
      <w:r>
        <w:t>а</w:t>
      </w:r>
      <w:r>
        <w:t>чении (простые случаи);</w:t>
      </w:r>
    </w:p>
    <w:p w:rsidR="00A106A1" w:rsidRDefault="00A106A1" w:rsidP="00A106A1">
      <w:pPr>
        <w:pStyle w:val="list-dash0"/>
      </w:pPr>
      <w:r>
        <w:t>определять значение слова в тексте;</w:t>
      </w:r>
    </w:p>
    <w:p w:rsidR="00A106A1" w:rsidRDefault="00A106A1" w:rsidP="00A106A1">
      <w:pPr>
        <w:pStyle w:val="list-dash0"/>
      </w:pPr>
      <w:r>
        <w:t>распознавать имена существительные; определять грамматич</w:t>
      </w:r>
      <w:r>
        <w:t>е</w:t>
      </w:r>
      <w:r>
        <w:t>ские признаки имён существительных: род, число, падеж; скл</w:t>
      </w:r>
      <w:r>
        <w:t>о</w:t>
      </w:r>
      <w:r>
        <w:t>нять в единственном числе имена существительные с ударными окончаниями;</w:t>
      </w:r>
    </w:p>
    <w:p w:rsidR="00A106A1" w:rsidRDefault="00A106A1" w:rsidP="00A106A1">
      <w:pPr>
        <w:pStyle w:val="list-dash0"/>
      </w:pPr>
      <w: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 единственном числе) в соответствии с падежом, числом и родом имён существительных;</w:t>
      </w:r>
    </w:p>
    <w:p w:rsidR="00A106A1" w:rsidRDefault="00A106A1" w:rsidP="00A106A1">
      <w:pPr>
        <w:pStyle w:val="list-dash0"/>
      </w:pPr>
      <w:proofErr w:type="gramStart"/>
      <w:r>
        <w:lastRenderedPageBreak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</w:t>
      </w:r>
      <w:r>
        <w:t>е</w:t>
      </w:r>
      <w:r>
        <w:t>мени); изменять глагол по временам (простые случаи), в пр</w:t>
      </w:r>
      <w:r>
        <w:t>о</w:t>
      </w:r>
      <w:r>
        <w:t>шедшем времени — по родам;</w:t>
      </w:r>
      <w:proofErr w:type="gramEnd"/>
    </w:p>
    <w:p w:rsidR="00A106A1" w:rsidRDefault="00A106A1" w:rsidP="00A106A1">
      <w:pPr>
        <w:pStyle w:val="list-dash0"/>
      </w:pPr>
      <w:r>
        <w:t>распознавать личные местоимения (в начальной форме); испол</w:t>
      </w:r>
      <w:r>
        <w:t>ь</w:t>
      </w:r>
      <w:r>
        <w:t>зовать личные местоимения для устранения неоправданных п</w:t>
      </w:r>
      <w:r>
        <w:t>о</w:t>
      </w:r>
      <w:r>
        <w:t>второв в тексте;</w:t>
      </w:r>
    </w:p>
    <w:p w:rsidR="00A106A1" w:rsidRDefault="00A106A1" w:rsidP="00A106A1">
      <w:pPr>
        <w:pStyle w:val="list-dash0"/>
      </w:pPr>
      <w:r>
        <w:t>различать предлоги и приставки;</w:t>
      </w:r>
    </w:p>
    <w:p w:rsidR="00A106A1" w:rsidRDefault="00A106A1" w:rsidP="00A106A1">
      <w:pPr>
        <w:pStyle w:val="list-dash0"/>
      </w:pPr>
      <w:r>
        <w:t>определять вид предложения по цели высказывания и по эмоц</w:t>
      </w:r>
      <w:r>
        <w:t>и</w:t>
      </w:r>
      <w:r>
        <w:t>ональной окраске;</w:t>
      </w:r>
    </w:p>
    <w:p w:rsidR="00A106A1" w:rsidRDefault="00A106A1" w:rsidP="00A106A1">
      <w:pPr>
        <w:pStyle w:val="list-dash0"/>
      </w:pPr>
      <w:r>
        <w:t>находить главные и второстепенные (без деления на виды) члены предложения;</w:t>
      </w:r>
    </w:p>
    <w:p w:rsidR="00A106A1" w:rsidRDefault="00A106A1" w:rsidP="00A106A1">
      <w:pPr>
        <w:pStyle w:val="list-dash0"/>
      </w:pPr>
      <w:r>
        <w:t>распознавать распространённые и нераспространённые предл</w:t>
      </w:r>
      <w:r>
        <w:t>о</w:t>
      </w:r>
      <w:r>
        <w:t>жения;</w:t>
      </w:r>
    </w:p>
    <w:p w:rsidR="00A106A1" w:rsidRDefault="00A106A1" w:rsidP="00A106A1">
      <w:pPr>
        <w:pStyle w:val="list-dash0"/>
      </w:pPr>
      <w:proofErr w:type="gramStart"/>
      <w:r>
        <w:t>находить место орфограммы в слове и между словами на из</w:t>
      </w:r>
      <w:r>
        <w:t>у</w:t>
      </w:r>
      <w:r>
        <w:t xml:space="preserve">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</w:t>
      </w:r>
      <w:r>
        <w:rPr>
          <w:rStyle w:val="Italic"/>
          <w:spacing w:val="3"/>
        </w:rPr>
        <w:t>не</w:t>
      </w:r>
      <w:r>
        <w:t> с глаголами; ра</w:t>
      </w:r>
      <w:r>
        <w:t>з</w:t>
      </w:r>
      <w:r>
        <w:t>дельное написание предлогов со словами;</w:t>
      </w:r>
      <w:proofErr w:type="gramEnd"/>
    </w:p>
    <w:p w:rsidR="00A106A1" w:rsidRDefault="00A106A1" w:rsidP="00A106A1">
      <w:pPr>
        <w:pStyle w:val="list-dash0"/>
      </w:pPr>
      <w:r>
        <w:t>правильно списывать слова, предложения, тексты объёмом не более 70 слов;</w:t>
      </w:r>
    </w:p>
    <w:p w:rsidR="00A106A1" w:rsidRDefault="00A106A1" w:rsidP="00A106A1">
      <w:pPr>
        <w:pStyle w:val="list-dash0"/>
      </w:pPr>
      <w:r>
        <w:t>писать под диктовку тексты объёмом не более 65 слов с учётом изученных правил правописания;</w:t>
      </w:r>
    </w:p>
    <w:p w:rsidR="00A106A1" w:rsidRDefault="00A106A1" w:rsidP="00A106A1">
      <w:pPr>
        <w:pStyle w:val="list-dash0"/>
      </w:pPr>
      <w:r>
        <w:t>находить и исправлять ошибки на изученные правила, описки;</w:t>
      </w:r>
    </w:p>
    <w:p w:rsidR="00A106A1" w:rsidRDefault="00A106A1" w:rsidP="00A106A1">
      <w:pPr>
        <w:pStyle w:val="list-dash0"/>
      </w:pPr>
      <w:r>
        <w:t>понимать тексты разных типов, находить в тексте заданную и</w:t>
      </w:r>
      <w:r>
        <w:t>н</w:t>
      </w:r>
      <w:r>
        <w:t>формацию;</w:t>
      </w:r>
    </w:p>
    <w:p w:rsidR="00A106A1" w:rsidRDefault="00A106A1" w:rsidP="00A106A1">
      <w:pPr>
        <w:pStyle w:val="list-dash0"/>
      </w:pPr>
      <w:r>
        <w:t xml:space="preserve">формулировать простые выводы на основе прочитанной </w:t>
      </w:r>
      <w:r>
        <w:br/>
        <w:t>(услышанной) информации устно и письменно (1—2 предлож</w:t>
      </w:r>
      <w:r>
        <w:t>е</w:t>
      </w:r>
      <w:r>
        <w:t>ния);</w:t>
      </w:r>
    </w:p>
    <w:p w:rsidR="00A106A1" w:rsidRDefault="00A106A1" w:rsidP="00A106A1">
      <w:pPr>
        <w:pStyle w:val="list-dash0"/>
      </w:pPr>
      <w: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</w:t>
      </w:r>
      <w:r>
        <w:t>о</w:t>
      </w:r>
      <w:r>
        <w:t>здавать небольшие устные и письменные тексты (2—4 предложения), содержащие приглашение, просьбу, изв</w:t>
      </w:r>
      <w:r>
        <w:t>и</w:t>
      </w:r>
      <w:r>
        <w:t>нение, благодарность, отказ, с использованием норм речевого этикета;</w:t>
      </w:r>
    </w:p>
    <w:p w:rsidR="00A106A1" w:rsidRDefault="00A106A1" w:rsidP="00A106A1">
      <w:pPr>
        <w:pStyle w:val="list-dash0"/>
      </w:pPr>
      <w:r>
        <w:t>определять связь предложений в тексте (с помощью личных м</w:t>
      </w:r>
      <w:r>
        <w:t>е</w:t>
      </w:r>
      <w:r>
        <w:t xml:space="preserve">стоимений, синонимов, союзов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>);</w:t>
      </w:r>
    </w:p>
    <w:p w:rsidR="00A106A1" w:rsidRDefault="00A106A1" w:rsidP="00A106A1">
      <w:pPr>
        <w:pStyle w:val="list-dash0"/>
      </w:pPr>
      <w:r>
        <w:t>определять ключевые слова в тексте;</w:t>
      </w:r>
    </w:p>
    <w:p w:rsidR="00A106A1" w:rsidRDefault="00A106A1" w:rsidP="00A106A1">
      <w:pPr>
        <w:pStyle w:val="list-dash0"/>
      </w:pPr>
      <w:r>
        <w:t>определять тему текста и основную мысль текста;</w:t>
      </w:r>
    </w:p>
    <w:p w:rsidR="00A106A1" w:rsidRDefault="00A106A1" w:rsidP="00A106A1">
      <w:pPr>
        <w:pStyle w:val="list-dash0"/>
      </w:pPr>
      <w:r>
        <w:lastRenderedPageBreak/>
        <w:t>выявлять части текста (абзацы) и отражать с помощью ключевых слов или предложений их смысловое содержание;</w:t>
      </w:r>
    </w:p>
    <w:p w:rsidR="00A106A1" w:rsidRDefault="00A106A1" w:rsidP="00A106A1">
      <w:pPr>
        <w:pStyle w:val="list-dash0"/>
      </w:pPr>
      <w:r>
        <w:t>составлять план текста, создавать по нему текст и корректировать текст;</w:t>
      </w:r>
    </w:p>
    <w:p w:rsidR="00A106A1" w:rsidRDefault="00A106A1" w:rsidP="00A106A1">
      <w:pPr>
        <w:pStyle w:val="list-dash0"/>
      </w:pPr>
      <w:r>
        <w:t>писать подробное изложение по заданному, коллективно или с</w:t>
      </w:r>
      <w:r>
        <w:t>а</w:t>
      </w:r>
      <w:r>
        <w:t>мостоятельно составленному плану;</w:t>
      </w:r>
    </w:p>
    <w:p w:rsidR="00A106A1" w:rsidRDefault="00A106A1" w:rsidP="00A106A1">
      <w:pPr>
        <w:pStyle w:val="list-dash0"/>
      </w:pPr>
      <w:r>
        <w:t>объяснять своими словами значение изученных понятий, и</w:t>
      </w:r>
      <w:r>
        <w:t>с</w:t>
      </w:r>
      <w:r>
        <w:t>пользовать изученные понятия;</w:t>
      </w:r>
    </w:p>
    <w:p w:rsidR="00A106A1" w:rsidRDefault="00A106A1" w:rsidP="00A106A1">
      <w:pPr>
        <w:pStyle w:val="list-dash0"/>
      </w:pPr>
      <w:r>
        <w:t>уточнять значение слова с помощью толкового словаря.</w:t>
      </w:r>
    </w:p>
    <w:p w:rsidR="00A106A1" w:rsidRDefault="00A106A1" w:rsidP="00A106A1">
      <w:pPr>
        <w:pStyle w:val="Header2"/>
      </w:pPr>
      <w:r>
        <w:t>4 класс</w:t>
      </w:r>
    </w:p>
    <w:p w:rsidR="00A106A1" w:rsidRDefault="00A106A1" w:rsidP="00A106A1">
      <w:pPr>
        <w:pStyle w:val="Body0"/>
        <w:rPr>
          <w:spacing w:val="-1"/>
        </w:rPr>
      </w:pPr>
      <w:r>
        <w:rPr>
          <w:spacing w:val="-1"/>
        </w:rPr>
        <w:t xml:space="preserve">К концу обучения в </w:t>
      </w:r>
      <w:r>
        <w:rPr>
          <w:rStyle w:val="Bold"/>
          <w:spacing w:val="-1"/>
        </w:rPr>
        <w:t>четвёртом классе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обучающийся</w:t>
      </w:r>
      <w:proofErr w:type="gramEnd"/>
      <w:r>
        <w:rPr>
          <w:spacing w:val="-1"/>
        </w:rPr>
        <w:t xml:space="preserve"> научится:</w:t>
      </w:r>
    </w:p>
    <w:p w:rsidR="00A106A1" w:rsidRDefault="00A106A1" w:rsidP="00A106A1">
      <w:pPr>
        <w:pStyle w:val="list-dash0"/>
      </w:pPr>
      <w:r>
        <w:t>осознавать многообразие языков и культур на территории Ро</w:t>
      </w:r>
      <w:r>
        <w:t>с</w:t>
      </w:r>
      <w:r>
        <w:t>сийской Федерации, осознавать язык как одну из главных духо</w:t>
      </w:r>
      <w:r>
        <w:t>в</w:t>
      </w:r>
      <w:r>
        <w:t>но-нравственных ценностей народа;</w:t>
      </w:r>
    </w:p>
    <w:p w:rsidR="00A106A1" w:rsidRDefault="00A106A1" w:rsidP="00A106A1">
      <w:pPr>
        <w:pStyle w:val="list-dash0"/>
      </w:pPr>
      <w:r>
        <w:t>объяснять роль языка как основного средства общения; объяснять роль русского языка как государственного языка Российской Ф</w:t>
      </w:r>
      <w:r>
        <w:t>е</w:t>
      </w:r>
      <w:r>
        <w:t>дерации и языка межнационального общения;</w:t>
      </w:r>
    </w:p>
    <w:p w:rsidR="00A106A1" w:rsidRDefault="00A106A1" w:rsidP="00A106A1">
      <w:pPr>
        <w:pStyle w:val="list-dash0"/>
      </w:pPr>
      <w:r>
        <w:t>осознавать правильную устную и письменную речь как показатель общей культуры человека;</w:t>
      </w:r>
    </w:p>
    <w:p w:rsidR="00A106A1" w:rsidRDefault="00A106A1" w:rsidP="00A106A1">
      <w:pPr>
        <w:pStyle w:val="list-dash0"/>
      </w:pPr>
      <w:r>
        <w:t xml:space="preserve">проводить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 слов (в соответствии с предложенным в учебнике алгоритмом);</w:t>
      </w:r>
    </w:p>
    <w:p w:rsidR="00A106A1" w:rsidRDefault="00A106A1" w:rsidP="00A106A1">
      <w:pPr>
        <w:pStyle w:val="list-dash0"/>
      </w:pPr>
      <w:r>
        <w:t>подбирать к предложенным словам синонимы; подбирать к предложенным словам антонимы;</w:t>
      </w:r>
    </w:p>
    <w:p w:rsidR="00A106A1" w:rsidRDefault="00A106A1" w:rsidP="00A106A1">
      <w:pPr>
        <w:pStyle w:val="list-dash0"/>
      </w:pPr>
      <w:r>
        <w:t>выявлять в речи слова, значение которых требует уточнения, определять значение слова по контексту;</w:t>
      </w:r>
    </w:p>
    <w:p w:rsidR="00A106A1" w:rsidRDefault="00A106A1" w:rsidP="00A106A1">
      <w:pPr>
        <w:pStyle w:val="list-dash0"/>
      </w:pPr>
      <w: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106A1" w:rsidRDefault="00A106A1" w:rsidP="00A106A1">
      <w:pPr>
        <w:pStyle w:val="list-dash0"/>
      </w:pPr>
      <w: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106A1" w:rsidRDefault="00A106A1" w:rsidP="00A106A1">
      <w:pPr>
        <w:pStyle w:val="list-dash0"/>
      </w:pPr>
      <w:r>
        <w:t>определять грамматические признаки имён существительных: склонение, род, число, падеж; проводить разбор имени сущ</w:t>
      </w:r>
      <w:r>
        <w:t>е</w:t>
      </w:r>
      <w:r>
        <w:t>ствительного как части речи;</w:t>
      </w:r>
    </w:p>
    <w:p w:rsidR="00A106A1" w:rsidRDefault="00A106A1" w:rsidP="00A106A1">
      <w:pPr>
        <w:pStyle w:val="list-dash0"/>
      </w:pPr>
      <w: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106A1" w:rsidRDefault="00A106A1" w:rsidP="00A106A1">
      <w:pPr>
        <w:pStyle w:val="list-dash0"/>
      </w:pPr>
      <w:r>
        <w:t>устанавливать (находить) неопределённую форму глагола; опр</w:t>
      </w:r>
      <w:r>
        <w:t>е</w:t>
      </w:r>
      <w:r>
        <w:t xml:space="preserve">делять грамматические признаки глаголов: спряжение, время, лицо (в настоящем и будущем времени), число, род (в прошедшем времени в единственном числе); изменять глаголы </w:t>
      </w:r>
      <w:r>
        <w:lastRenderedPageBreak/>
        <w:t>в настоящем и будущем времени по лицам и числам (спрягать); проводить разбор глагола как части речи;</w:t>
      </w:r>
    </w:p>
    <w:p w:rsidR="00A106A1" w:rsidRDefault="00A106A1" w:rsidP="00A106A1">
      <w:pPr>
        <w:pStyle w:val="list-dash0"/>
      </w:pPr>
      <w:r>
        <w:t>определять грамматические признаки личного местоимения в начальной форме: лицо, число, род (у местоимений 3</w:t>
      </w:r>
      <w:r>
        <w:noBreakHyphen/>
        <w:t>го лица в единственном числе); использовать личные местоимения для устранения неоправданных повторов в тексте;</w:t>
      </w:r>
    </w:p>
    <w:p w:rsidR="00A106A1" w:rsidRDefault="00A106A1" w:rsidP="00A106A1">
      <w:pPr>
        <w:pStyle w:val="list-dash0"/>
      </w:pPr>
      <w:r>
        <w:t>различать предложение, словосочетание и слово;</w:t>
      </w:r>
    </w:p>
    <w:p w:rsidR="00A106A1" w:rsidRDefault="00A106A1" w:rsidP="00A106A1">
      <w:pPr>
        <w:pStyle w:val="list-dash0"/>
      </w:pPr>
      <w:r>
        <w:t>классифицировать предложения по цели высказывания и по эм</w:t>
      </w:r>
      <w:r>
        <w:t>о</w:t>
      </w:r>
      <w:r>
        <w:t>циональной окраске;</w:t>
      </w:r>
    </w:p>
    <w:p w:rsidR="00A106A1" w:rsidRDefault="00A106A1" w:rsidP="00A106A1">
      <w:pPr>
        <w:pStyle w:val="list-dash0"/>
      </w:pPr>
      <w:r>
        <w:t>различать распространённые и нераспространённые предложения;</w:t>
      </w:r>
    </w:p>
    <w:p w:rsidR="00A106A1" w:rsidRDefault="00A106A1" w:rsidP="00A106A1">
      <w:pPr>
        <w:pStyle w:val="list-dash0"/>
      </w:pPr>
      <w: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106A1" w:rsidRDefault="00A106A1" w:rsidP="00A106A1">
      <w:pPr>
        <w:pStyle w:val="list-dash0"/>
      </w:pPr>
      <w:proofErr w:type="gramStart"/>
      <w:r>
        <w:t>разграничивать простые распространённые и сложные предл</w:t>
      </w:r>
      <w:r>
        <w:t>о</w:t>
      </w:r>
      <w:r>
        <w:t xml:space="preserve">жения, состоящие из двух простых (сложносочинённые с союзами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 xml:space="preserve">но </w:t>
      </w:r>
      <w:r>
        <w:t>и бессоюзные сложные предложения без называния те</w:t>
      </w:r>
      <w:r>
        <w:t>р</w:t>
      </w:r>
      <w:r>
        <w:t>минов); составлять простые распространённые и сложные пре</w:t>
      </w:r>
      <w:r>
        <w:t>д</w:t>
      </w:r>
      <w:r>
        <w:t>ложения, состоящие из двух простых (сложносочинённые с со</w:t>
      </w:r>
      <w:r>
        <w:t>ю</w:t>
      </w:r>
      <w:r>
        <w:t xml:space="preserve">зами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 xml:space="preserve">но </w:t>
      </w:r>
      <w:r>
        <w:t>и бессоюзные сложные предложения без называния терминов);</w:t>
      </w:r>
      <w:proofErr w:type="gramEnd"/>
    </w:p>
    <w:p w:rsidR="00A106A1" w:rsidRDefault="00A106A1" w:rsidP="00A106A1">
      <w:pPr>
        <w:pStyle w:val="list-dash0"/>
      </w:pPr>
      <w:r>
        <w:t>производить синтаксический разбор простого предложения;</w:t>
      </w:r>
    </w:p>
    <w:p w:rsidR="00A106A1" w:rsidRDefault="00A106A1" w:rsidP="00A106A1">
      <w:pPr>
        <w:pStyle w:val="list-dash0"/>
      </w:pPr>
      <w:r>
        <w:t>находить место орфограммы в слове и между словами на из</w:t>
      </w:r>
      <w:r>
        <w:t>у</w:t>
      </w:r>
      <w:r>
        <w:t>ченные правила;</w:t>
      </w:r>
    </w:p>
    <w:p w:rsidR="00A106A1" w:rsidRDefault="00A106A1" w:rsidP="00A106A1">
      <w:pPr>
        <w:pStyle w:val="list-dash0"/>
      </w:pPr>
      <w:r>
        <w:t>применять изученные правила правописания, в том числе: непроверяемые гласные и согласные (перечень слов в орфограф</w:t>
      </w:r>
      <w:r>
        <w:t>и</w:t>
      </w:r>
      <w:r>
        <w:t xml:space="preserve">ческом словаре учебника); безударные падежные окончания имён существительных (кроме существительных на </w:t>
      </w:r>
      <w:proofErr w:type="gramStart"/>
      <w:r>
        <w:rPr>
          <w:rStyle w:val="BoldItalic"/>
        </w:rPr>
        <w:t>-</w:t>
      </w:r>
      <w:proofErr w:type="spellStart"/>
      <w:r>
        <w:rPr>
          <w:rStyle w:val="BoldItalic"/>
        </w:rPr>
        <w:t>м</w:t>
      </w:r>
      <w:proofErr w:type="gramEnd"/>
      <w:r>
        <w:rPr>
          <w:rStyle w:val="BoldItalic"/>
        </w:rPr>
        <w:t>я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ий</w:t>
      </w:r>
      <w:proofErr w:type="spellEnd"/>
      <w:r>
        <w:t xml:space="preserve">, </w:t>
      </w:r>
      <w:r>
        <w:rPr>
          <w:rStyle w:val="Bold"/>
        </w:rPr>
        <w:t>-</w:t>
      </w:r>
      <w:proofErr w:type="spellStart"/>
      <w:r>
        <w:rPr>
          <w:rStyle w:val="BoldItalic"/>
        </w:rPr>
        <w:t>ие</w:t>
      </w:r>
      <w:proofErr w:type="spellEnd"/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ия</w:t>
      </w:r>
      <w:proofErr w:type="spellEnd"/>
      <w:r>
        <w:t xml:space="preserve">, а также кроме собственных имён существительных на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ов</w:t>
      </w:r>
      <w:proofErr w:type="spellEnd"/>
      <w:r>
        <w:t xml:space="preserve">, </w:t>
      </w:r>
      <w:r>
        <w:rPr>
          <w:rStyle w:val="BoldItalic"/>
        </w:rPr>
        <w:t>-ин</w:t>
      </w:r>
      <w:r>
        <w:t xml:space="preserve">,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ий</w:t>
      </w:r>
      <w:proofErr w:type="spellEnd"/>
      <w:r>
        <w:t>); безударные падежные окончания имён  прилагательных; мягкий знак после шипящих на конце глаголов в форме 2-го лица еди</w:t>
      </w:r>
      <w:r>
        <w:t>н</w:t>
      </w:r>
      <w:r>
        <w:t xml:space="preserve">ственного числа; наличие или отсутствие мягкого знака в глаголах на </w:t>
      </w:r>
      <w:proofErr w:type="gramStart"/>
      <w:r>
        <w:rPr>
          <w:rStyle w:val="BoldItalic"/>
        </w:rPr>
        <w:t>-</w:t>
      </w:r>
      <w:proofErr w:type="spellStart"/>
      <w:r>
        <w:rPr>
          <w:rStyle w:val="BoldItalic"/>
        </w:rPr>
        <w:t>т</w:t>
      </w:r>
      <w:proofErr w:type="gramEnd"/>
      <w:r>
        <w:rPr>
          <w:rStyle w:val="BoldItalic"/>
        </w:rPr>
        <w:t>ься</w:t>
      </w:r>
      <w:proofErr w:type="spellEnd"/>
      <w:r>
        <w:rPr>
          <w:rStyle w:val="Italic"/>
        </w:rPr>
        <w:t xml:space="preserve"> </w:t>
      </w:r>
      <w:r>
        <w:t xml:space="preserve">и </w:t>
      </w:r>
      <w:r>
        <w:rPr>
          <w:rStyle w:val="BoldItalic"/>
        </w:rPr>
        <w:t>-</w:t>
      </w:r>
      <w:proofErr w:type="spellStart"/>
      <w:r>
        <w:rPr>
          <w:rStyle w:val="BoldItalic"/>
        </w:rPr>
        <w:t>тся</w:t>
      </w:r>
      <w:proofErr w:type="spellEnd"/>
      <w:r>
        <w:t>; безударные личные окончания глаголов; знаки препинания в предложениях с однородными членами, соединё</w:t>
      </w:r>
      <w:r>
        <w:t>н</w:t>
      </w:r>
      <w:r>
        <w:t xml:space="preserve">ными союзами </w:t>
      </w:r>
      <w:r>
        <w:rPr>
          <w:rStyle w:val="Italic"/>
        </w:rPr>
        <w:t>и</w:t>
      </w:r>
      <w:r>
        <w:t xml:space="preserve">, </w:t>
      </w:r>
      <w:r>
        <w:rPr>
          <w:rStyle w:val="Italic"/>
        </w:rPr>
        <w:t>а</w:t>
      </w:r>
      <w:r>
        <w:t xml:space="preserve">, </w:t>
      </w:r>
      <w:r>
        <w:rPr>
          <w:rStyle w:val="Italic"/>
        </w:rPr>
        <w:t>но</w:t>
      </w:r>
      <w:r>
        <w:t xml:space="preserve"> и без союзов;</w:t>
      </w:r>
    </w:p>
    <w:p w:rsidR="00A106A1" w:rsidRDefault="00A106A1" w:rsidP="00A106A1">
      <w:pPr>
        <w:pStyle w:val="list-dash0"/>
      </w:pPr>
      <w:r>
        <w:t>правильно списывать тексты объёмом не более 85 слов;</w:t>
      </w:r>
    </w:p>
    <w:p w:rsidR="00A106A1" w:rsidRDefault="00A106A1" w:rsidP="00A106A1">
      <w:pPr>
        <w:pStyle w:val="list-dash0"/>
      </w:pPr>
      <w:r>
        <w:t>писать под диктовку тексты объёмом не более 80 слов с учётом изученных правил правописания;</w:t>
      </w:r>
    </w:p>
    <w:p w:rsidR="00A106A1" w:rsidRDefault="00A106A1" w:rsidP="00A106A1">
      <w:pPr>
        <w:pStyle w:val="list-dash0"/>
      </w:pPr>
      <w:r>
        <w:t>находить и исправлять орфографические и пунктуационные ошибки на изученные правила, описки;</w:t>
      </w:r>
    </w:p>
    <w:p w:rsidR="00A106A1" w:rsidRDefault="00A106A1" w:rsidP="00A106A1">
      <w:pPr>
        <w:pStyle w:val="list-dash0"/>
      </w:pPr>
      <w:r>
        <w:lastRenderedPageBreak/>
        <w:t>осознавать ситуацию общения (с какой целью, с кем, где прои</w:t>
      </w:r>
      <w:r>
        <w:t>с</w:t>
      </w:r>
      <w:r>
        <w:t>ходит общение); выбирать адекватные языковые средства в с</w:t>
      </w:r>
      <w:r>
        <w:t>и</w:t>
      </w:r>
      <w:r>
        <w:t>туации общения;</w:t>
      </w:r>
    </w:p>
    <w:p w:rsidR="00A106A1" w:rsidRDefault="00A106A1" w:rsidP="00A106A1">
      <w:pPr>
        <w:pStyle w:val="list-dash0"/>
      </w:pPr>
      <w:r>
        <w:t>строить устное диалогическое и монологическое высказывание (4—6 предложений), соблюдая орфоэпические нормы, правил</w:t>
      </w:r>
      <w:r>
        <w:t>ь</w:t>
      </w:r>
      <w:r>
        <w:t>ную интонацию, нормы речевого взаимодействия;</w:t>
      </w:r>
    </w:p>
    <w:p w:rsidR="00A106A1" w:rsidRDefault="00A106A1" w:rsidP="00A106A1">
      <w:pPr>
        <w:pStyle w:val="list-dash0"/>
      </w:pPr>
      <w:r>
        <w:t>создавать небольшие устные и письменные тексты (3—5 предложений) для конкретной ситуации письменного о</w:t>
      </w:r>
      <w:r>
        <w:t>б</w:t>
      </w:r>
      <w:r>
        <w:t>щения (письма, поздравительные открытки, объявления и др.);</w:t>
      </w:r>
    </w:p>
    <w:p w:rsidR="00A106A1" w:rsidRDefault="00A106A1" w:rsidP="00A106A1">
      <w:pPr>
        <w:pStyle w:val="list-dash0"/>
      </w:pPr>
      <w:r>
        <w:t>определять тему и основную мысль текста; самостоятельно оз</w:t>
      </w:r>
      <w:r>
        <w:t>а</w:t>
      </w:r>
      <w:r>
        <w:t>главливать текст с опорой на тему или основную мысль;</w:t>
      </w:r>
    </w:p>
    <w:p w:rsidR="00A106A1" w:rsidRDefault="00A106A1" w:rsidP="00A106A1">
      <w:pPr>
        <w:pStyle w:val="list-dash0"/>
      </w:pPr>
      <w:r>
        <w:t>корректировать порядок предложений и частей текста;</w:t>
      </w:r>
    </w:p>
    <w:p w:rsidR="00A106A1" w:rsidRDefault="00A106A1" w:rsidP="00A106A1">
      <w:pPr>
        <w:pStyle w:val="list-dash0"/>
      </w:pPr>
      <w:r>
        <w:t>составлять план к заданным текстам;</w:t>
      </w:r>
    </w:p>
    <w:p w:rsidR="00A106A1" w:rsidRDefault="00A106A1" w:rsidP="00A106A1">
      <w:pPr>
        <w:pStyle w:val="list-dash0"/>
      </w:pPr>
      <w:r>
        <w:t>осуществлять подробный пересказ текста (устно и письменно);</w:t>
      </w:r>
    </w:p>
    <w:p w:rsidR="00A106A1" w:rsidRDefault="00A106A1" w:rsidP="00A106A1">
      <w:pPr>
        <w:pStyle w:val="list-dash0"/>
      </w:pPr>
      <w:r>
        <w:t>осуществлять выборочный пересказ текста (устно);</w:t>
      </w:r>
    </w:p>
    <w:p w:rsidR="00A106A1" w:rsidRDefault="00A106A1" w:rsidP="00A106A1">
      <w:pPr>
        <w:pStyle w:val="list-dash0"/>
      </w:pPr>
      <w:r>
        <w:t>писать (после предварительной подготовки) сочинения по з</w:t>
      </w:r>
      <w:r>
        <w:t>а</w:t>
      </w:r>
      <w:r>
        <w:t>данным темам;</w:t>
      </w:r>
    </w:p>
    <w:p w:rsidR="00A106A1" w:rsidRDefault="00A106A1" w:rsidP="00A106A1">
      <w:pPr>
        <w:pStyle w:val="list-dash0"/>
      </w:pPr>
      <w:r>
        <w:t>осуществлять ознакомительное, изучающее чтение, поиск и</w:t>
      </w:r>
      <w:r>
        <w:t>н</w:t>
      </w:r>
      <w:r>
        <w:t>формации; формулировать устно и письменно простые выводы на основе прочитанной (услышанной) информации; интерпретир</w:t>
      </w:r>
      <w:r>
        <w:t>о</w:t>
      </w:r>
      <w:r>
        <w:t>вать и обобщать содержащуюся в тексте информацию;</w:t>
      </w:r>
    </w:p>
    <w:p w:rsidR="00A106A1" w:rsidRDefault="00A106A1" w:rsidP="00A106A1">
      <w:pPr>
        <w:pStyle w:val="list-dash0"/>
      </w:pPr>
      <w:r>
        <w:t>объяснять своими словами значение изученных понятий; и</w:t>
      </w:r>
      <w:r>
        <w:t>с</w:t>
      </w:r>
      <w:r>
        <w:t>пользовать изученные понятия;</w:t>
      </w:r>
    </w:p>
    <w:p w:rsidR="00A106A1" w:rsidRDefault="00A106A1" w:rsidP="00A106A1">
      <w:pPr>
        <w:pStyle w:val="list-dash0"/>
      </w:pPr>
      <w:r>
        <w:t>уточнять значение слова с помощью справочных изданий, в том числе из числа верифицированных электронных ресурсов, вкл</w:t>
      </w:r>
      <w:r>
        <w:t>ю</w:t>
      </w:r>
      <w:r>
        <w:t xml:space="preserve">чённых в федеральный перечень. </w:t>
      </w:r>
    </w:p>
    <w:p w:rsidR="00A106A1" w:rsidRDefault="00A106A1" w:rsidP="00A106A1">
      <w:pPr>
        <w:pStyle w:val="NoParagraphStyle"/>
        <w:rPr>
          <w:rFonts w:ascii="Calibri" w:hAnsi="Calibri"/>
          <w:lang w:val="ru-RU"/>
        </w:rPr>
      </w:pPr>
    </w:p>
    <w:p w:rsidR="00B84C2D" w:rsidRDefault="00B84C2D" w:rsidP="00B84C2D">
      <w:pPr>
        <w:pStyle w:val="h1Header"/>
        <w:spacing w:before="510" w:after="198"/>
      </w:pPr>
      <w:r>
        <w:lastRenderedPageBreak/>
        <w:t>Иностранный (английский) язык</w:t>
      </w:r>
    </w:p>
    <w:p w:rsidR="00B84C2D" w:rsidRDefault="00B84C2D" w:rsidP="00B84C2D">
      <w:pPr>
        <w:pStyle w:val="body"/>
      </w:pPr>
      <w:r>
        <w:t>Примерная рабочая программа по английскому языку на уровне начального общего образования составлена на основе Требований к р</w:t>
      </w:r>
      <w:r>
        <w:t>е</w:t>
      </w:r>
      <w:r>
        <w:t>зультатам освоения основной образовательной программы начального общего образования, представленных в Федеральном государственном образовательном стандарте начального общего образования, а также Примерной программы воспитания с учётом концепции или истор</w:t>
      </w:r>
      <w:r>
        <w:t>и</w:t>
      </w:r>
      <w:r>
        <w:t xml:space="preserve">ко-культурного стандарта при наличии. </w:t>
      </w:r>
    </w:p>
    <w:p w:rsidR="00B84C2D" w:rsidRDefault="00B84C2D" w:rsidP="00B84C2D">
      <w:pPr>
        <w:pStyle w:val="h1Header"/>
        <w:pageBreakBefore w:val="0"/>
        <w:spacing w:before="510" w:after="198"/>
      </w:pPr>
      <w:r>
        <w:t>ПОЯСНИТЕЛЬНАЯ ЗАПИСКА</w:t>
      </w:r>
    </w:p>
    <w:p w:rsidR="00B84C2D" w:rsidRDefault="00B84C2D" w:rsidP="00B84C2D">
      <w:pPr>
        <w:pStyle w:val="body"/>
      </w:pPr>
      <w:r>
        <w:t>Рабочая программа по иностранному языку на уровне начального общего образования составлена на основе Федерального государстве</w:t>
      </w:r>
      <w:r>
        <w:t>н</w:t>
      </w:r>
      <w:r>
        <w:t xml:space="preserve">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</w:t>
      </w:r>
      <w:proofErr w:type="gramStart"/>
      <w:r>
        <w:t>кодификатора</w:t>
      </w:r>
      <w:proofErr w:type="gramEnd"/>
      <w:r>
        <w:t xml:space="preserve">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</w:t>
      </w:r>
      <w:r>
        <w:t>о</w:t>
      </w:r>
      <w:r>
        <w:t>держания по английскому языку (одобрено решением ФУМО).</w:t>
      </w:r>
    </w:p>
    <w:p w:rsidR="00B84C2D" w:rsidRDefault="00B84C2D" w:rsidP="00B84C2D">
      <w:pPr>
        <w:pStyle w:val="body"/>
        <w:rPr>
          <w:spacing w:val="-2"/>
        </w:rPr>
      </w:pPr>
      <w:r>
        <w:rPr>
          <w:spacing w:val="-2"/>
        </w:rPr>
        <w:t>Рабочая программа раскрывает цели образования, развития и </w:t>
      </w:r>
      <w:proofErr w:type="gramStart"/>
      <w:r>
        <w:rPr>
          <w:spacing w:val="-2"/>
        </w:rPr>
        <w:t>воспитания</w:t>
      </w:r>
      <w:proofErr w:type="gramEnd"/>
      <w:r>
        <w:rPr>
          <w:spacing w:val="-2"/>
        </w:rPr>
        <w:t xml:space="preserve"> обучающихся средствами учебного предмета «Иностранный язык» на начальном уровне обязательного общего образования, опред</w:t>
      </w:r>
      <w:r>
        <w:rPr>
          <w:spacing w:val="-2"/>
        </w:rPr>
        <w:t>е</w:t>
      </w:r>
      <w:r>
        <w:rPr>
          <w:spacing w:val="-2"/>
        </w:rPr>
        <w:t>ляет обязательную (инвариантную) часть содержания учебного курса по изучаемому иностранному языку, за пределами которой остаётся возможность выбора учителем вариативной составляющей содержания о</w:t>
      </w:r>
      <w:r>
        <w:rPr>
          <w:spacing w:val="-2"/>
        </w:rPr>
        <w:t>б</w:t>
      </w:r>
      <w:r>
        <w:rPr>
          <w:spacing w:val="-2"/>
        </w:rPr>
        <w:t>разования по предмету.</w:t>
      </w:r>
    </w:p>
    <w:p w:rsidR="00B84C2D" w:rsidRDefault="00B84C2D" w:rsidP="00B84C2D">
      <w:pPr>
        <w:pStyle w:val="h3Header"/>
        <w:spacing w:before="283"/>
      </w:pPr>
      <w:r>
        <w:t xml:space="preserve">Общая характеристика учебного предмета </w:t>
      </w:r>
      <w:r>
        <w:br/>
        <w:t>«Иностранный (английский) язык»</w:t>
      </w:r>
    </w:p>
    <w:p w:rsidR="00B84C2D" w:rsidRDefault="00B84C2D" w:rsidP="00B84C2D">
      <w:pPr>
        <w:pStyle w:val="body"/>
      </w:pPr>
      <w:r>
        <w:t>В начальной школе закладывается база для всего последующего иноязычного образования школьников, формируются основы функци</w:t>
      </w:r>
      <w:r>
        <w:t>о</w:t>
      </w:r>
      <w:r>
        <w:t>нальной грамотности, что придаёт особую ответственность данному этапу общего образования. Изучение иностранного языка в общеобр</w:t>
      </w:r>
      <w:r>
        <w:t>а</w:t>
      </w:r>
      <w:r>
        <w:t xml:space="preserve">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</w:t>
      </w:r>
      <w:r>
        <w:lastRenderedPageBreak/>
        <w:t>основами общения на н</w:t>
      </w:r>
      <w:r>
        <w:t>о</w:t>
      </w:r>
      <w:r>
        <w:t>вом для них языке с меньшими затратами времени и усилий по сравн</w:t>
      </w:r>
      <w:r>
        <w:t>е</w:t>
      </w:r>
      <w:r>
        <w:t>нию с учащимися других возрастных групп.</w:t>
      </w:r>
    </w:p>
    <w:p w:rsidR="00B84C2D" w:rsidRDefault="00B84C2D" w:rsidP="00B84C2D">
      <w:pPr>
        <w:pStyle w:val="body"/>
      </w:pPr>
      <w: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84C2D" w:rsidRDefault="00B84C2D" w:rsidP="00B84C2D">
      <w:pPr>
        <w:pStyle w:val="h3Header"/>
      </w:pPr>
      <w:r>
        <w:t xml:space="preserve">Цели изучения учебного предмета </w:t>
      </w:r>
      <w:r>
        <w:br/>
        <w:t>«Иностранный (английский) язык»</w:t>
      </w:r>
    </w:p>
    <w:p w:rsidR="00B84C2D" w:rsidRDefault="00B84C2D" w:rsidP="00B84C2D">
      <w:pPr>
        <w:pStyle w:val="body"/>
      </w:pPr>
      <w:r>
        <w:t xml:space="preserve">Цели обучения иностранному языку в начальной школе можно условно разделить </w:t>
      </w:r>
      <w:proofErr w:type="gramStart"/>
      <w:r>
        <w:t>на</w:t>
      </w:r>
      <w:proofErr w:type="gramEnd"/>
      <w:r>
        <w:t xml:space="preserve"> образовательные, развивающие, воспитывающие.</w:t>
      </w:r>
    </w:p>
    <w:p w:rsidR="00B84C2D" w:rsidRDefault="00B84C2D" w:rsidP="00B84C2D">
      <w:pPr>
        <w:pStyle w:val="body"/>
      </w:pPr>
      <w:r>
        <w:t>Образовательные цели учебного предмета «Иностранный (англи</w:t>
      </w:r>
      <w:r>
        <w:t>й</w:t>
      </w:r>
      <w:r>
        <w:t>ский) язык» в начальной школе включают:</w:t>
      </w:r>
    </w:p>
    <w:p w:rsidR="00B84C2D" w:rsidRDefault="00B84C2D" w:rsidP="00B84C2D">
      <w:pPr>
        <w:pStyle w:val="list-dash0"/>
      </w:pPr>
      <w:proofErr w:type="gramStart"/>
      <w:r>
        <w:t>формирование элементарной иноязычной коммуникативной компетенции, т. е. способности и готовности общаться с носит</w:t>
      </w:r>
      <w:r>
        <w:t>е</w:t>
      </w:r>
      <w:r>
        <w:t>лями изучаемого иностранного языка в устной (говорение и </w:t>
      </w:r>
      <w:proofErr w:type="spellStart"/>
      <w:r>
        <w:t>аудирование</w:t>
      </w:r>
      <w:proofErr w:type="spellEnd"/>
      <w:r>
        <w:t>) и письменной (чтение и письмо) форме с учётом возрастных возможностей и потребностей младшего школьника;</w:t>
      </w:r>
      <w:proofErr w:type="gramEnd"/>
    </w:p>
    <w:p w:rsidR="00B84C2D" w:rsidRDefault="00B84C2D" w:rsidP="00B84C2D">
      <w:pPr>
        <w:pStyle w:val="list-dash0"/>
      </w:pPr>
      <w:r>
        <w:t xml:space="preserve">расширение лингвистического кругозора </w:t>
      </w:r>
      <w:proofErr w:type="gramStart"/>
      <w:r>
        <w:t>обучающихся</w:t>
      </w:r>
      <w:proofErr w:type="gramEnd"/>
      <w:r>
        <w:t xml:space="preserve"> за счёт овладения новыми языковыми средствами (фонетическими, орфографическими, лексическими, грамматическими) в соотве</w:t>
      </w:r>
      <w:r>
        <w:t>т</w:t>
      </w:r>
      <w:r>
        <w:t xml:space="preserve">ствии c отобранными темами общения; </w:t>
      </w:r>
    </w:p>
    <w:p w:rsidR="00B84C2D" w:rsidRDefault="00B84C2D" w:rsidP="00B84C2D">
      <w:pPr>
        <w:pStyle w:val="list-dash0"/>
      </w:pPr>
      <w:r>
        <w:t>освоение знаний о языковых явлениях изучаемого иностранного языка, о разных способах выражения мысли на родном и ин</w:t>
      </w:r>
      <w:r>
        <w:t>о</w:t>
      </w:r>
      <w:r>
        <w:t xml:space="preserve">странном языках; </w:t>
      </w:r>
    </w:p>
    <w:p w:rsidR="00B84C2D" w:rsidRDefault="00B84C2D" w:rsidP="00B84C2D">
      <w:pPr>
        <w:pStyle w:val="list-dash0"/>
      </w:pPr>
      <w:r>
        <w:t>использование для решения учебных задач интеллектуальных операций (сравнение, анализ, обобщение и др.);</w:t>
      </w:r>
    </w:p>
    <w:p w:rsidR="00B84C2D" w:rsidRDefault="00B84C2D" w:rsidP="00B84C2D">
      <w:pPr>
        <w:pStyle w:val="list-dash0"/>
      </w:pPr>
      <w: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B84C2D" w:rsidRDefault="00B84C2D" w:rsidP="00B84C2D">
      <w:pPr>
        <w:pStyle w:val="body"/>
      </w:pPr>
      <w:r>
        <w:t>Развивающие цели учебного предмета «Иностранный (английский) язык» в начальной школе включают:</w:t>
      </w:r>
    </w:p>
    <w:p w:rsidR="00B84C2D" w:rsidRDefault="00B84C2D" w:rsidP="00B84C2D">
      <w:pPr>
        <w:pStyle w:val="list-dash0"/>
      </w:pPr>
      <w:r>
        <w:t>осознание младшими школьниками роли языков как средства межличностного и межкультурного взаимодействия в условиях поликультурного, многоязычного мира и инструмента познания мира и культуры других народов;</w:t>
      </w:r>
    </w:p>
    <w:p w:rsidR="00B84C2D" w:rsidRDefault="00B84C2D" w:rsidP="00B84C2D">
      <w:pPr>
        <w:pStyle w:val="list-dash0"/>
      </w:pPr>
      <w:r>
        <w:t>становление коммуникативной культуры обучающихся и их о</w:t>
      </w:r>
      <w:r>
        <w:t>б</w:t>
      </w:r>
      <w:r>
        <w:t>щего речевого развития;</w:t>
      </w:r>
    </w:p>
    <w:p w:rsidR="00B84C2D" w:rsidRDefault="00B84C2D" w:rsidP="00B84C2D">
      <w:pPr>
        <w:pStyle w:val="list-dash0"/>
      </w:pPr>
      <w:r>
        <w:lastRenderedPageBreak/>
        <w:t>развитие компенсаторной способности адаптироваться к ситу</w:t>
      </w:r>
      <w:r>
        <w:t>а</w:t>
      </w:r>
      <w:r>
        <w:t xml:space="preserve">циям общения при получении и передаче информации в условиях дефицита языковых средств; </w:t>
      </w:r>
    </w:p>
    <w:p w:rsidR="00B84C2D" w:rsidRDefault="00B84C2D" w:rsidP="00B84C2D">
      <w:pPr>
        <w:pStyle w:val="list-dash0"/>
      </w:pPr>
      <w:r>
        <w:t>формирование регулятивных действий: планирование послед</w:t>
      </w:r>
      <w:r>
        <w:t>о</w:t>
      </w:r>
      <w:r>
        <w:t>вательных «шагов» для решения учебной задачи; контроль пр</w:t>
      </w:r>
      <w:r>
        <w:t>о</w:t>
      </w:r>
      <w:r>
        <w:t>цесса и результата своей деятельности; установление причины возникшей трудности и/или ошибки, корректировка деятельности;</w:t>
      </w:r>
    </w:p>
    <w:p w:rsidR="00B84C2D" w:rsidRDefault="00B84C2D" w:rsidP="00B84C2D">
      <w:pPr>
        <w:pStyle w:val="list-dash0"/>
      </w:pPr>
      <w:r>
        <w:t>становление способности к оценке своих достижений в изучении иностранного языка, мотивация совершенствовать свои комм</w:t>
      </w:r>
      <w:r>
        <w:t>у</w:t>
      </w:r>
      <w:r>
        <w:t>никативные умения на иностранном языке.</w:t>
      </w:r>
    </w:p>
    <w:p w:rsidR="00B84C2D" w:rsidRDefault="00B84C2D" w:rsidP="00B84C2D">
      <w:pPr>
        <w:pStyle w:val="body"/>
        <w:rPr>
          <w:spacing w:val="-2"/>
        </w:rPr>
      </w:pPr>
      <w:proofErr w:type="gramStart"/>
      <w:r>
        <w:rPr>
          <w:spacing w:val="-2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 гордости за свой народ, свой край, свою страну, помочь лучше осознать свою этническую и национальную принадлежность и проявлять интерес к языкам и культурам других народов, осознать наличие и значение общечеловеческих и базовых наци</w:t>
      </w:r>
      <w:r>
        <w:rPr>
          <w:spacing w:val="-2"/>
        </w:rPr>
        <w:t>о</w:t>
      </w:r>
      <w:r>
        <w:rPr>
          <w:spacing w:val="-2"/>
        </w:rPr>
        <w:t>нальных ценностей.</w:t>
      </w:r>
      <w:proofErr w:type="gramEnd"/>
      <w:r>
        <w:rPr>
          <w:spacing w:val="-2"/>
        </w:rPr>
        <w:t xml:space="preserve"> Вклад предмета «Иностранный (английский) язык» в реализацию воспитательных целей обеспечивает:</w:t>
      </w:r>
    </w:p>
    <w:p w:rsidR="00B84C2D" w:rsidRDefault="00B84C2D" w:rsidP="00B84C2D">
      <w:pPr>
        <w:pStyle w:val="list-dash0"/>
      </w:pPr>
      <w: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84C2D" w:rsidRDefault="00B84C2D" w:rsidP="00B84C2D">
      <w:pPr>
        <w:pStyle w:val="list-dash0"/>
        <w:rPr>
          <w:spacing w:val="-2"/>
        </w:rPr>
      </w:pPr>
      <w:r>
        <w:rPr>
          <w:spacing w:val="-2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</w:t>
      </w:r>
      <w:r>
        <w:rPr>
          <w:spacing w:val="-2"/>
        </w:rPr>
        <w:t>е</w:t>
      </w:r>
      <w:r>
        <w:rPr>
          <w:spacing w:val="-2"/>
        </w:rPr>
        <w:t>чевые и неречевые средства общения;</w:t>
      </w:r>
    </w:p>
    <w:p w:rsidR="00B84C2D" w:rsidRDefault="00B84C2D" w:rsidP="00B84C2D">
      <w:pPr>
        <w:pStyle w:val="list-dash0"/>
      </w:pPr>
      <w:r>
        <w:t>воспитание уважительного отношения к иной культуре посре</w:t>
      </w:r>
      <w:r>
        <w:t>д</w:t>
      </w:r>
      <w:r>
        <w:t xml:space="preserve">ством </w:t>
      </w:r>
      <w:proofErr w:type="gramStart"/>
      <w:r>
        <w:t>знакомств</w:t>
      </w:r>
      <w:proofErr w:type="gramEnd"/>
      <w:r>
        <w:t xml:space="preserve"> с детским пластом культуры стран изучаемого языка и более глубокого осознания особенностей культуры своего народа; </w:t>
      </w:r>
    </w:p>
    <w:p w:rsidR="00B84C2D" w:rsidRDefault="00B84C2D" w:rsidP="00B84C2D">
      <w:pPr>
        <w:pStyle w:val="list-dash0"/>
      </w:pPr>
      <w:r>
        <w:t xml:space="preserve">воспитание эмоционального и познавательного интереса к художественной культуре других народов; </w:t>
      </w:r>
    </w:p>
    <w:p w:rsidR="00B84C2D" w:rsidRDefault="00B84C2D" w:rsidP="00B84C2D">
      <w:pPr>
        <w:pStyle w:val="list-dash0"/>
        <w:rPr>
          <w:spacing w:val="-3"/>
        </w:rPr>
      </w:pPr>
      <w:r>
        <w:rPr>
          <w:spacing w:val="-3"/>
        </w:rPr>
        <w:t>формирование положительной мотивации и устойчивого уче</w:t>
      </w:r>
      <w:r>
        <w:rPr>
          <w:spacing w:val="-3"/>
        </w:rPr>
        <w:t>б</w:t>
      </w:r>
      <w:r>
        <w:rPr>
          <w:spacing w:val="-3"/>
        </w:rPr>
        <w:t>но-познавательного интереса к предмету «Иностранный язык».</w:t>
      </w:r>
    </w:p>
    <w:p w:rsidR="00B84C2D" w:rsidRDefault="00B84C2D" w:rsidP="00B84C2D">
      <w:pPr>
        <w:pStyle w:val="h3Header"/>
      </w:pPr>
      <w:r>
        <w:t xml:space="preserve">Место учебного предмета </w:t>
      </w:r>
      <w:r>
        <w:br/>
        <w:t>«Иностранный (английский) язык» в учебном плане</w:t>
      </w:r>
    </w:p>
    <w:p w:rsidR="00B84C2D" w:rsidRDefault="00B84C2D" w:rsidP="00B84C2D">
      <w:pPr>
        <w:pStyle w:val="body"/>
      </w:pPr>
      <w: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</w:t>
      </w:r>
      <w:r>
        <w:lastRenderedPageBreak/>
        <w:t>на изучение иностранного языка выделяется 204 часа: 2 класс — 68 ч</w:t>
      </w:r>
      <w:r>
        <w:t>а</w:t>
      </w:r>
      <w:r>
        <w:t xml:space="preserve">сов, 3 класс — 68 часов, 4 класс — 68 часов. </w:t>
      </w:r>
    </w:p>
    <w:p w:rsidR="00B84C2D" w:rsidRDefault="00B84C2D" w:rsidP="00B84C2D">
      <w:pPr>
        <w:pStyle w:val="h1Header"/>
        <w:spacing w:before="510"/>
      </w:pPr>
      <w:r>
        <w:lastRenderedPageBreak/>
        <w:t xml:space="preserve">СОДЕРЖАНИЕ УЧЕБНОГО ПРЕДМЕТА </w:t>
      </w:r>
      <w:r>
        <w:br/>
        <w:t>«ИНОСТРАННЫЙ (АНГЛИЙСКИЙ) ЯЗЫК»</w:t>
      </w:r>
    </w:p>
    <w:p w:rsidR="00B84C2D" w:rsidRDefault="00B84C2D" w:rsidP="00B84C2D">
      <w:pPr>
        <w:pStyle w:val="h2-firstHeader"/>
      </w:pPr>
      <w:r>
        <w:t>2 класс</w:t>
      </w:r>
    </w:p>
    <w:p w:rsidR="00B84C2D" w:rsidRDefault="00B84C2D" w:rsidP="00B84C2D">
      <w:pPr>
        <w:pStyle w:val="h3-firstHeader"/>
      </w:pPr>
      <w:r>
        <w:t>Тематическое содержание речи</w:t>
      </w:r>
    </w:p>
    <w:p w:rsidR="00B84C2D" w:rsidRDefault="00B84C2D" w:rsidP="00B84C2D">
      <w:pPr>
        <w:pStyle w:val="body"/>
      </w:pPr>
      <w:r>
        <w:rPr>
          <w:rStyle w:val="Italic"/>
        </w:rPr>
        <w:t>Мир моего «я»</w:t>
      </w:r>
      <w:r>
        <w:t>. Приветствие. Знакомство. Моя семья. Мой день ро</w:t>
      </w:r>
      <w:r>
        <w:t>ж</w:t>
      </w:r>
      <w:r>
        <w:t>дения. Моя любимая еда.</w:t>
      </w:r>
    </w:p>
    <w:p w:rsidR="00B84C2D" w:rsidRDefault="00B84C2D" w:rsidP="00B84C2D">
      <w:pPr>
        <w:pStyle w:val="body"/>
      </w:pPr>
      <w:r>
        <w:rPr>
          <w:rStyle w:val="Italic"/>
        </w:rPr>
        <w:t>Мир моих увлечений</w:t>
      </w:r>
      <w:r>
        <w:t>. Любимый цвет, игрушка. Любимые занятия. Мой питомец. Выходной день.</w:t>
      </w:r>
    </w:p>
    <w:p w:rsidR="00B84C2D" w:rsidRDefault="00B84C2D" w:rsidP="00B84C2D">
      <w:pPr>
        <w:pStyle w:val="body"/>
      </w:pPr>
      <w:r>
        <w:rPr>
          <w:rStyle w:val="Italic"/>
        </w:rPr>
        <w:t>Мир вокруг меня</w:t>
      </w:r>
      <w:r>
        <w:t>. Моя школа. Мои друзья. Моя малая родина (город, село).</w:t>
      </w:r>
    </w:p>
    <w:p w:rsidR="00B84C2D" w:rsidRDefault="00B84C2D" w:rsidP="00B84C2D">
      <w:pPr>
        <w:pStyle w:val="body"/>
      </w:pPr>
      <w:r>
        <w:rPr>
          <w:rStyle w:val="Italic"/>
        </w:rPr>
        <w:t>Родная страна и страны изучаемого языка</w:t>
      </w:r>
      <w:r>
        <w:t>.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B84C2D" w:rsidRDefault="00B84C2D" w:rsidP="00B84C2D">
      <w:pPr>
        <w:pStyle w:val="h3Header"/>
      </w:pPr>
      <w:r>
        <w:t>Коммуникативные умения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Говорение</w:t>
      </w:r>
    </w:p>
    <w:p w:rsidR="00B84C2D" w:rsidRDefault="00B84C2D" w:rsidP="00B84C2D">
      <w:pPr>
        <w:pStyle w:val="body"/>
      </w:pPr>
      <w:r>
        <w:t xml:space="preserve">Коммуникативные умения </w:t>
      </w:r>
      <w:r>
        <w:rPr>
          <w:rStyle w:val="BoldItalic0"/>
        </w:rPr>
        <w:t>диалогической речи</w:t>
      </w:r>
      <w:r>
        <w:t xml:space="preserve">: </w:t>
      </w:r>
    </w:p>
    <w:p w:rsidR="00B84C2D" w:rsidRDefault="00B84C2D" w:rsidP="00B84C2D">
      <w:pPr>
        <w:pStyle w:val="body"/>
      </w:pPr>
      <w:r>
        <w:t>Ведение с опорой на речевые ситуации, ключевые слова и/или илл</w:t>
      </w:r>
      <w:r>
        <w:t>ю</w:t>
      </w:r>
      <w:r>
        <w:t>страции с соблюдением норм речевого этикета, принятых в стране/странах изучаемого языка:</w:t>
      </w:r>
    </w:p>
    <w:p w:rsidR="00B84C2D" w:rsidRDefault="00B84C2D" w:rsidP="00B84C2D">
      <w:pPr>
        <w:pStyle w:val="body"/>
      </w:pPr>
      <w:r>
        <w:t>диалога этикетного характера: приветствие, начало и завершение разговора, знакомство с собеседником; поздравление с праздником; в</w:t>
      </w:r>
      <w:r>
        <w:t>ы</w:t>
      </w:r>
      <w:r>
        <w:t>ражение благодарности за поздравление; извинение;</w:t>
      </w:r>
    </w:p>
    <w:p w:rsidR="00B84C2D" w:rsidRDefault="00B84C2D" w:rsidP="00B84C2D">
      <w:pPr>
        <w:pStyle w:val="body"/>
      </w:pPr>
      <w:r>
        <w:t>диалога-расспроса: запрашивание интересующей информации; с</w:t>
      </w:r>
      <w:r>
        <w:t>о</w:t>
      </w:r>
      <w:r>
        <w:t xml:space="preserve">общение фактической информации, ответы на вопросы собеседника. </w:t>
      </w:r>
    </w:p>
    <w:p w:rsidR="00B84C2D" w:rsidRDefault="00B84C2D" w:rsidP="00B84C2D">
      <w:pPr>
        <w:pStyle w:val="body"/>
      </w:pPr>
      <w:r>
        <w:t xml:space="preserve">Коммуникативные умения </w:t>
      </w:r>
      <w:r>
        <w:rPr>
          <w:rStyle w:val="BoldItalic0"/>
        </w:rPr>
        <w:t>монологической речи</w:t>
      </w:r>
      <w:r>
        <w:t xml:space="preserve">. </w:t>
      </w:r>
    </w:p>
    <w:p w:rsidR="00B84C2D" w:rsidRDefault="00B84C2D" w:rsidP="00B84C2D">
      <w:pPr>
        <w:pStyle w:val="body"/>
      </w:pPr>
      <w: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proofErr w:type="spellStart"/>
      <w:r>
        <w:rPr>
          <w:rStyle w:val="BoldItalic0"/>
        </w:rPr>
        <w:t>Аудирование</w:t>
      </w:r>
      <w:proofErr w:type="spellEnd"/>
      <w:r>
        <w:rPr>
          <w:rStyle w:val="BoldItalic0"/>
        </w:rPr>
        <w:t xml:space="preserve"> </w:t>
      </w:r>
    </w:p>
    <w:p w:rsidR="00B84C2D" w:rsidRDefault="00B84C2D" w:rsidP="00B84C2D">
      <w:pPr>
        <w:pStyle w:val="body"/>
      </w:pPr>
      <w:r>
        <w:t>Понимание на слух речи учителя и одноклассников и вербал</w:t>
      </w:r>
      <w:r>
        <w:t>ь</w:t>
      </w:r>
      <w:r>
        <w:t xml:space="preserve">ная/невербальная реакция </w:t>
      </w:r>
      <w:proofErr w:type="gramStart"/>
      <w:r>
        <w:t>на</w:t>
      </w:r>
      <w:proofErr w:type="gramEnd"/>
      <w:r>
        <w:t xml:space="preserve"> услышанное (при непосредственном о</w:t>
      </w:r>
      <w:r>
        <w:t>б</w:t>
      </w:r>
      <w:r>
        <w:t xml:space="preserve">щении).  </w:t>
      </w:r>
    </w:p>
    <w:p w:rsidR="00B84C2D" w:rsidRDefault="00B84C2D" w:rsidP="00B84C2D">
      <w:pPr>
        <w:pStyle w:val="body"/>
      </w:pPr>
      <w: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r>
        <w:lastRenderedPageBreak/>
        <w:t>поним</w:t>
      </w:r>
      <w:r>
        <w:t>а</w:t>
      </w:r>
      <w:r>
        <w:t>нием запрашиваемой информации (при опосредованном общении).</w:t>
      </w:r>
    </w:p>
    <w:p w:rsidR="00B84C2D" w:rsidRDefault="00B84C2D" w:rsidP="00B84C2D">
      <w:pPr>
        <w:pStyle w:val="body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</w:t>
      </w:r>
      <w:r>
        <w:t>а</w:t>
      </w:r>
      <w:r>
        <w:t>гает определение основной темы и главных фактов/событий в воспр</w:t>
      </w:r>
      <w:r>
        <w:t>и</w:t>
      </w:r>
      <w:r>
        <w:t xml:space="preserve">нимаемом на слух тексте с опорой на иллюстрации и с использованием языковой догадки. </w:t>
      </w:r>
    </w:p>
    <w:p w:rsidR="00B84C2D" w:rsidRDefault="00B84C2D" w:rsidP="00B84C2D">
      <w:pPr>
        <w:pStyle w:val="body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</w:t>
      </w:r>
      <w:r>
        <w:t>а</w:t>
      </w:r>
      <w:r>
        <w:t>гает выделение из воспринимаемого на слух текста и понимание и</w:t>
      </w:r>
      <w:r>
        <w:t>н</w:t>
      </w:r>
      <w:r>
        <w:t>формации фактического характера (например, имя, возраст, любимое занятие, цвет и т. д.) с опорой на иллюстрации и с использованием яз</w:t>
      </w:r>
      <w:r>
        <w:t>ы</w:t>
      </w:r>
      <w:r>
        <w:t xml:space="preserve">ковой догадки. </w:t>
      </w:r>
    </w:p>
    <w:p w:rsidR="00B84C2D" w:rsidRDefault="00B84C2D" w:rsidP="00B84C2D">
      <w:pPr>
        <w:pStyle w:val="body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</w:t>
      </w:r>
      <w:r>
        <w:t>и</w:t>
      </w:r>
      <w:r>
        <w:t>туациях повседневного общения, рассказ, сказка.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Смысловое чтение </w:t>
      </w:r>
    </w:p>
    <w:p w:rsidR="00B84C2D" w:rsidRDefault="00B84C2D" w:rsidP="00B84C2D">
      <w:pPr>
        <w:pStyle w:val="body"/>
      </w:pPr>
      <w:r>
        <w:t>Чтение вслух учебных текстов, построенных на изученном языковом материале, с соблюдением правил чтения и соответствующей интон</w:t>
      </w:r>
      <w:r>
        <w:t>а</w:t>
      </w:r>
      <w:r>
        <w:t xml:space="preserve">цией; понимание прочитанного. </w:t>
      </w:r>
    </w:p>
    <w:p w:rsidR="00B84C2D" w:rsidRDefault="00B84C2D" w:rsidP="00B84C2D">
      <w:pPr>
        <w:pStyle w:val="body"/>
      </w:pPr>
      <w:r>
        <w:t xml:space="preserve">Тексты для чтения вслух: диалог, рассказ, сказка.  </w:t>
      </w:r>
    </w:p>
    <w:p w:rsidR="00B84C2D" w:rsidRDefault="00B84C2D" w:rsidP="00B84C2D">
      <w:pPr>
        <w:pStyle w:val="body"/>
      </w:pPr>
      <w:r>
        <w:t>Чтение про себя учебных текстов, построенных на изученном язык</w:t>
      </w:r>
      <w:r>
        <w:t>о</w:t>
      </w:r>
      <w:r>
        <w:t xml:space="preserve">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B84C2D" w:rsidRDefault="00B84C2D" w:rsidP="00B84C2D">
      <w:pPr>
        <w:pStyle w:val="body"/>
      </w:pPr>
      <w: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на иллюстрации и с использованием языковой догадки.</w:t>
      </w:r>
    </w:p>
    <w:p w:rsidR="00B84C2D" w:rsidRDefault="00B84C2D" w:rsidP="00B84C2D">
      <w:pPr>
        <w:pStyle w:val="body"/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</w:t>
      </w:r>
      <w:r>
        <w:t>о</w:t>
      </w:r>
      <w:r>
        <w:t>ванием языковой догадки.</w:t>
      </w:r>
    </w:p>
    <w:p w:rsidR="00B84C2D" w:rsidRDefault="00B84C2D" w:rsidP="00B84C2D">
      <w:pPr>
        <w:pStyle w:val="body"/>
      </w:pPr>
      <w:r>
        <w:t>Тексты для чтения про себя: диалог, рассказ, сказка, электронное с</w:t>
      </w:r>
      <w:r>
        <w:t>о</w:t>
      </w:r>
      <w:r>
        <w:t xml:space="preserve">общение личного характера.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Письмо</w:t>
      </w:r>
    </w:p>
    <w:p w:rsidR="00B84C2D" w:rsidRDefault="00B84C2D" w:rsidP="00B84C2D">
      <w:pPr>
        <w:pStyle w:val="body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</w:t>
      </w:r>
      <w:r>
        <w:t>о</w:t>
      </w:r>
      <w:r>
        <w:t>сочетаний, слов).</w:t>
      </w:r>
    </w:p>
    <w:p w:rsidR="00B84C2D" w:rsidRDefault="00B84C2D" w:rsidP="00B84C2D">
      <w:pPr>
        <w:pStyle w:val="body"/>
        <w:rPr>
          <w:spacing w:val="-1"/>
        </w:rPr>
      </w:pPr>
      <w:r>
        <w:rPr>
          <w:spacing w:val="-1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>
        <w:rPr>
          <w:spacing w:val="-1"/>
        </w:rPr>
        <w:t>кв в сл</w:t>
      </w:r>
      <w:proofErr w:type="gramEnd"/>
      <w:r>
        <w:rPr>
          <w:spacing w:val="-1"/>
        </w:rPr>
        <w:t>ово или слов в предложение, дописывание предложений в соотве</w:t>
      </w:r>
      <w:r>
        <w:rPr>
          <w:spacing w:val="-1"/>
        </w:rPr>
        <w:t>т</w:t>
      </w:r>
      <w:r>
        <w:rPr>
          <w:spacing w:val="-1"/>
        </w:rPr>
        <w:t xml:space="preserve">ствии с решаемой учебной задачей. </w:t>
      </w:r>
    </w:p>
    <w:p w:rsidR="00B84C2D" w:rsidRDefault="00B84C2D" w:rsidP="00B84C2D">
      <w:pPr>
        <w:pStyle w:val="body"/>
        <w:rPr>
          <w:spacing w:val="-3"/>
        </w:rPr>
      </w:pPr>
      <w:r>
        <w:rPr>
          <w:spacing w:val="-3"/>
        </w:rPr>
        <w:t>Заполнение простых формуляров с указанием личной информации (имя, фамилия, возраст, страна проживания) в соответствии с нормами, прин</w:t>
      </w:r>
      <w:r>
        <w:rPr>
          <w:spacing w:val="-3"/>
        </w:rPr>
        <w:t>я</w:t>
      </w:r>
      <w:r>
        <w:rPr>
          <w:spacing w:val="-3"/>
        </w:rPr>
        <w:t xml:space="preserve">тыми в стране/странах изучаемого языка. </w:t>
      </w:r>
    </w:p>
    <w:p w:rsidR="00B84C2D" w:rsidRDefault="00B84C2D" w:rsidP="00B84C2D">
      <w:pPr>
        <w:pStyle w:val="body"/>
      </w:pPr>
      <w:r>
        <w:lastRenderedPageBreak/>
        <w:t>Написание с опорой на образец коротких поздравлений с праздниками (с днём рождения, Новым годом).</w:t>
      </w:r>
    </w:p>
    <w:p w:rsidR="00B84C2D" w:rsidRDefault="00B84C2D" w:rsidP="00B84C2D">
      <w:pPr>
        <w:pStyle w:val="h3Header"/>
      </w:pPr>
      <w:r>
        <w:t>Языковые знания и навыки</w:t>
      </w:r>
    </w:p>
    <w:p w:rsidR="00B84C2D" w:rsidRDefault="00B84C2D" w:rsidP="00B84C2D">
      <w:pPr>
        <w:pStyle w:val="h5Header"/>
      </w:pPr>
      <w:r>
        <w:rPr>
          <w:rStyle w:val="BoldItalic0"/>
        </w:rPr>
        <w:t>Фонетическая сторона речи</w:t>
      </w:r>
    </w:p>
    <w:p w:rsidR="00B84C2D" w:rsidRDefault="00B84C2D" w:rsidP="00B84C2D">
      <w:pPr>
        <w:pStyle w:val="body"/>
      </w:pPr>
      <w:r>
        <w:t>Буквы английского алфавита. Корректное называние букв англи</w:t>
      </w:r>
      <w:r>
        <w:t>й</w:t>
      </w:r>
      <w:r>
        <w:t xml:space="preserve">ского алфавита. </w:t>
      </w:r>
    </w:p>
    <w:p w:rsidR="00B84C2D" w:rsidRDefault="00B84C2D" w:rsidP="00B84C2D">
      <w:pPr>
        <w:pStyle w:val="body"/>
      </w:pPr>
      <w: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B84C2D" w:rsidRDefault="00B84C2D" w:rsidP="00B84C2D">
      <w:pPr>
        <w:pStyle w:val="body"/>
        <w:rPr>
          <w:spacing w:val="-1"/>
        </w:rPr>
      </w:pPr>
      <w:r>
        <w:rPr>
          <w:spacing w:val="-1"/>
        </w:rPr>
        <w:t>Различение на слух и адекватное, без ошибок, ведущих к сбою в ко</w:t>
      </w:r>
      <w:r>
        <w:rPr>
          <w:spacing w:val="-1"/>
        </w:rPr>
        <w:t>м</w:t>
      </w:r>
      <w:r>
        <w:rPr>
          <w:spacing w:val="-1"/>
        </w:rPr>
        <w:t>муникации, произнесение слов с соблюдением правильного ударения и</w:t>
      </w:r>
      <w:r>
        <w:rPr>
          <w:rStyle w:val="Italic"/>
          <w:spacing w:val="-1"/>
        </w:rPr>
        <w:t xml:space="preserve"> фраз/предложений</w:t>
      </w:r>
      <w:r>
        <w:rPr>
          <w:spacing w:val="-1"/>
        </w:rPr>
        <w:t xml:space="preserve"> (повествовательного, побудительного и вопросительного: общий и специальный вопросы) с соблюдением их ритм</w:t>
      </w:r>
      <w:r>
        <w:rPr>
          <w:spacing w:val="-1"/>
        </w:rPr>
        <w:t>и</w:t>
      </w:r>
      <w:r>
        <w:rPr>
          <w:spacing w:val="-1"/>
        </w:rPr>
        <w:t xml:space="preserve">ко-интонационных особенностей. </w:t>
      </w:r>
    </w:p>
    <w:p w:rsidR="00B84C2D" w:rsidRDefault="00B84C2D" w:rsidP="00B84C2D">
      <w:pPr>
        <w:pStyle w:val="body"/>
      </w:pPr>
      <w: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84C2D" w:rsidRDefault="00B84C2D" w:rsidP="00B84C2D">
      <w:pPr>
        <w:pStyle w:val="body"/>
      </w:pPr>
      <w:r>
        <w:t>Чтение новых слов согласно основным правилам чтения английского языка.</w:t>
      </w:r>
    </w:p>
    <w:p w:rsidR="00B84C2D" w:rsidRDefault="00B84C2D" w:rsidP="00B84C2D">
      <w:pPr>
        <w:pStyle w:val="body"/>
      </w:pPr>
      <w: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Графика, орфография и пунктуация</w:t>
      </w:r>
    </w:p>
    <w:p w:rsidR="00B84C2D" w:rsidRDefault="00B84C2D" w:rsidP="00B84C2D">
      <w:pPr>
        <w:pStyle w:val="body"/>
      </w:pPr>
      <w:r>
        <w:t>Графически корректное (</w:t>
      </w:r>
      <w:proofErr w:type="spellStart"/>
      <w:r>
        <w:t>полупечатное</w:t>
      </w:r>
      <w:proofErr w:type="spellEnd"/>
      <w:r>
        <w:t xml:space="preserve">) написание букв английского алфавита в буквосочетаниях и словах. Правильное написание изученных слов. </w:t>
      </w:r>
    </w:p>
    <w:p w:rsidR="00B84C2D" w:rsidRDefault="00B84C2D" w:rsidP="00B84C2D">
      <w:pPr>
        <w:pStyle w:val="body"/>
      </w:pPr>
      <w:r>
        <w:t>Правильная расстановка знаков препинания: точки, вопросительного и восклицательного знаков в конце предложения; правильное использ</w:t>
      </w:r>
      <w:r>
        <w:t>о</w:t>
      </w:r>
      <w:r>
        <w:t xml:space="preserve">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; </w:t>
      </w:r>
      <w:proofErr w:type="spellStart"/>
      <w:r>
        <w:t>can’t</w:t>
      </w:r>
      <w:proofErr w:type="spellEnd"/>
      <w:r>
        <w:t>), существительных в притяжательном падеже (</w:t>
      </w:r>
      <w:proofErr w:type="spellStart"/>
      <w:r>
        <w:t>Ann’s</w:t>
      </w:r>
      <w:proofErr w:type="spellEnd"/>
      <w:r>
        <w:t xml:space="preserve">). 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Лексическая сторона речи </w:t>
      </w:r>
    </w:p>
    <w:p w:rsidR="00B84C2D" w:rsidRDefault="00B84C2D" w:rsidP="00B84C2D">
      <w:pPr>
        <w:pStyle w:val="body"/>
      </w:pPr>
      <w:r>
        <w:t>Распознавание и употребление в устной и письменной речи не менее 200 лексических единиц (слов, словосочетаний, речевых клише), о</w:t>
      </w:r>
      <w:r>
        <w:t>б</w:t>
      </w:r>
      <w:r>
        <w:t xml:space="preserve">служивающих ситуации общения в рамках тематического содержания речи для 2 класса. </w:t>
      </w:r>
    </w:p>
    <w:p w:rsidR="00B84C2D" w:rsidRDefault="00B84C2D" w:rsidP="00B84C2D">
      <w:pPr>
        <w:pStyle w:val="body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 xml:space="preserve">) с помощью языковой догадки. 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Грамматическая сторона речи </w:t>
      </w:r>
    </w:p>
    <w:p w:rsidR="00B84C2D" w:rsidRDefault="00B84C2D" w:rsidP="00B84C2D">
      <w:pPr>
        <w:pStyle w:val="body"/>
      </w:pPr>
      <w:r>
        <w:lastRenderedPageBreak/>
        <w:t>Распознавание в письменном и звучащем тексте и употребление в устной и письменной речи: изученных морфологических форм и си</w:t>
      </w:r>
      <w:r>
        <w:t>н</w:t>
      </w:r>
      <w:r>
        <w:t>таксических конструкций английского языка.</w:t>
      </w:r>
    </w:p>
    <w:p w:rsidR="00B84C2D" w:rsidRDefault="00B84C2D" w:rsidP="00B84C2D">
      <w:pPr>
        <w:pStyle w:val="body"/>
        <w:rPr>
          <w:spacing w:val="-1"/>
        </w:rPr>
      </w:pPr>
      <w:proofErr w:type="gramStart"/>
      <w:r>
        <w:rPr>
          <w:spacing w:val="-1"/>
        </w:rPr>
        <w:t>Коммуникативные типы предложений: повествовательные (утверд</w:t>
      </w:r>
      <w:r>
        <w:rPr>
          <w:spacing w:val="-1"/>
        </w:rPr>
        <w:t>и</w:t>
      </w:r>
      <w:r>
        <w:rPr>
          <w:spacing w:val="-1"/>
        </w:rPr>
        <w:t xml:space="preserve">тельные, отрицательные), вопросительные (общий, специальный вопрос), побудительные (в утвердительной форме).  </w:t>
      </w:r>
      <w:proofErr w:type="gramEnd"/>
    </w:p>
    <w:p w:rsidR="00B84C2D" w:rsidRDefault="00B84C2D" w:rsidP="00B84C2D">
      <w:pPr>
        <w:pStyle w:val="body"/>
      </w:pPr>
      <w:r>
        <w:t xml:space="preserve">Нераспространённые и распространённые простые предложения.    </w:t>
      </w:r>
    </w:p>
    <w:p w:rsidR="00B84C2D" w:rsidRDefault="00B84C2D" w:rsidP="00B84C2D">
      <w:pPr>
        <w:pStyle w:val="body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.).  </w:t>
      </w:r>
    </w:p>
    <w:p w:rsidR="00B84C2D" w:rsidRPr="00520904" w:rsidRDefault="00B84C2D" w:rsidP="00B84C2D">
      <w:pPr>
        <w:pStyle w:val="body"/>
        <w:rPr>
          <w:spacing w:val="1"/>
          <w:lang w:val="en-US"/>
        </w:rPr>
      </w:pPr>
      <w:proofErr w:type="gramStart"/>
      <w:r>
        <w:rPr>
          <w:spacing w:val="1"/>
        </w:rPr>
        <w:t>Предложения</w:t>
      </w:r>
      <w:r w:rsidRPr="00520904">
        <w:rPr>
          <w:spacing w:val="1"/>
          <w:lang w:val="en-US"/>
        </w:rPr>
        <w:t xml:space="preserve"> </w:t>
      </w:r>
      <w:r>
        <w:rPr>
          <w:spacing w:val="1"/>
        </w:rPr>
        <w:t>с</w:t>
      </w:r>
      <w:r w:rsidRPr="00520904">
        <w:rPr>
          <w:spacing w:val="1"/>
          <w:lang w:val="en-US"/>
        </w:rPr>
        <w:t xml:space="preserve"> </w:t>
      </w:r>
      <w:r>
        <w:rPr>
          <w:spacing w:val="1"/>
        </w:rPr>
        <w:t>начальным</w:t>
      </w:r>
      <w:r w:rsidRPr="00520904">
        <w:rPr>
          <w:spacing w:val="1"/>
          <w:lang w:val="en-US"/>
        </w:rPr>
        <w:t xml:space="preserve"> There + to be </w:t>
      </w:r>
      <w:r>
        <w:rPr>
          <w:spacing w:val="1"/>
        </w:rPr>
        <w:t>в</w:t>
      </w:r>
      <w:r w:rsidRPr="00520904">
        <w:rPr>
          <w:spacing w:val="1"/>
          <w:lang w:val="en-US"/>
        </w:rPr>
        <w:t xml:space="preserve"> Present Simple Tense (There is a cat in the room.</w:t>
      </w:r>
      <w:proofErr w:type="gramEnd"/>
      <w:r w:rsidRPr="00520904">
        <w:rPr>
          <w:spacing w:val="1"/>
          <w:lang w:val="en-US"/>
        </w:rPr>
        <w:t xml:space="preserve"> Is there a cat in the room? — Yes, there is</w:t>
      </w:r>
      <w:proofErr w:type="gramStart"/>
      <w:r w:rsidRPr="00520904">
        <w:rPr>
          <w:spacing w:val="1"/>
          <w:lang w:val="en-US"/>
        </w:rPr>
        <w:t>./</w:t>
      </w:r>
      <w:proofErr w:type="gramEnd"/>
      <w:r w:rsidRPr="00520904">
        <w:rPr>
          <w:spacing w:val="1"/>
          <w:lang w:val="en-US"/>
        </w:rPr>
        <w:t>No, there isn’t. There are four pens on the table. Are there four pens on the table? — Yes, there are</w:t>
      </w:r>
      <w:proofErr w:type="gramStart"/>
      <w:r w:rsidRPr="00520904">
        <w:rPr>
          <w:spacing w:val="1"/>
          <w:lang w:val="en-US"/>
        </w:rPr>
        <w:t>./</w:t>
      </w:r>
      <w:proofErr w:type="gramEnd"/>
      <w:r w:rsidRPr="00520904">
        <w:rPr>
          <w:spacing w:val="1"/>
          <w:lang w:val="en-US"/>
        </w:rPr>
        <w:t xml:space="preserve">No, there aren’t. How many pens are there on the table? — </w:t>
      </w:r>
      <w:proofErr w:type="gramStart"/>
      <w:r w:rsidRPr="00520904">
        <w:rPr>
          <w:spacing w:val="1"/>
          <w:lang w:val="en-US"/>
        </w:rPr>
        <w:t>There</w:t>
      </w:r>
      <w:proofErr w:type="gramEnd"/>
      <w:r w:rsidRPr="00520904">
        <w:rPr>
          <w:spacing w:val="1"/>
          <w:lang w:val="en-US"/>
        </w:rPr>
        <w:t xml:space="preserve"> are four pens.).</w:t>
      </w:r>
    </w:p>
    <w:p w:rsidR="00B84C2D" w:rsidRPr="00520904" w:rsidRDefault="00B84C2D" w:rsidP="00B84C2D">
      <w:pPr>
        <w:pStyle w:val="body"/>
        <w:rPr>
          <w:lang w:val="en-US"/>
        </w:rPr>
      </w:pPr>
      <w:proofErr w:type="gramStart"/>
      <w:r>
        <w:t>Предложения</w:t>
      </w:r>
      <w:r w:rsidRPr="00520904">
        <w:rPr>
          <w:lang w:val="en-US"/>
        </w:rPr>
        <w:t xml:space="preserve"> </w:t>
      </w:r>
      <w:r>
        <w:t>с</w:t>
      </w:r>
      <w:r w:rsidRPr="00520904">
        <w:rPr>
          <w:lang w:val="en-US"/>
        </w:rPr>
        <w:t xml:space="preserve"> </w:t>
      </w:r>
      <w:r>
        <w:t>простым</w:t>
      </w:r>
      <w:r w:rsidRPr="00520904">
        <w:rPr>
          <w:lang w:val="en-US"/>
        </w:rPr>
        <w:t xml:space="preserve"> </w:t>
      </w:r>
      <w:r>
        <w:t>глагольным</w:t>
      </w:r>
      <w:r w:rsidRPr="00520904">
        <w:rPr>
          <w:lang w:val="en-US"/>
        </w:rPr>
        <w:t xml:space="preserve"> </w:t>
      </w:r>
      <w:r>
        <w:t>сказуемым</w:t>
      </w:r>
      <w:r w:rsidRPr="00520904">
        <w:rPr>
          <w:lang w:val="en-US"/>
        </w:rPr>
        <w:t xml:space="preserve"> (They live in the country.), </w:t>
      </w:r>
      <w:r>
        <w:t>составным</w:t>
      </w:r>
      <w:r w:rsidRPr="00520904">
        <w:rPr>
          <w:lang w:val="en-US"/>
        </w:rPr>
        <w:t xml:space="preserve"> </w:t>
      </w:r>
      <w:r>
        <w:t>именным</w:t>
      </w:r>
      <w:r w:rsidRPr="00520904">
        <w:rPr>
          <w:lang w:val="en-US"/>
        </w:rPr>
        <w:t xml:space="preserve"> </w:t>
      </w:r>
      <w:r>
        <w:t>сказуемым</w:t>
      </w:r>
      <w:r w:rsidRPr="00520904">
        <w:rPr>
          <w:lang w:val="en-US"/>
        </w:rPr>
        <w:t xml:space="preserve"> (The box is small.) </w:t>
      </w:r>
      <w:r>
        <w:t>и</w:t>
      </w:r>
      <w:r w:rsidRPr="00520904">
        <w:rPr>
          <w:lang w:val="en-US"/>
        </w:rPr>
        <w:t xml:space="preserve"> </w:t>
      </w:r>
      <w:r>
        <w:t>составным</w:t>
      </w:r>
      <w:r w:rsidRPr="00520904">
        <w:rPr>
          <w:lang w:val="en-US"/>
        </w:rPr>
        <w:t xml:space="preserve"> </w:t>
      </w:r>
      <w:r>
        <w:t>глагольным</w:t>
      </w:r>
      <w:r w:rsidRPr="00520904">
        <w:rPr>
          <w:lang w:val="en-US"/>
        </w:rPr>
        <w:t xml:space="preserve"> </w:t>
      </w:r>
      <w:r>
        <w:t>сказуемым</w:t>
      </w:r>
      <w:r w:rsidRPr="00520904">
        <w:rPr>
          <w:lang w:val="en-US"/>
        </w:rPr>
        <w:t xml:space="preserve"> (I like to play with my cat.</w:t>
      </w:r>
      <w:proofErr w:type="gramEnd"/>
      <w:r w:rsidRPr="00520904">
        <w:rPr>
          <w:lang w:val="en-US"/>
        </w:rPr>
        <w:t xml:space="preserve"> She can play the piano.). </w:t>
      </w:r>
    </w:p>
    <w:p w:rsidR="00B84C2D" w:rsidRPr="00520904" w:rsidRDefault="00B84C2D" w:rsidP="00B84C2D">
      <w:pPr>
        <w:pStyle w:val="body"/>
        <w:rPr>
          <w:lang w:val="en-US"/>
        </w:rPr>
      </w:pPr>
      <w:proofErr w:type="gramStart"/>
      <w:r>
        <w:t>Предложения</w:t>
      </w:r>
      <w:r w:rsidRPr="00520904">
        <w:rPr>
          <w:lang w:val="en-US"/>
        </w:rPr>
        <w:t xml:space="preserve"> </w:t>
      </w:r>
      <w:r>
        <w:t>с</w:t>
      </w:r>
      <w:r w:rsidRPr="00520904">
        <w:rPr>
          <w:lang w:val="en-US"/>
        </w:rPr>
        <w:t xml:space="preserve"> </w:t>
      </w:r>
      <w:r>
        <w:t>глаголом</w:t>
      </w:r>
      <w:r w:rsidRPr="00520904">
        <w:rPr>
          <w:lang w:val="en-US"/>
        </w:rPr>
        <w:t>-</w:t>
      </w:r>
      <w:r>
        <w:t>связкой</w:t>
      </w:r>
      <w:r w:rsidRPr="00520904">
        <w:rPr>
          <w:lang w:val="en-US"/>
        </w:rPr>
        <w:t xml:space="preserve"> to be </w:t>
      </w:r>
      <w:r>
        <w:t>в</w:t>
      </w:r>
      <w:r w:rsidRPr="00520904">
        <w:rPr>
          <w:lang w:val="en-US"/>
        </w:rPr>
        <w:t xml:space="preserve"> Present Simple Tense (My f</w:t>
      </w:r>
      <w:r w:rsidRPr="00520904">
        <w:rPr>
          <w:lang w:val="en-US"/>
        </w:rPr>
        <w:t>a</w:t>
      </w:r>
      <w:r w:rsidRPr="00520904">
        <w:rPr>
          <w:lang w:val="en-US"/>
        </w:rPr>
        <w:t>ther is a doctor.</w:t>
      </w:r>
      <w:proofErr w:type="gramEnd"/>
      <w:r w:rsidRPr="00520904">
        <w:rPr>
          <w:lang w:val="en-US"/>
        </w:rPr>
        <w:t xml:space="preserve"> Is it a red ball? — Yes, it is</w:t>
      </w:r>
      <w:proofErr w:type="gramStart"/>
      <w:r w:rsidRPr="00520904">
        <w:rPr>
          <w:lang w:val="en-US"/>
        </w:rPr>
        <w:t>./</w:t>
      </w:r>
      <w:proofErr w:type="gramEnd"/>
      <w:r w:rsidRPr="00520904">
        <w:rPr>
          <w:lang w:val="en-US"/>
        </w:rPr>
        <w:t>No, it isn’t. )</w:t>
      </w:r>
    </w:p>
    <w:p w:rsidR="00B84C2D" w:rsidRDefault="00B84C2D" w:rsidP="00B84C2D">
      <w:pPr>
        <w:pStyle w:val="body"/>
      </w:pPr>
      <w:proofErr w:type="gramStart"/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.).</w:t>
      </w:r>
      <w:proofErr w:type="gramEnd"/>
    </w:p>
    <w:p w:rsidR="00B84C2D" w:rsidRDefault="00B84C2D" w:rsidP="00B84C2D">
      <w:pPr>
        <w:pStyle w:val="body"/>
      </w:pPr>
      <w:r>
        <w:t>Побудительные предложения в утвердительной форме (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.).</w:t>
      </w:r>
    </w:p>
    <w:p w:rsidR="00B84C2D" w:rsidRDefault="00B84C2D" w:rsidP="00B84C2D">
      <w:pPr>
        <w:pStyle w:val="body"/>
      </w:pPr>
      <w:r>
        <w:t xml:space="preserve">Глаголы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:rsidR="00B84C2D" w:rsidRPr="00520904" w:rsidRDefault="00B84C2D" w:rsidP="00B84C2D">
      <w:pPr>
        <w:pStyle w:val="body"/>
        <w:rPr>
          <w:lang w:val="en-US"/>
        </w:rPr>
      </w:pPr>
      <w:proofErr w:type="gramStart"/>
      <w:r>
        <w:t>Глагольная</w:t>
      </w:r>
      <w:r w:rsidRPr="00520904">
        <w:rPr>
          <w:lang w:val="en-US"/>
        </w:rPr>
        <w:t xml:space="preserve"> </w:t>
      </w:r>
      <w:r>
        <w:t>конструкция</w:t>
      </w:r>
      <w:r w:rsidRPr="00520904">
        <w:rPr>
          <w:lang w:val="en-US"/>
        </w:rPr>
        <w:t xml:space="preserve"> have got (I’ve got a cat.</w:t>
      </w:r>
      <w:proofErr w:type="gramEnd"/>
      <w:r w:rsidRPr="00520904">
        <w:rPr>
          <w:lang w:val="en-US"/>
        </w:rPr>
        <w:t xml:space="preserve"> </w:t>
      </w:r>
      <w:proofErr w:type="spellStart"/>
      <w:r w:rsidRPr="00520904">
        <w:rPr>
          <w:lang w:val="en-US"/>
        </w:rPr>
        <w:t>He’s/</w:t>
      </w:r>
      <w:proofErr w:type="gramStart"/>
      <w:r w:rsidRPr="00520904">
        <w:rPr>
          <w:lang w:val="en-US"/>
        </w:rPr>
        <w:t>She’s</w:t>
      </w:r>
      <w:proofErr w:type="spellEnd"/>
      <w:proofErr w:type="gramEnd"/>
      <w:r w:rsidRPr="00520904">
        <w:rPr>
          <w:lang w:val="en-US"/>
        </w:rPr>
        <w:t xml:space="preserve"> got a cat. Have you got a cat? — Yes, I have</w:t>
      </w:r>
      <w:proofErr w:type="gramStart"/>
      <w:r w:rsidRPr="00520904">
        <w:rPr>
          <w:lang w:val="en-US"/>
        </w:rPr>
        <w:t>./</w:t>
      </w:r>
      <w:proofErr w:type="gramEnd"/>
      <w:r w:rsidRPr="00520904">
        <w:rPr>
          <w:lang w:val="en-US"/>
        </w:rPr>
        <w:t>No, I haven’t. What have you got?).</w:t>
      </w:r>
    </w:p>
    <w:p w:rsidR="00B84C2D" w:rsidRDefault="00B84C2D" w:rsidP="00B84C2D">
      <w:pPr>
        <w:pStyle w:val="body"/>
      </w:pPr>
      <w:r>
        <w:t xml:space="preserve">Модальный глагол </w:t>
      </w:r>
      <w:proofErr w:type="spellStart"/>
      <w:r>
        <w:t>can</w:t>
      </w:r>
      <w:proofErr w:type="spellEnd"/>
      <w:r>
        <w:t xml:space="preserve">: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chess</w:t>
      </w:r>
      <w:proofErr w:type="spellEnd"/>
      <w:r>
        <w:t>.); для получения разрешения (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?). </w:t>
      </w:r>
    </w:p>
    <w:p w:rsidR="00B84C2D" w:rsidRDefault="00B84C2D" w:rsidP="00B84C2D">
      <w:pPr>
        <w:pStyle w:val="body"/>
      </w:pPr>
      <w:r>
        <w:t>Определённый, неопределённый и нулевой артикли c именами сущ</w:t>
      </w:r>
      <w:r>
        <w:t>е</w:t>
      </w:r>
      <w:r>
        <w:t xml:space="preserve">ствительными (наиболее распространённые случаи). </w:t>
      </w:r>
    </w:p>
    <w:p w:rsidR="00B84C2D" w:rsidRDefault="00B84C2D" w:rsidP="00B84C2D">
      <w:pPr>
        <w:pStyle w:val="body"/>
      </w:pPr>
      <w:r>
        <w:t xml:space="preserve">Существительные во множественном числе, образованные по правилу и исключения (a </w:t>
      </w:r>
      <w:proofErr w:type="spellStart"/>
      <w:r>
        <w:t>book</w:t>
      </w:r>
      <w:proofErr w:type="spellEnd"/>
      <w:r>
        <w:t xml:space="preserve"> — </w:t>
      </w:r>
      <w:proofErr w:type="spellStart"/>
      <w:r>
        <w:t>books</w:t>
      </w:r>
      <w:proofErr w:type="spellEnd"/>
      <w:r>
        <w:t xml:space="preserve">; a </w:t>
      </w:r>
      <w:proofErr w:type="spellStart"/>
      <w:r>
        <w:t>man</w:t>
      </w:r>
      <w:proofErr w:type="spellEnd"/>
      <w:r>
        <w:t xml:space="preserve"> — </w:t>
      </w:r>
      <w:proofErr w:type="spellStart"/>
      <w:r>
        <w:t>men</w:t>
      </w:r>
      <w:proofErr w:type="spellEnd"/>
      <w:r>
        <w:t xml:space="preserve">). </w:t>
      </w:r>
    </w:p>
    <w:p w:rsidR="00B84C2D" w:rsidRDefault="00B84C2D" w:rsidP="00B84C2D">
      <w:pPr>
        <w:pStyle w:val="body"/>
      </w:pPr>
      <w:r>
        <w:t>Личные</w:t>
      </w:r>
      <w:r w:rsidRPr="00520904">
        <w:rPr>
          <w:lang w:val="en-US"/>
        </w:rPr>
        <w:t xml:space="preserve"> </w:t>
      </w:r>
      <w:r>
        <w:t>местоимения</w:t>
      </w:r>
      <w:r w:rsidRPr="00520904">
        <w:rPr>
          <w:lang w:val="en-US"/>
        </w:rPr>
        <w:t xml:space="preserve"> (I, you, he/she/it, we, they). </w:t>
      </w:r>
      <w:r>
        <w:t>Притяжательные</w:t>
      </w:r>
      <w:r w:rsidRPr="00520904">
        <w:rPr>
          <w:lang w:val="en-US"/>
        </w:rPr>
        <w:t xml:space="preserve"> </w:t>
      </w:r>
      <w:r>
        <w:t>м</w:t>
      </w:r>
      <w:r>
        <w:t>е</w:t>
      </w:r>
      <w:r>
        <w:t>стоимения</w:t>
      </w:r>
      <w:r w:rsidRPr="00520904">
        <w:rPr>
          <w:lang w:val="en-US"/>
        </w:rPr>
        <w:t xml:space="preserve"> (my, your, his/her/its, our, their). </w:t>
      </w:r>
      <w:r>
        <w:t>Указательные местоимения (</w:t>
      </w:r>
      <w:proofErr w:type="spellStart"/>
      <w:r>
        <w:t>this</w:t>
      </w:r>
      <w:proofErr w:type="spellEnd"/>
      <w:r>
        <w:t xml:space="preserve"> — </w:t>
      </w:r>
      <w:proofErr w:type="spellStart"/>
      <w:r>
        <w:t>these</w:t>
      </w:r>
      <w:proofErr w:type="spellEnd"/>
      <w:r>
        <w:t xml:space="preserve">). </w:t>
      </w:r>
    </w:p>
    <w:p w:rsidR="00B84C2D" w:rsidRDefault="00B84C2D" w:rsidP="00B84C2D">
      <w:pPr>
        <w:pStyle w:val="body"/>
      </w:pPr>
      <w:r>
        <w:t xml:space="preserve">Количественные числительные (1—12). </w:t>
      </w:r>
    </w:p>
    <w:p w:rsidR="00B84C2D" w:rsidRDefault="00B84C2D" w:rsidP="00B84C2D">
      <w:pPr>
        <w:pStyle w:val="body"/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</w:t>
      </w:r>
    </w:p>
    <w:p w:rsidR="00B84C2D" w:rsidRPr="00520904" w:rsidRDefault="00B84C2D" w:rsidP="00B84C2D">
      <w:pPr>
        <w:pStyle w:val="body"/>
        <w:rPr>
          <w:lang w:val="en-US"/>
        </w:rPr>
      </w:pPr>
      <w:r>
        <w:t>Предлоги</w:t>
      </w:r>
      <w:r w:rsidRPr="00520904">
        <w:rPr>
          <w:lang w:val="en-US"/>
        </w:rPr>
        <w:t xml:space="preserve"> </w:t>
      </w:r>
      <w:r>
        <w:t>места</w:t>
      </w:r>
      <w:r w:rsidRPr="00520904">
        <w:rPr>
          <w:lang w:val="en-US"/>
        </w:rPr>
        <w:t xml:space="preserve"> (in, on, near, under).</w:t>
      </w:r>
    </w:p>
    <w:p w:rsidR="00B84C2D" w:rsidRDefault="00B84C2D" w:rsidP="00B84C2D">
      <w:pPr>
        <w:pStyle w:val="body"/>
      </w:pPr>
      <w:r>
        <w:t xml:space="preserve">Союзы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 (c однородными членами).</w:t>
      </w:r>
    </w:p>
    <w:p w:rsidR="00B84C2D" w:rsidRDefault="00B84C2D" w:rsidP="00B84C2D">
      <w:pPr>
        <w:pStyle w:val="h3Header"/>
      </w:pPr>
      <w:r>
        <w:lastRenderedPageBreak/>
        <w:t xml:space="preserve">Социокультурные знания и умения </w:t>
      </w:r>
    </w:p>
    <w:p w:rsidR="00B84C2D" w:rsidRDefault="00B84C2D" w:rsidP="00B84C2D">
      <w:pPr>
        <w:pStyle w:val="body"/>
      </w:pPr>
      <w:r>
        <w:t>Знание и использование некоторых социокультурных элементов р</w:t>
      </w:r>
      <w:r>
        <w:t>е</w:t>
      </w:r>
      <w:r>
        <w:t>чевого поведенческого этикета, принятого в стране/странах изучаемого языка в некоторых ситуациях общения: приветствие, прощание, зн</w:t>
      </w:r>
      <w:r>
        <w:t>а</w:t>
      </w:r>
      <w:r>
        <w:t>комство, выражение благодарности, извинение, поздравление (с днём рождения, Новым годом, Рождеством).</w:t>
      </w:r>
    </w:p>
    <w:p w:rsidR="00B84C2D" w:rsidRDefault="00B84C2D" w:rsidP="00B84C2D">
      <w:pPr>
        <w:pStyle w:val="body"/>
      </w:pPr>
      <w: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84C2D" w:rsidRDefault="00B84C2D" w:rsidP="00B84C2D">
      <w:pPr>
        <w:pStyle w:val="body"/>
      </w:pPr>
      <w:r>
        <w:t>Знание названий родной страны и страны/стран изучаемого языка и их столиц.</w:t>
      </w:r>
    </w:p>
    <w:p w:rsidR="00B84C2D" w:rsidRDefault="00B84C2D" w:rsidP="00B84C2D">
      <w:pPr>
        <w:pStyle w:val="h3Header"/>
      </w:pPr>
      <w:r>
        <w:t xml:space="preserve">Компенсаторные умения </w:t>
      </w:r>
    </w:p>
    <w:p w:rsidR="00B84C2D" w:rsidRDefault="00B84C2D" w:rsidP="00B84C2D">
      <w:pPr>
        <w:pStyle w:val="body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 слова или новое значение знакомого слова по контексту). </w:t>
      </w:r>
    </w:p>
    <w:p w:rsidR="00B84C2D" w:rsidRDefault="00B84C2D" w:rsidP="00B84C2D">
      <w:pPr>
        <w:pStyle w:val="body"/>
      </w:pPr>
      <w:r>
        <w:t>Использование в качестве опоры при порождении собственных в</w:t>
      </w:r>
      <w:r>
        <w:t>ы</w:t>
      </w:r>
      <w:r>
        <w:t>сказываний ключевых слов, вопросов; иллюстраций.</w:t>
      </w:r>
    </w:p>
    <w:p w:rsidR="00B84C2D" w:rsidRDefault="00B84C2D" w:rsidP="00B84C2D">
      <w:pPr>
        <w:pStyle w:val="h2Header"/>
        <w:spacing w:before="340"/>
      </w:pPr>
      <w:r>
        <w:t>3 класс</w:t>
      </w:r>
    </w:p>
    <w:p w:rsidR="00B84C2D" w:rsidRDefault="00B84C2D" w:rsidP="00B84C2D">
      <w:pPr>
        <w:pStyle w:val="h3-firstHeader"/>
      </w:pPr>
      <w:r>
        <w:t xml:space="preserve">Тематическое содержание речи </w:t>
      </w:r>
    </w:p>
    <w:p w:rsidR="00B84C2D" w:rsidRDefault="00B84C2D" w:rsidP="00B84C2D">
      <w:pPr>
        <w:pStyle w:val="body"/>
      </w:pPr>
      <w:r>
        <w:rPr>
          <w:rStyle w:val="Italic"/>
        </w:rPr>
        <w:t>Мир моего «я»</w:t>
      </w:r>
      <w:r>
        <w:t>. Моя семья. Мой день рождения. Моя любимая еда. Мой день (распорядок дня).</w:t>
      </w:r>
    </w:p>
    <w:p w:rsidR="00B84C2D" w:rsidRDefault="00B84C2D" w:rsidP="00B84C2D">
      <w:pPr>
        <w:pStyle w:val="body"/>
      </w:pPr>
      <w:r>
        <w:rPr>
          <w:rStyle w:val="Italic"/>
        </w:rPr>
        <w:t>Мир моих увлечений</w:t>
      </w:r>
      <w:r>
        <w:t>. Любимая игрушка, игра. Мой питомец. Любимые занятия. Любимая сказка. Выходной день. Каникулы.</w:t>
      </w:r>
    </w:p>
    <w:p w:rsidR="00B84C2D" w:rsidRDefault="00B84C2D" w:rsidP="00B84C2D">
      <w:pPr>
        <w:pStyle w:val="body"/>
      </w:pPr>
      <w:r>
        <w:rPr>
          <w:rStyle w:val="Italic"/>
        </w:rPr>
        <w:t>Мир вокруг меня</w:t>
      </w:r>
      <w: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84C2D" w:rsidRDefault="00B84C2D" w:rsidP="00B84C2D">
      <w:pPr>
        <w:pStyle w:val="body"/>
      </w:pPr>
      <w:r>
        <w:rPr>
          <w:rStyle w:val="Italic"/>
        </w:rPr>
        <w:t>Родная страна и страны изучаемого языка</w:t>
      </w:r>
      <w: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84C2D" w:rsidRDefault="00B84C2D" w:rsidP="00B84C2D">
      <w:pPr>
        <w:pStyle w:val="h3Header"/>
      </w:pPr>
      <w:r>
        <w:t>Коммуникативные умения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Говорение</w:t>
      </w:r>
    </w:p>
    <w:p w:rsidR="00B84C2D" w:rsidRDefault="00B84C2D" w:rsidP="00B84C2D">
      <w:pPr>
        <w:pStyle w:val="body"/>
        <w:rPr>
          <w:rStyle w:val="BoldItalic0"/>
        </w:rPr>
      </w:pPr>
      <w:r>
        <w:t xml:space="preserve">Коммуникативные умения </w:t>
      </w:r>
      <w:r>
        <w:rPr>
          <w:rStyle w:val="BoldItalic0"/>
        </w:rPr>
        <w:t>диалогической речи</w:t>
      </w:r>
      <w:r>
        <w:t xml:space="preserve">: </w:t>
      </w:r>
    </w:p>
    <w:p w:rsidR="00B84C2D" w:rsidRDefault="00B84C2D" w:rsidP="00B84C2D">
      <w:pPr>
        <w:pStyle w:val="body"/>
      </w:pPr>
      <w:r>
        <w:t>Ведение с опорой на речевые ситуации, ключевые слова и/или илл</w:t>
      </w:r>
      <w:r>
        <w:t>ю</w:t>
      </w:r>
      <w:r>
        <w:t>страции с соблюдением норм речевого этикета, принятых в стране/странах изучаемого языка:</w:t>
      </w:r>
    </w:p>
    <w:p w:rsidR="00B84C2D" w:rsidRDefault="00B84C2D" w:rsidP="00B84C2D">
      <w:pPr>
        <w:pStyle w:val="body"/>
        <w:rPr>
          <w:spacing w:val="-2"/>
        </w:rPr>
      </w:pPr>
      <w:r>
        <w:rPr>
          <w:spacing w:val="-2"/>
        </w:rPr>
        <w:lastRenderedPageBreak/>
        <w:t>диалога этикетного характера: приветствие, начало и завершение разговора, знакомство с собеседником; поздравление с праздником; выр</w:t>
      </w:r>
      <w:r>
        <w:rPr>
          <w:spacing w:val="-2"/>
        </w:rPr>
        <w:t>а</w:t>
      </w:r>
      <w:r>
        <w:rPr>
          <w:spacing w:val="-2"/>
        </w:rPr>
        <w:t>жение благодарности за поздравление; извинение;</w:t>
      </w:r>
    </w:p>
    <w:p w:rsidR="00B84C2D" w:rsidRDefault="00B84C2D" w:rsidP="00B84C2D">
      <w:pPr>
        <w:pStyle w:val="body"/>
      </w:pPr>
      <w:r>
        <w:t>диалога — побуждения к действию: приглашение собеседника к совместной деятельности, вежливое согласие/</w:t>
      </w:r>
      <w:proofErr w:type="gramStart"/>
      <w:r>
        <w:t>не согласие</w:t>
      </w:r>
      <w:proofErr w:type="gramEnd"/>
      <w:r>
        <w:t xml:space="preserve"> на предлож</w:t>
      </w:r>
      <w:r>
        <w:t>е</w:t>
      </w:r>
      <w:r>
        <w:t xml:space="preserve">ние собеседника; </w:t>
      </w:r>
    </w:p>
    <w:p w:rsidR="00B84C2D" w:rsidRDefault="00B84C2D" w:rsidP="00B84C2D">
      <w:pPr>
        <w:pStyle w:val="body"/>
      </w:pPr>
      <w:r>
        <w:t>диалога-расспроса: запрашивание интересующей информации; с</w:t>
      </w:r>
      <w:r>
        <w:t>о</w:t>
      </w:r>
      <w:r>
        <w:t xml:space="preserve">общение фактической информации, ответы на вопросы собеседника. </w:t>
      </w:r>
    </w:p>
    <w:p w:rsidR="00B84C2D" w:rsidRDefault="00B84C2D" w:rsidP="00B84C2D">
      <w:pPr>
        <w:pStyle w:val="body"/>
      </w:pPr>
      <w:r>
        <w:t xml:space="preserve">Коммуникативные умения </w:t>
      </w:r>
      <w:r>
        <w:rPr>
          <w:rStyle w:val="BoldItalic0"/>
        </w:rPr>
        <w:t>монологической речи</w:t>
      </w:r>
      <w:r>
        <w:t>:</w:t>
      </w:r>
    </w:p>
    <w:p w:rsidR="00B84C2D" w:rsidRDefault="00B84C2D" w:rsidP="00B84C2D">
      <w:pPr>
        <w:pStyle w:val="body"/>
      </w:pPr>
      <w: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</w:t>
      </w:r>
    </w:p>
    <w:p w:rsidR="00B84C2D" w:rsidRDefault="00B84C2D" w:rsidP="00B84C2D">
      <w:pPr>
        <w:pStyle w:val="body"/>
      </w:pPr>
      <w:r>
        <w:t xml:space="preserve">Пересказ с опорой на ключевые слова, вопросы и/или иллюстрации основного содержания прочитанного текста.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proofErr w:type="spellStart"/>
      <w:r>
        <w:rPr>
          <w:rStyle w:val="BoldItalic0"/>
        </w:rPr>
        <w:t>Аудирование</w:t>
      </w:r>
      <w:proofErr w:type="spellEnd"/>
      <w:r>
        <w:rPr>
          <w:rStyle w:val="BoldItalic0"/>
        </w:rPr>
        <w:t xml:space="preserve"> </w:t>
      </w:r>
    </w:p>
    <w:p w:rsidR="00B84C2D" w:rsidRDefault="00B84C2D" w:rsidP="00B84C2D">
      <w:pPr>
        <w:pStyle w:val="body"/>
      </w:pPr>
      <w:r>
        <w:t>Понимание на слух речи учителя и одноклассников и вербал</w:t>
      </w:r>
      <w:r>
        <w:t>ь</w:t>
      </w:r>
      <w:r>
        <w:t xml:space="preserve">ная/невербальная реакция </w:t>
      </w:r>
      <w:proofErr w:type="gramStart"/>
      <w:r>
        <w:t>на</w:t>
      </w:r>
      <w:proofErr w:type="gramEnd"/>
      <w:r>
        <w:t xml:space="preserve"> услышанное (при непосредственном о</w:t>
      </w:r>
      <w:r>
        <w:t>б</w:t>
      </w:r>
      <w:r>
        <w:t xml:space="preserve">щении).  </w:t>
      </w:r>
    </w:p>
    <w:p w:rsidR="00B84C2D" w:rsidRDefault="00B84C2D" w:rsidP="00B84C2D">
      <w:pPr>
        <w:pStyle w:val="body"/>
      </w:pPr>
      <w: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</w:t>
      </w:r>
      <w:r>
        <w:t>а</w:t>
      </w:r>
      <w:r>
        <w:t>нием запрашиваемой информации (при опосредованном общении).</w:t>
      </w:r>
    </w:p>
    <w:p w:rsidR="00B84C2D" w:rsidRDefault="00B84C2D" w:rsidP="00B84C2D">
      <w:pPr>
        <w:pStyle w:val="body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</w:t>
      </w:r>
      <w:r>
        <w:t>а</w:t>
      </w:r>
      <w:r>
        <w:t>гает определение основной темы и главных фактов/событий в воспр</w:t>
      </w:r>
      <w:r>
        <w:t>и</w:t>
      </w:r>
      <w:r>
        <w:t xml:space="preserve">нимаемом на слух тексте с опорой на иллюстрации и с использованием языковой, в том числе контекстуальной, догадки. </w:t>
      </w:r>
    </w:p>
    <w:p w:rsidR="00B84C2D" w:rsidRDefault="00B84C2D" w:rsidP="00B84C2D">
      <w:pPr>
        <w:pStyle w:val="body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</w:t>
      </w:r>
      <w:r>
        <w:t>а</w:t>
      </w:r>
      <w:r>
        <w:t>гает выделение из воспринимаемого на слух тексте и понимание информации фактического характера с опорой на иллюстрации и с и</w:t>
      </w:r>
      <w:r>
        <w:t>с</w:t>
      </w:r>
      <w:r>
        <w:t xml:space="preserve">пользованием языковой, в том числе контекстуальной, догадки. </w:t>
      </w:r>
    </w:p>
    <w:p w:rsidR="00B84C2D" w:rsidRDefault="00B84C2D" w:rsidP="00B84C2D">
      <w:pPr>
        <w:pStyle w:val="body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</w:t>
      </w:r>
      <w:r>
        <w:t>и</w:t>
      </w:r>
      <w:r>
        <w:t xml:space="preserve">туациях повседневного общения, рассказ, сказка. </w:t>
      </w:r>
    </w:p>
    <w:p w:rsidR="00B84C2D" w:rsidRDefault="00B84C2D" w:rsidP="00B84C2D">
      <w:pPr>
        <w:pStyle w:val="h5Header"/>
      </w:pPr>
      <w:r>
        <w:rPr>
          <w:rStyle w:val="BoldItalic0"/>
        </w:rPr>
        <w:t xml:space="preserve">Смысловое чтение </w:t>
      </w:r>
    </w:p>
    <w:p w:rsidR="00B84C2D" w:rsidRDefault="00B84C2D" w:rsidP="00B84C2D">
      <w:pPr>
        <w:pStyle w:val="body"/>
      </w:pPr>
      <w:r>
        <w:t>Чтение вслух учебных текстов, построенных на изученном языковом материале, с соблюдением правил чтения и соответствующей интон</w:t>
      </w:r>
      <w:r>
        <w:t>а</w:t>
      </w:r>
      <w:r>
        <w:t xml:space="preserve">цией; понимание прочитанного. </w:t>
      </w:r>
    </w:p>
    <w:p w:rsidR="00B84C2D" w:rsidRDefault="00B84C2D" w:rsidP="00B84C2D">
      <w:pPr>
        <w:pStyle w:val="body"/>
      </w:pPr>
      <w:r>
        <w:t xml:space="preserve">Тексты для чтения вслух: диалог, рассказ, сказка.  </w:t>
      </w:r>
    </w:p>
    <w:p w:rsidR="00B84C2D" w:rsidRDefault="00B84C2D" w:rsidP="00B84C2D">
      <w:pPr>
        <w:pStyle w:val="body"/>
      </w:pPr>
      <w:r>
        <w:t>Чтение про себя учебных текстов, построенных на изученном язык</w:t>
      </w:r>
      <w:r>
        <w:t>о</w:t>
      </w:r>
      <w:r>
        <w:t xml:space="preserve">вом материале, с различной глубиной проникновения в их содержание в зависимости от поставленной коммуникативной задачи: с </w:t>
      </w:r>
      <w:r>
        <w:lastRenderedPageBreak/>
        <w:t xml:space="preserve">пониманием основного содержания, с пониманием запрашиваемой информации. </w:t>
      </w:r>
    </w:p>
    <w:p w:rsidR="00B84C2D" w:rsidRDefault="00B84C2D" w:rsidP="00B84C2D">
      <w:pPr>
        <w:pStyle w:val="body"/>
      </w:pPr>
      <w: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 и с использованием с и</w:t>
      </w:r>
      <w:r>
        <w:t>с</w:t>
      </w:r>
      <w:r>
        <w:t>пользованием языковой, в том числе контекстуальной, догадки.</w:t>
      </w:r>
    </w:p>
    <w:p w:rsidR="00B84C2D" w:rsidRDefault="00B84C2D" w:rsidP="00B84C2D">
      <w:pPr>
        <w:pStyle w:val="body"/>
      </w:pPr>
      <w:r>
        <w:t>Чтение с пониманием запрашиваемой информации предполагает нахождение в прочитанном тексте и понимание запрашиваемой инфо</w:t>
      </w:r>
      <w:r>
        <w:t>р</w:t>
      </w:r>
      <w:r>
        <w:t>мации фактического характера с опорой и без опоры на иллюстрации, а также с использованием языковой, в том числе контекстуальной, д</w:t>
      </w:r>
      <w:r>
        <w:t>о</w:t>
      </w:r>
      <w:r>
        <w:t>гадки.</w:t>
      </w:r>
    </w:p>
    <w:p w:rsidR="00B84C2D" w:rsidRDefault="00B84C2D" w:rsidP="00B84C2D">
      <w:pPr>
        <w:pStyle w:val="body"/>
      </w:pPr>
      <w:r>
        <w:t xml:space="preserve">Тексты для чтения: диалог, рассказ, сказка, электронное сообщение личного характера.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Письмо</w:t>
      </w:r>
    </w:p>
    <w:p w:rsidR="00B84C2D" w:rsidRDefault="00B84C2D" w:rsidP="00B84C2D">
      <w:pPr>
        <w:pStyle w:val="body"/>
        <w:rPr>
          <w:spacing w:val="-1"/>
        </w:rPr>
      </w:pPr>
      <w:r>
        <w:rPr>
          <w:spacing w:val="-1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B84C2D" w:rsidRDefault="00B84C2D" w:rsidP="00B84C2D">
      <w:pPr>
        <w:pStyle w:val="body"/>
      </w:pPr>
      <w:r>
        <w:t>Создание подписей к картинкам, фотографиям с пояснением, что на них изображено.</w:t>
      </w:r>
    </w:p>
    <w:p w:rsidR="00B84C2D" w:rsidRDefault="00B84C2D" w:rsidP="00B84C2D">
      <w:pPr>
        <w:pStyle w:val="body"/>
      </w:pPr>
      <w:r>
        <w:t>Заполнение анкет и формуляров с указанием личной информации (имя, фамилия, возраст, страна проживания, любимые занятия) в соо</w:t>
      </w:r>
      <w:r>
        <w:t>т</w:t>
      </w:r>
      <w:r>
        <w:t xml:space="preserve">ветствии с нормами, принятыми в стране/странах изучаемого языка. </w:t>
      </w:r>
    </w:p>
    <w:p w:rsidR="00B84C2D" w:rsidRDefault="00B84C2D" w:rsidP="00B84C2D">
      <w:pPr>
        <w:pStyle w:val="body"/>
      </w:pPr>
      <w:r>
        <w:t xml:space="preserve">Написание с опорой на образец поздравлений с праздниками (с днём рождения, Новым годом, Рождеством) с выражением пожеланий. </w:t>
      </w:r>
    </w:p>
    <w:p w:rsidR="00B84C2D" w:rsidRDefault="00B84C2D" w:rsidP="00B84C2D">
      <w:pPr>
        <w:pStyle w:val="h3Header"/>
      </w:pPr>
      <w:r>
        <w:t>Языковые знания и навыки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Фонетическая сторона речи </w:t>
      </w:r>
    </w:p>
    <w:p w:rsidR="00B84C2D" w:rsidRDefault="00B84C2D" w:rsidP="00B84C2D">
      <w:pPr>
        <w:pStyle w:val="body"/>
      </w:pPr>
      <w:r>
        <w:t xml:space="preserve">Буквы английского алфавита. Фонетически корректное озвучивание букв английского алфавита. </w:t>
      </w:r>
    </w:p>
    <w:p w:rsidR="00B84C2D" w:rsidRDefault="00B84C2D" w:rsidP="00B84C2D">
      <w:pPr>
        <w:pStyle w:val="body"/>
      </w:pPr>
      <w:r>
        <w:t>Нормы произношения: долгота и краткость гласных, правильное отсутствие оглушения звонких согласных в конце слога или слова, отсу</w:t>
      </w:r>
      <w:r>
        <w:t>т</w:t>
      </w:r>
      <w:r>
        <w:t>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:rsidR="00B84C2D" w:rsidRDefault="00B84C2D" w:rsidP="00B84C2D">
      <w:pPr>
        <w:pStyle w:val="body"/>
      </w:pPr>
      <w:proofErr w:type="spellStart"/>
      <w:r>
        <w:t>Ритмикоинтонационные</w:t>
      </w:r>
      <w:proofErr w:type="spellEnd"/>
      <w:r>
        <w:t xml:space="preserve"> особенности повествовательного, побуд</w:t>
      </w:r>
      <w:r>
        <w:t>и</w:t>
      </w:r>
      <w:r>
        <w:t>тельного и вопросительного (общий и специальный вопрос) предлож</w:t>
      </w:r>
      <w:r>
        <w:t>е</w:t>
      </w:r>
      <w:r>
        <w:t>ний.</w:t>
      </w:r>
    </w:p>
    <w:p w:rsidR="00B84C2D" w:rsidRDefault="00B84C2D" w:rsidP="00B84C2D">
      <w:pPr>
        <w:pStyle w:val="body"/>
        <w:rPr>
          <w:spacing w:val="2"/>
        </w:rPr>
      </w:pPr>
      <w:r>
        <w:rPr>
          <w:spacing w:val="2"/>
        </w:rPr>
        <w:t>Различение на слух и адекватное, без ошибок произнесение слов с соблюдением правильного ударения и фраз/предложений с соблюд</w:t>
      </w:r>
      <w:r>
        <w:rPr>
          <w:spacing w:val="2"/>
        </w:rPr>
        <w:t>е</w:t>
      </w:r>
      <w:r>
        <w:rPr>
          <w:spacing w:val="2"/>
        </w:rPr>
        <w:t xml:space="preserve">нием их ритмико-интонационных особенностей. </w:t>
      </w:r>
    </w:p>
    <w:p w:rsidR="00B84C2D" w:rsidRDefault="00B84C2D" w:rsidP="00B84C2D">
      <w:pPr>
        <w:pStyle w:val="body"/>
      </w:pPr>
      <w:r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</w:t>
      </w:r>
      <w:r>
        <w:lastRenderedPageBreak/>
        <w:t xml:space="preserve">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 многосложных словах.</w:t>
      </w:r>
    </w:p>
    <w:p w:rsidR="00B84C2D" w:rsidRDefault="00B84C2D" w:rsidP="00B84C2D">
      <w:pPr>
        <w:pStyle w:val="body"/>
      </w:pPr>
      <w:r>
        <w:t>Вычленение некоторых звукобуквенных сочетаний при анализе из</w:t>
      </w:r>
      <w:r>
        <w:t>у</w:t>
      </w:r>
      <w:r>
        <w:t>ченных слов.</w:t>
      </w:r>
    </w:p>
    <w:p w:rsidR="00B84C2D" w:rsidRDefault="00B84C2D" w:rsidP="00B84C2D">
      <w:pPr>
        <w:pStyle w:val="body"/>
      </w:pPr>
      <w:r>
        <w:t>Чтение новых слов согласно основным правилам чтения с использ</w:t>
      </w:r>
      <w:r>
        <w:t>о</w:t>
      </w:r>
      <w:r>
        <w:t>ванием полной или частичной транскрипции.</w:t>
      </w:r>
    </w:p>
    <w:p w:rsidR="00B84C2D" w:rsidRDefault="00B84C2D" w:rsidP="00B84C2D">
      <w:pPr>
        <w:pStyle w:val="body"/>
      </w:pPr>
      <w: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Графика, орфография и пунктуация</w:t>
      </w:r>
    </w:p>
    <w:p w:rsidR="00B84C2D" w:rsidRDefault="00B84C2D" w:rsidP="00B84C2D">
      <w:pPr>
        <w:pStyle w:val="body"/>
      </w:pPr>
      <w:r>
        <w:t xml:space="preserve">Правильное написание изученных слов. </w:t>
      </w:r>
    </w:p>
    <w:p w:rsidR="00B84C2D" w:rsidRDefault="00B84C2D" w:rsidP="00B84C2D">
      <w:pPr>
        <w:pStyle w:val="body"/>
      </w:pPr>
      <w: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</w:t>
      </w:r>
      <w:r>
        <w:t>о</w:t>
      </w:r>
      <w:r>
        <w:t xml:space="preserve">гательного и модального глаголов, существительных в притяжательном падеже.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Лексическая сторона речи</w:t>
      </w:r>
    </w:p>
    <w:p w:rsidR="00B84C2D" w:rsidRDefault="00B84C2D" w:rsidP="00B84C2D">
      <w:pPr>
        <w:pStyle w:val="body"/>
      </w:pPr>
      <w: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</w:t>
      </w:r>
      <w:r>
        <w:t>к</w:t>
      </w:r>
      <w:r>
        <w:t xml:space="preserve">сических единиц, усвоенных на первом году обучения. </w:t>
      </w:r>
    </w:p>
    <w:p w:rsidR="00B84C2D" w:rsidRDefault="00B84C2D" w:rsidP="00B84C2D">
      <w:pPr>
        <w:pStyle w:val="body"/>
      </w:pPr>
      <w:r>
        <w:t>Распознавание и употребление в устной и письменной речи слов, о</w:t>
      </w:r>
      <w:r>
        <w:t>б</w:t>
      </w:r>
      <w:r>
        <w:t>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sportsman</w:t>
      </w:r>
      <w:proofErr w:type="spellEnd"/>
      <w:r>
        <w:t>).</w:t>
      </w:r>
    </w:p>
    <w:p w:rsidR="00B84C2D" w:rsidRDefault="00B84C2D" w:rsidP="00B84C2D">
      <w:pPr>
        <w:pStyle w:val="body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 xml:space="preserve">) с помощью языковой догадки.  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 xml:space="preserve">Грамматическая сторона речи </w:t>
      </w:r>
    </w:p>
    <w:p w:rsidR="00B84C2D" w:rsidRDefault="00B84C2D" w:rsidP="00B84C2D">
      <w:pPr>
        <w:pStyle w:val="body"/>
      </w:pPr>
      <w:r>
        <w:t>Распознавание в письменном и звучащем тексте и употребление в устной и письменной речи родственных слов с использованием осно</w:t>
      </w:r>
      <w:r>
        <w:t>в</w:t>
      </w:r>
      <w:r>
        <w:t>ных способов словообразования: аффиксации (суффиксы числительных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snowman</w:t>
      </w:r>
      <w:proofErr w:type="spellEnd"/>
      <w:r>
        <w:t>)</w:t>
      </w:r>
    </w:p>
    <w:p w:rsidR="00B84C2D" w:rsidRPr="007425C3" w:rsidRDefault="00B84C2D" w:rsidP="00B84C2D">
      <w:pPr>
        <w:pStyle w:val="body"/>
        <w:rPr>
          <w:lang w:val="en-US"/>
        </w:rPr>
      </w:pPr>
      <w:r>
        <w:t>Предложения</w:t>
      </w:r>
      <w:r w:rsidRPr="007425C3">
        <w:rPr>
          <w:lang w:val="en-US"/>
        </w:rPr>
        <w:t xml:space="preserve"> </w:t>
      </w:r>
      <w:r>
        <w:t>с</w:t>
      </w:r>
      <w:r w:rsidRPr="007425C3">
        <w:rPr>
          <w:lang w:val="en-US"/>
        </w:rPr>
        <w:t xml:space="preserve"> </w:t>
      </w:r>
      <w:proofErr w:type="gramStart"/>
      <w:r>
        <w:t>начальным</w:t>
      </w:r>
      <w:proofErr w:type="gramEnd"/>
      <w:r w:rsidRPr="007425C3">
        <w:rPr>
          <w:lang w:val="en-US"/>
        </w:rPr>
        <w:t xml:space="preserve"> There + to be </w:t>
      </w:r>
      <w:r>
        <w:t>в</w:t>
      </w:r>
      <w:r w:rsidRPr="007425C3">
        <w:rPr>
          <w:lang w:val="en-US"/>
        </w:rPr>
        <w:t xml:space="preserve"> Past Simple Tense (There was an old house near the river.).</w:t>
      </w:r>
    </w:p>
    <w:p w:rsidR="00B84C2D" w:rsidRDefault="00B84C2D" w:rsidP="00B84C2D">
      <w:pPr>
        <w:pStyle w:val="body"/>
      </w:pPr>
      <w:r>
        <w:t>Побудительные предложения в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форме.</w:t>
      </w:r>
    </w:p>
    <w:p w:rsidR="00B84C2D" w:rsidRDefault="00B84C2D" w:rsidP="00B84C2D">
      <w:pPr>
        <w:pStyle w:val="body"/>
        <w:rPr>
          <w:spacing w:val="2"/>
        </w:rPr>
      </w:pPr>
      <w:r>
        <w:rPr>
          <w:spacing w:val="2"/>
        </w:rPr>
        <w:t xml:space="preserve">Правильные и неправильные глаголы в </w:t>
      </w:r>
      <w:proofErr w:type="spellStart"/>
      <w:r>
        <w:rPr>
          <w:spacing w:val="2"/>
        </w:rPr>
        <w:t>Past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Simple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Tense</w:t>
      </w:r>
      <w:proofErr w:type="spellEnd"/>
      <w:r>
        <w:rPr>
          <w:spacing w:val="2"/>
        </w:rPr>
        <w:t xml:space="preserve"> в повествовательных (утвердительных и отрицательных) и вопрос</w:t>
      </w:r>
      <w:r>
        <w:rPr>
          <w:spacing w:val="2"/>
        </w:rPr>
        <w:t>и</w:t>
      </w:r>
      <w:r>
        <w:rPr>
          <w:spacing w:val="2"/>
        </w:rPr>
        <w:t>тельных (общий и специальный вопросы) предложениях.</w:t>
      </w:r>
    </w:p>
    <w:p w:rsidR="00B84C2D" w:rsidRPr="00C33B32" w:rsidRDefault="00B84C2D" w:rsidP="00B84C2D">
      <w:pPr>
        <w:pStyle w:val="body"/>
        <w:rPr>
          <w:lang w:val="en-US"/>
        </w:rPr>
      </w:pPr>
      <w:r>
        <w:t>Конструкция</w:t>
      </w:r>
      <w:r w:rsidRPr="00C33B32">
        <w:rPr>
          <w:lang w:val="en-US"/>
        </w:rPr>
        <w:t xml:space="preserve"> I’d like to … (I’d like to read this book.).</w:t>
      </w:r>
    </w:p>
    <w:p w:rsidR="00B84C2D" w:rsidRPr="00C33B32" w:rsidRDefault="00B84C2D" w:rsidP="00B84C2D">
      <w:pPr>
        <w:pStyle w:val="body"/>
        <w:rPr>
          <w:lang w:val="en-US"/>
        </w:rPr>
      </w:pPr>
      <w:r>
        <w:t>Конструкции</w:t>
      </w:r>
      <w:r w:rsidRPr="00C33B32">
        <w:rPr>
          <w:lang w:val="en-US"/>
        </w:rPr>
        <w:t xml:space="preserve"> </w:t>
      </w:r>
      <w:r>
        <w:t>с</w:t>
      </w:r>
      <w:r w:rsidRPr="00C33B32">
        <w:rPr>
          <w:lang w:val="en-US"/>
        </w:rPr>
        <w:t xml:space="preserve"> </w:t>
      </w:r>
      <w:r>
        <w:t>глаголами</w:t>
      </w:r>
      <w:r w:rsidRPr="00C33B32">
        <w:rPr>
          <w:lang w:val="en-US"/>
        </w:rPr>
        <w:t xml:space="preserve"> </w:t>
      </w:r>
      <w:r>
        <w:t>на</w:t>
      </w:r>
      <w:r w:rsidRPr="00C33B32">
        <w:rPr>
          <w:lang w:val="en-US"/>
        </w:rPr>
        <w:t xml:space="preserve"> -</w:t>
      </w:r>
      <w:proofErr w:type="spellStart"/>
      <w:r w:rsidRPr="00C33B32">
        <w:rPr>
          <w:lang w:val="en-US"/>
        </w:rPr>
        <w:t>ing</w:t>
      </w:r>
      <w:proofErr w:type="spellEnd"/>
      <w:r w:rsidRPr="00C33B32">
        <w:rPr>
          <w:lang w:val="en-US"/>
        </w:rPr>
        <w:t xml:space="preserve">: to like/enjoy doing </w:t>
      </w:r>
      <w:proofErr w:type="spellStart"/>
      <w:r w:rsidRPr="00C33B32">
        <w:rPr>
          <w:lang w:val="en-US"/>
        </w:rPr>
        <w:t>smth</w:t>
      </w:r>
      <w:proofErr w:type="spellEnd"/>
      <w:r w:rsidRPr="00C33B32">
        <w:rPr>
          <w:lang w:val="en-US"/>
        </w:rPr>
        <w:t xml:space="preserve"> (I like riding my bike.).</w:t>
      </w:r>
    </w:p>
    <w:p w:rsidR="00B84C2D" w:rsidRPr="00C33B32" w:rsidRDefault="00B84C2D" w:rsidP="00B84C2D">
      <w:pPr>
        <w:pStyle w:val="body"/>
        <w:rPr>
          <w:lang w:val="en-US"/>
        </w:rPr>
      </w:pPr>
      <w:r>
        <w:lastRenderedPageBreak/>
        <w:t>Существительные</w:t>
      </w:r>
      <w:r w:rsidRPr="00C33B32">
        <w:rPr>
          <w:lang w:val="en-US"/>
        </w:rPr>
        <w:t xml:space="preserve"> </w:t>
      </w:r>
      <w:r>
        <w:t>в</w:t>
      </w:r>
      <w:r w:rsidRPr="00C33B32">
        <w:rPr>
          <w:lang w:val="en-US"/>
        </w:rPr>
        <w:t xml:space="preserve"> </w:t>
      </w:r>
      <w:r>
        <w:t>притяжательном</w:t>
      </w:r>
      <w:r w:rsidRPr="00C33B32">
        <w:rPr>
          <w:lang w:val="en-US"/>
        </w:rPr>
        <w:t xml:space="preserve"> </w:t>
      </w:r>
      <w:r>
        <w:t>падеже</w:t>
      </w:r>
      <w:r w:rsidRPr="00C33B32">
        <w:rPr>
          <w:lang w:val="en-US"/>
        </w:rPr>
        <w:t xml:space="preserve"> (Possessive Case; Ann’s dress, children’s toys, boys’ books).</w:t>
      </w:r>
    </w:p>
    <w:p w:rsidR="00B84C2D" w:rsidRDefault="00B84C2D" w:rsidP="00B84C2D">
      <w:pPr>
        <w:pStyle w:val="body"/>
      </w:pPr>
      <w:r>
        <w:t>Слова, выражающие количество с исчисляемыми и неисчисляемыми существительными 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 xml:space="preserve">/a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).</w:t>
      </w:r>
    </w:p>
    <w:p w:rsidR="00B84C2D" w:rsidRDefault="00B84C2D" w:rsidP="00B84C2D">
      <w:pPr>
        <w:pStyle w:val="body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</w:t>
      </w:r>
      <w:r>
        <w:t>а</w:t>
      </w:r>
      <w:r>
        <w:t>деже. Указательные местоимения (</w:t>
      </w:r>
      <w:proofErr w:type="spellStart"/>
      <w:r>
        <w:t>this</w:t>
      </w:r>
      <w:proofErr w:type="spellEnd"/>
      <w:r>
        <w:t xml:space="preserve"> 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 — </w:t>
      </w:r>
      <w:proofErr w:type="spellStart"/>
      <w:r>
        <w:t>those</w:t>
      </w:r>
      <w:proofErr w:type="spellEnd"/>
      <w:r>
        <w:t xml:space="preserve">). </w:t>
      </w:r>
      <w:proofErr w:type="gramStart"/>
      <w:r>
        <w:t>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 вопрос</w:t>
      </w:r>
      <w:r>
        <w:t>и</w:t>
      </w:r>
      <w:r>
        <w:t>тельных предложениях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</w:t>
      </w:r>
      <w:proofErr w:type="gramEnd"/>
      <w:r>
        <w:t xml:space="preserve"> </w:t>
      </w:r>
      <w:proofErr w:type="gramStart"/>
      <w:r>
        <w:t>—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>.).</w:t>
      </w:r>
      <w:proofErr w:type="gramEnd"/>
    </w:p>
    <w:p w:rsidR="00B84C2D" w:rsidRDefault="00B84C2D" w:rsidP="00B84C2D">
      <w:pPr>
        <w:pStyle w:val="body"/>
      </w:pPr>
      <w:r>
        <w:t>Наречия частотности (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>).</w:t>
      </w:r>
    </w:p>
    <w:p w:rsidR="00B84C2D" w:rsidRDefault="00B84C2D" w:rsidP="00B84C2D">
      <w:pPr>
        <w:pStyle w:val="body"/>
      </w:pPr>
      <w:r>
        <w:t>Количественные числительные (13—100). Порядковые числительные (1—30).</w:t>
      </w:r>
    </w:p>
    <w:p w:rsidR="00B84C2D" w:rsidRDefault="00B84C2D" w:rsidP="00B84C2D">
      <w:pPr>
        <w:pStyle w:val="body"/>
      </w:pPr>
      <w:r>
        <w:t>Вопросительные 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why</w:t>
      </w:r>
      <w:proofErr w:type="spellEnd"/>
      <w:r>
        <w:t>).</w:t>
      </w:r>
    </w:p>
    <w:p w:rsidR="00B84C2D" w:rsidRPr="00C33B32" w:rsidRDefault="00B84C2D" w:rsidP="00B84C2D">
      <w:pPr>
        <w:pStyle w:val="body"/>
        <w:rPr>
          <w:lang w:val="en-US"/>
        </w:rPr>
      </w:pPr>
      <w:r>
        <w:t>Предлоги</w:t>
      </w:r>
      <w:r w:rsidRPr="00C33B32">
        <w:rPr>
          <w:lang w:val="en-US"/>
        </w:rPr>
        <w:t xml:space="preserve"> </w:t>
      </w:r>
      <w:r>
        <w:t>места</w:t>
      </w:r>
      <w:r w:rsidRPr="00C33B32">
        <w:rPr>
          <w:lang w:val="en-US"/>
        </w:rPr>
        <w:t xml:space="preserve"> (next to, in front of, behind), </w:t>
      </w:r>
      <w:r>
        <w:t>направления</w:t>
      </w:r>
      <w:r w:rsidRPr="00C33B32">
        <w:rPr>
          <w:lang w:val="en-US"/>
        </w:rPr>
        <w:t xml:space="preserve"> (to), </w:t>
      </w:r>
      <w:r>
        <w:t>времени</w:t>
      </w:r>
      <w:r w:rsidRPr="00C33B32">
        <w:rPr>
          <w:lang w:val="en-US"/>
        </w:rPr>
        <w:t xml:space="preserve"> (at, in, on </w:t>
      </w:r>
      <w:r>
        <w:t>в</w:t>
      </w:r>
      <w:r w:rsidRPr="00C33B32">
        <w:rPr>
          <w:lang w:val="en-US"/>
        </w:rPr>
        <w:t xml:space="preserve"> </w:t>
      </w:r>
      <w:r>
        <w:t>выражениях</w:t>
      </w:r>
      <w:r w:rsidRPr="00C33B32">
        <w:rPr>
          <w:lang w:val="en-US"/>
        </w:rPr>
        <w:t xml:space="preserve"> at 5 o’clock, in the morning, on Monday).</w:t>
      </w:r>
    </w:p>
    <w:p w:rsidR="00B84C2D" w:rsidRDefault="00B84C2D" w:rsidP="00B84C2D">
      <w:pPr>
        <w:pStyle w:val="h3Header"/>
      </w:pPr>
      <w:r>
        <w:t xml:space="preserve">Социокультурные знания и умения </w:t>
      </w:r>
    </w:p>
    <w:p w:rsidR="00B84C2D" w:rsidRDefault="00B84C2D" w:rsidP="00B84C2D">
      <w:pPr>
        <w:pStyle w:val="body"/>
      </w:pPr>
      <w:r>
        <w:t>Знание и использование некоторых социокультурных элементов р</w:t>
      </w:r>
      <w:r>
        <w:t>е</w:t>
      </w:r>
      <w:r>
        <w:t>чевого поведенческого этикета, принятого в стране/странах изучаемого языка, в некоторых ситуациях общения: приветствие, прощание, зн</w:t>
      </w:r>
      <w:r>
        <w:t>а</w:t>
      </w:r>
      <w:r>
        <w:t>комство, выражение благодарности, извинение, поздравление с днём рождения, Новым годом, Рождеством.</w:t>
      </w:r>
    </w:p>
    <w:p w:rsidR="00B84C2D" w:rsidRDefault="00B84C2D" w:rsidP="00B84C2D">
      <w:pPr>
        <w:pStyle w:val="body"/>
      </w:pPr>
      <w:r>
        <w:t>Знание произведений детского фольклора (рифмовок, стихов, пес</w:t>
      </w:r>
      <w:r>
        <w:t>е</w:t>
      </w:r>
      <w:r>
        <w:t>нок), персонажей детских книг.</w:t>
      </w:r>
    </w:p>
    <w:p w:rsidR="00B84C2D" w:rsidRDefault="00B84C2D" w:rsidP="00B84C2D">
      <w:pPr>
        <w:pStyle w:val="body"/>
      </w:pPr>
      <w:r>
        <w:t xml:space="preserve"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 </w:t>
      </w:r>
    </w:p>
    <w:p w:rsidR="00B84C2D" w:rsidRDefault="00B84C2D" w:rsidP="00B84C2D">
      <w:pPr>
        <w:pStyle w:val="h3Header"/>
      </w:pPr>
      <w:r>
        <w:t>Компенсаторные умения</w:t>
      </w:r>
    </w:p>
    <w:p w:rsidR="00B84C2D" w:rsidRDefault="00B84C2D" w:rsidP="00B84C2D">
      <w:pPr>
        <w:pStyle w:val="body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</w:p>
    <w:p w:rsidR="00B84C2D" w:rsidRDefault="00B84C2D" w:rsidP="00B84C2D">
      <w:pPr>
        <w:pStyle w:val="body"/>
      </w:pPr>
      <w:r>
        <w:t>Использование в качестве опоры при порождении собственных в</w:t>
      </w:r>
      <w:r>
        <w:t>ы</w:t>
      </w:r>
      <w:r>
        <w:t xml:space="preserve">сказываний ключевых слов, вопросов; иллюстраций. </w:t>
      </w:r>
    </w:p>
    <w:p w:rsidR="00B84C2D" w:rsidRDefault="00B84C2D" w:rsidP="00B84C2D">
      <w:pPr>
        <w:pStyle w:val="body"/>
      </w:pPr>
      <w:r>
        <w:t>Игнорирование информации, не являющейся необходимой для п</w:t>
      </w:r>
      <w:r>
        <w:t>о</w:t>
      </w:r>
      <w: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B84C2D" w:rsidRDefault="00B84C2D" w:rsidP="00B84C2D">
      <w:pPr>
        <w:pStyle w:val="h2Header"/>
        <w:spacing w:before="1077"/>
      </w:pPr>
      <w:r>
        <w:t>4 класс</w:t>
      </w:r>
    </w:p>
    <w:p w:rsidR="00B84C2D" w:rsidRDefault="00B84C2D" w:rsidP="00B84C2D">
      <w:pPr>
        <w:pStyle w:val="h3-firstHeader"/>
      </w:pPr>
      <w:r>
        <w:lastRenderedPageBreak/>
        <w:t xml:space="preserve">Тематическое содержание речи </w:t>
      </w:r>
    </w:p>
    <w:p w:rsidR="00B84C2D" w:rsidRDefault="00B84C2D" w:rsidP="00B84C2D">
      <w:pPr>
        <w:pStyle w:val="body"/>
      </w:pPr>
      <w:r>
        <w:rPr>
          <w:rStyle w:val="Italic"/>
        </w:rPr>
        <w:t>Мир моего «я»</w:t>
      </w:r>
      <w:r>
        <w:t>. Моя семья. Мой день рождения, подарки. Моя люб</w:t>
      </w:r>
      <w:r>
        <w:t>и</w:t>
      </w:r>
      <w:r>
        <w:t>мая еда. Мой день (распорядок дня, домашние обязанности).</w:t>
      </w:r>
    </w:p>
    <w:p w:rsidR="00B84C2D" w:rsidRDefault="00B84C2D" w:rsidP="00B84C2D">
      <w:pPr>
        <w:pStyle w:val="body"/>
      </w:pPr>
      <w:r>
        <w:rPr>
          <w:rStyle w:val="Italic"/>
        </w:rPr>
        <w:t>Мир моих увлечений</w:t>
      </w:r>
      <w: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B84C2D" w:rsidRDefault="00B84C2D" w:rsidP="00B84C2D">
      <w:pPr>
        <w:pStyle w:val="body"/>
      </w:pPr>
      <w:r>
        <w:rPr>
          <w:rStyle w:val="Italic"/>
        </w:rPr>
        <w:t>Мир вокруг меня</w:t>
      </w:r>
      <w: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</w:t>
      </w:r>
      <w:r>
        <w:t>е</w:t>
      </w:r>
      <w:r>
        <w:t>шествия. Дикие и домашние животные. Погода. Времена года (месяцы). Покупки.</w:t>
      </w:r>
    </w:p>
    <w:p w:rsidR="00B84C2D" w:rsidRDefault="00B84C2D" w:rsidP="00B84C2D">
      <w:pPr>
        <w:pStyle w:val="body"/>
      </w:pPr>
      <w:r>
        <w:rPr>
          <w:rStyle w:val="Italic"/>
        </w:rPr>
        <w:t>Родная страна и страны изучаемого языка</w:t>
      </w:r>
      <w:r>
        <w:t>. Россия и страна/страны изучаемого языка. Их столицы, основные достопримечательности и и</w:t>
      </w:r>
      <w:r>
        <w:t>н</w:t>
      </w:r>
      <w:r>
        <w:t>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B84C2D" w:rsidRDefault="00B84C2D" w:rsidP="00B84C2D">
      <w:pPr>
        <w:pStyle w:val="h3Header"/>
      </w:pPr>
      <w:r>
        <w:t>Коммуникативные умения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Говорение</w:t>
      </w:r>
    </w:p>
    <w:p w:rsidR="00B84C2D" w:rsidRDefault="00B84C2D" w:rsidP="00B84C2D">
      <w:pPr>
        <w:pStyle w:val="body"/>
        <w:rPr>
          <w:rStyle w:val="BoldItalic0"/>
        </w:rPr>
      </w:pPr>
      <w:r>
        <w:t xml:space="preserve">Коммуникативные умения </w:t>
      </w:r>
      <w:r>
        <w:rPr>
          <w:rStyle w:val="BoldItalic0"/>
        </w:rPr>
        <w:t>диалогической речи</w:t>
      </w:r>
      <w:r>
        <w:t xml:space="preserve">:  </w:t>
      </w:r>
    </w:p>
    <w:p w:rsidR="00B84C2D" w:rsidRDefault="00B84C2D" w:rsidP="00B84C2D">
      <w:pPr>
        <w:pStyle w:val="body"/>
      </w:pPr>
      <w:r>
        <w:t>Ведение с опорой на речевые ситуации, ключевые слова и/или илл</w:t>
      </w:r>
      <w:r>
        <w:t>ю</w:t>
      </w:r>
      <w:r>
        <w:t>страции с соблюдением норм речевого этикета, принятых в стране/странах изучаемого языка:</w:t>
      </w:r>
    </w:p>
    <w:p w:rsidR="00B84C2D" w:rsidRDefault="00B84C2D" w:rsidP="00B84C2D">
      <w:pPr>
        <w:pStyle w:val="body"/>
      </w:pPr>
      <w:r>
        <w:t xml:space="preserve"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B84C2D" w:rsidRDefault="00B84C2D" w:rsidP="00B84C2D">
      <w:pPr>
        <w:pStyle w:val="body"/>
      </w:pPr>
      <w:r>
        <w:t>диалога — побуждения к действию: обращение к собеседнику с просьбой, вежливое согласие выполнить просьбу; приглашение соб</w:t>
      </w:r>
      <w:r>
        <w:t>е</w:t>
      </w:r>
      <w:r>
        <w:t xml:space="preserve">седника к совместной деятельности, вежливое согласие/несогласие на предложение собеседника; </w:t>
      </w:r>
    </w:p>
    <w:p w:rsidR="00B84C2D" w:rsidRDefault="00B84C2D" w:rsidP="00B84C2D">
      <w:pPr>
        <w:pStyle w:val="body"/>
      </w:pPr>
      <w:r>
        <w:t>диалога-расспроса: запрашивание интересующей информации; с</w:t>
      </w:r>
      <w:r>
        <w:t>о</w:t>
      </w:r>
      <w:r>
        <w:t xml:space="preserve">общение фактической информации, ответы на вопросы собеседника. </w:t>
      </w:r>
    </w:p>
    <w:p w:rsidR="00B84C2D" w:rsidRDefault="00B84C2D" w:rsidP="00B84C2D">
      <w:pPr>
        <w:pStyle w:val="body"/>
      </w:pPr>
      <w:r>
        <w:t xml:space="preserve">Коммуникативные умения </w:t>
      </w:r>
      <w:r>
        <w:rPr>
          <w:rStyle w:val="BoldItalic0"/>
        </w:rPr>
        <w:t>монологической речи</w:t>
      </w:r>
      <w:r>
        <w:t xml:space="preserve">. </w:t>
      </w:r>
    </w:p>
    <w:p w:rsidR="00B84C2D" w:rsidRDefault="00B84C2D" w:rsidP="00B84C2D">
      <w:pPr>
        <w:pStyle w:val="body"/>
      </w:pPr>
      <w:r>
        <w:t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</w:t>
      </w:r>
      <w:r>
        <w:t>о</w:t>
      </w:r>
      <w:r>
        <w:t xml:space="preserve">нажа; рассказ/сообщение (повествование) с опорой на ключевые слова, вопросы и/или иллюстрации. </w:t>
      </w:r>
    </w:p>
    <w:p w:rsidR="00B84C2D" w:rsidRDefault="00B84C2D" w:rsidP="00B84C2D">
      <w:pPr>
        <w:pStyle w:val="body"/>
      </w:pPr>
      <w:r>
        <w:t>Создание устных монологических высказываний в рамках тематич</w:t>
      </w:r>
      <w:r>
        <w:t>е</w:t>
      </w:r>
      <w:r>
        <w:t>ского содержания речи по образцу (с выражением своего отношения к предмету речи).</w:t>
      </w:r>
    </w:p>
    <w:p w:rsidR="00B84C2D" w:rsidRDefault="00B84C2D" w:rsidP="00B84C2D">
      <w:pPr>
        <w:pStyle w:val="body"/>
      </w:pPr>
      <w:r>
        <w:lastRenderedPageBreak/>
        <w:t xml:space="preserve">Пересказ основного содержания прочитанного текста с опорой на ключевые слова, вопросы, план и/или иллюстрации. </w:t>
      </w:r>
    </w:p>
    <w:p w:rsidR="00B84C2D" w:rsidRDefault="00B84C2D" w:rsidP="00B84C2D">
      <w:pPr>
        <w:pStyle w:val="body"/>
      </w:pPr>
      <w:r>
        <w:t>Краткое устное изложение результатов выполненного несложного проектного задания.</w:t>
      </w:r>
    </w:p>
    <w:p w:rsidR="00B84C2D" w:rsidRDefault="00B84C2D" w:rsidP="00B84C2D">
      <w:pPr>
        <w:pStyle w:val="h5Header"/>
      </w:pPr>
      <w:proofErr w:type="spellStart"/>
      <w:r>
        <w:rPr>
          <w:rStyle w:val="BoldItalic0"/>
        </w:rPr>
        <w:t>Аудирование</w:t>
      </w:r>
      <w:proofErr w:type="spellEnd"/>
      <w:r>
        <w:rPr>
          <w:rStyle w:val="BoldItalic0"/>
        </w:rPr>
        <w:t xml:space="preserve"> </w:t>
      </w:r>
    </w:p>
    <w:p w:rsidR="00B84C2D" w:rsidRDefault="00B84C2D" w:rsidP="00B84C2D">
      <w:pPr>
        <w:pStyle w:val="body"/>
      </w:pPr>
      <w:r>
        <w:t xml:space="preserve">Коммуникативные умения </w:t>
      </w:r>
      <w:proofErr w:type="spellStart"/>
      <w:r>
        <w:rPr>
          <w:rStyle w:val="BoldItalic0"/>
        </w:rPr>
        <w:t>аудирования</w:t>
      </w:r>
      <w:proofErr w:type="spellEnd"/>
      <w:r>
        <w:t xml:space="preserve">. </w:t>
      </w:r>
    </w:p>
    <w:p w:rsidR="00B84C2D" w:rsidRDefault="00B84C2D" w:rsidP="00B84C2D">
      <w:pPr>
        <w:pStyle w:val="body"/>
      </w:pPr>
      <w:r>
        <w:t>Понимание на слух речи учителя и одноклассников и вербал</w:t>
      </w:r>
      <w:r>
        <w:t>ь</w:t>
      </w:r>
      <w:r>
        <w:t xml:space="preserve">ная/невербальная реакция </w:t>
      </w:r>
      <w:proofErr w:type="gramStart"/>
      <w:r>
        <w:t>на</w:t>
      </w:r>
      <w:proofErr w:type="gramEnd"/>
      <w:r>
        <w:t xml:space="preserve"> услышанное (при непосредственном о</w:t>
      </w:r>
      <w:r>
        <w:t>б</w:t>
      </w:r>
      <w:r>
        <w:t xml:space="preserve">щении).  </w:t>
      </w:r>
    </w:p>
    <w:p w:rsidR="00B84C2D" w:rsidRDefault="00B84C2D" w:rsidP="00B84C2D">
      <w:pPr>
        <w:pStyle w:val="body"/>
      </w:pPr>
      <w:r>
        <w:t>Восприятие и понимание на слух учебных и адаптированных ауте</w:t>
      </w:r>
      <w:r>
        <w:t>н</w:t>
      </w:r>
      <w:r>
        <w:t>тичных текстов, построенных на изученном языковом материале, в с</w:t>
      </w:r>
      <w:r>
        <w:t>о</w:t>
      </w:r>
      <w:r>
        <w:t>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84C2D" w:rsidRDefault="00B84C2D" w:rsidP="00B84C2D">
      <w:pPr>
        <w:pStyle w:val="body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</w:t>
      </w:r>
      <w:r>
        <w:t>а</w:t>
      </w:r>
      <w:r>
        <w:t xml:space="preserve">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 </w:t>
      </w:r>
    </w:p>
    <w:p w:rsidR="00B84C2D" w:rsidRDefault="00B84C2D" w:rsidP="00B84C2D">
      <w:pPr>
        <w:pStyle w:val="body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</w:t>
      </w:r>
      <w:r>
        <w:t>а</w:t>
      </w:r>
      <w:r>
        <w:t>гает умение выделять запрашиваемую информацию фактического х</w:t>
      </w:r>
      <w:r>
        <w:t>а</w:t>
      </w:r>
      <w:r>
        <w:t xml:space="preserve">рактера с опорой и без опоры на иллюстрации, а также с использованием языковой, в том числе контекстуальной, догадки. </w:t>
      </w:r>
    </w:p>
    <w:p w:rsidR="00B84C2D" w:rsidRDefault="00B84C2D" w:rsidP="00B84C2D">
      <w:pPr>
        <w:pStyle w:val="body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 повседневного общения, рассказ, сказка, сообщение информ</w:t>
      </w:r>
      <w:r>
        <w:t>а</w:t>
      </w:r>
      <w:r>
        <w:t xml:space="preserve">ционного характера.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Смысловое чтение </w:t>
      </w:r>
    </w:p>
    <w:p w:rsidR="00B84C2D" w:rsidRDefault="00B84C2D" w:rsidP="00B84C2D">
      <w:pPr>
        <w:pStyle w:val="body"/>
      </w:pPr>
      <w:r>
        <w:t>Чтение вслух учебных текстов с соблюдением правил чтения и соо</w:t>
      </w:r>
      <w:r>
        <w:t>т</w:t>
      </w:r>
      <w:r>
        <w:t xml:space="preserve">ветствующей интонацией, понимание прочитанного. </w:t>
      </w:r>
    </w:p>
    <w:p w:rsidR="00B84C2D" w:rsidRDefault="00B84C2D" w:rsidP="00B84C2D">
      <w:pPr>
        <w:pStyle w:val="body"/>
      </w:pPr>
      <w:r>
        <w:t xml:space="preserve">Тексты для чтения вслух: диалог, рассказ, сказка. </w:t>
      </w:r>
    </w:p>
    <w:p w:rsidR="00B84C2D" w:rsidRDefault="00B84C2D" w:rsidP="00B84C2D">
      <w:pPr>
        <w:pStyle w:val="body"/>
      </w:pPr>
      <w:r>
        <w:t>Чтение про себя учебных текстов, построенных на изученном язык</w:t>
      </w:r>
      <w:r>
        <w:t>о</w:t>
      </w:r>
      <w:r>
        <w:t xml:space="preserve">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B84C2D" w:rsidRDefault="00B84C2D" w:rsidP="00B84C2D">
      <w:pPr>
        <w:pStyle w:val="body"/>
        <w:rPr>
          <w:spacing w:val="-2"/>
        </w:rPr>
      </w:pPr>
      <w:r>
        <w:rPr>
          <w:spacing w:val="-2"/>
        </w:rPr>
        <w:t>Чтение с пониманием основного содержания текста предполагает определение основной темы и главных фактов/событий в прочитанном тексте с опорой и без опоры на иллюстрации, с использованием языковой, в том числе контекстуальной, догадки.</w:t>
      </w:r>
    </w:p>
    <w:p w:rsidR="00B84C2D" w:rsidRDefault="00B84C2D" w:rsidP="00B84C2D">
      <w:pPr>
        <w:pStyle w:val="body"/>
      </w:pPr>
      <w:r>
        <w:t>Чтение с пониманием запрашиваемой информации предполагает нахождение в прочитанном тексте и понимание запрашиваемой инфо</w:t>
      </w:r>
      <w:r>
        <w:t>р</w:t>
      </w:r>
      <w:r>
        <w:t xml:space="preserve">мации фактического характера с опорой и без опоры на </w:t>
      </w:r>
      <w:r>
        <w:lastRenderedPageBreak/>
        <w:t xml:space="preserve">иллюстрации, с использованием языковой, в том числе контекстуальной, догадки. </w:t>
      </w:r>
    </w:p>
    <w:p w:rsidR="00B84C2D" w:rsidRDefault="00B84C2D" w:rsidP="00B84C2D">
      <w:pPr>
        <w:pStyle w:val="body"/>
        <w:rPr>
          <w:spacing w:val="-3"/>
        </w:rPr>
      </w:pPr>
      <w:r>
        <w:rPr>
          <w:spacing w:val="-3"/>
        </w:rPr>
        <w:t xml:space="preserve"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 </w:t>
      </w:r>
    </w:p>
    <w:p w:rsidR="00B84C2D" w:rsidRDefault="00B84C2D" w:rsidP="00B84C2D">
      <w:pPr>
        <w:pStyle w:val="body"/>
      </w:pPr>
      <w:r>
        <w:t>Прогнозирование содержания текста на основе заголовка</w:t>
      </w:r>
    </w:p>
    <w:p w:rsidR="00B84C2D" w:rsidRDefault="00B84C2D" w:rsidP="00B84C2D">
      <w:pPr>
        <w:pStyle w:val="body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диаграмм) и понимание пре</w:t>
      </w:r>
      <w:r>
        <w:t>д</w:t>
      </w:r>
      <w:r>
        <w:t>ставленной в них информации.</w:t>
      </w:r>
    </w:p>
    <w:p w:rsidR="00B84C2D" w:rsidRDefault="00B84C2D" w:rsidP="00B84C2D">
      <w:pPr>
        <w:pStyle w:val="body"/>
      </w:pPr>
      <w: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Письмо</w:t>
      </w:r>
    </w:p>
    <w:p w:rsidR="00B84C2D" w:rsidRDefault="00B84C2D" w:rsidP="00B84C2D">
      <w:pPr>
        <w:pStyle w:val="body"/>
        <w:rPr>
          <w:spacing w:val="2"/>
        </w:rPr>
      </w:pPr>
      <w:r>
        <w:rPr>
          <w:spacing w:val="2"/>
        </w:rPr>
        <w:t>Выписывание из текста слов, словосочетаний, предложений; вставка пропущенных бу</w:t>
      </w:r>
      <w:proofErr w:type="gramStart"/>
      <w:r>
        <w:rPr>
          <w:spacing w:val="2"/>
        </w:rPr>
        <w:t>кв в сл</w:t>
      </w:r>
      <w:proofErr w:type="gramEnd"/>
      <w:r>
        <w:rPr>
          <w:spacing w:val="2"/>
        </w:rPr>
        <w:t xml:space="preserve">ово или слов в предложение в соответствии с решаемой коммуникативной/учебной задачей. </w:t>
      </w:r>
    </w:p>
    <w:p w:rsidR="00B84C2D" w:rsidRDefault="00B84C2D" w:rsidP="00B84C2D">
      <w:pPr>
        <w:pStyle w:val="body"/>
      </w:pPr>
      <w:r>
        <w:t>Заполнение простых анкет и формуляров с указанием личной и</w:t>
      </w:r>
      <w:r>
        <w:t>н</w:t>
      </w:r>
      <w:r>
        <w:t xml:space="preserve">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 </w:t>
      </w:r>
    </w:p>
    <w:p w:rsidR="00B84C2D" w:rsidRDefault="00B84C2D" w:rsidP="00B84C2D">
      <w:pPr>
        <w:pStyle w:val="body"/>
      </w:pPr>
      <w: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B84C2D" w:rsidRDefault="00B84C2D" w:rsidP="00B84C2D">
      <w:pPr>
        <w:pStyle w:val="body"/>
      </w:pPr>
      <w:r>
        <w:t xml:space="preserve">Написание электронного сообщения личного характера с опорой на образец. </w:t>
      </w:r>
    </w:p>
    <w:p w:rsidR="00B84C2D" w:rsidRDefault="00B84C2D" w:rsidP="00B84C2D">
      <w:pPr>
        <w:pStyle w:val="h3Header"/>
      </w:pPr>
      <w:r>
        <w:t>Языковые знания и навыки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Фонетическая сторона речи </w:t>
      </w:r>
    </w:p>
    <w:p w:rsidR="00B84C2D" w:rsidRDefault="00B84C2D" w:rsidP="00B84C2D">
      <w:pPr>
        <w:pStyle w:val="body"/>
      </w:pPr>
      <w: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:rsidR="00B84C2D" w:rsidRDefault="00B84C2D" w:rsidP="00B84C2D">
      <w:pPr>
        <w:pStyle w:val="body"/>
      </w:pPr>
      <w:r>
        <w:t>Ритмико-интонационные особенности повествовательного, побуд</w:t>
      </w:r>
      <w:r>
        <w:t>и</w:t>
      </w:r>
      <w:r>
        <w:t>тельного и вопросительного (общий и специальный вопрос) предлож</w:t>
      </w:r>
      <w:r>
        <w:t>е</w:t>
      </w:r>
      <w:r>
        <w:t>ний.</w:t>
      </w:r>
    </w:p>
    <w:p w:rsidR="00B84C2D" w:rsidRDefault="00B84C2D" w:rsidP="00B84C2D">
      <w:pPr>
        <w:pStyle w:val="body"/>
        <w:rPr>
          <w:spacing w:val="-1"/>
        </w:rPr>
      </w:pPr>
      <w:r>
        <w:rPr>
          <w:spacing w:val="-1"/>
        </w:rPr>
        <w:t>Различение на слух и адекватное, без ошибок, ведущих к сбою в ко</w:t>
      </w:r>
      <w:r>
        <w:rPr>
          <w:spacing w:val="-1"/>
        </w:rPr>
        <w:t>м</w:t>
      </w:r>
      <w:r>
        <w:rPr>
          <w:spacing w:val="-1"/>
        </w:rPr>
        <w:t xml:space="preserve">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 </w:t>
      </w:r>
    </w:p>
    <w:p w:rsidR="00B84C2D" w:rsidRDefault="00B84C2D" w:rsidP="00B84C2D">
      <w:pPr>
        <w:pStyle w:val="body"/>
      </w:pPr>
      <w: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</w:t>
      </w:r>
      <w:r>
        <w:lastRenderedPageBreak/>
        <w:t xml:space="preserve">сочетаний 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 многосложных словах.</w:t>
      </w:r>
    </w:p>
    <w:p w:rsidR="00B84C2D" w:rsidRDefault="00B84C2D" w:rsidP="00B84C2D">
      <w:pPr>
        <w:pStyle w:val="body"/>
      </w:pPr>
      <w:r>
        <w:t>Вычленение некоторых звукобуквенных сочетаний при анализе из</w:t>
      </w:r>
      <w:r>
        <w:t>у</w:t>
      </w:r>
      <w:r>
        <w:t>ченных слов.</w:t>
      </w:r>
    </w:p>
    <w:p w:rsidR="00B84C2D" w:rsidRDefault="00B84C2D" w:rsidP="00B84C2D">
      <w:pPr>
        <w:pStyle w:val="body"/>
      </w:pPr>
      <w:r>
        <w:t>Чтение новых слов согласно основным правилам чтения с использ</w:t>
      </w:r>
      <w:r>
        <w:t>о</w:t>
      </w:r>
      <w:r>
        <w:t>ванием полной или частичной транскрипции, по аналогии.</w:t>
      </w:r>
    </w:p>
    <w:p w:rsidR="00B84C2D" w:rsidRDefault="00B84C2D" w:rsidP="00B84C2D">
      <w:pPr>
        <w:pStyle w:val="body"/>
      </w:pPr>
      <w: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Графика, орфография и пунктуация</w:t>
      </w:r>
    </w:p>
    <w:p w:rsidR="00B84C2D" w:rsidRDefault="00B84C2D" w:rsidP="00B84C2D">
      <w:pPr>
        <w:pStyle w:val="body"/>
      </w:pPr>
      <w: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 перечислении; правильное использование знака апострофа в сокращённых формах глаг</w:t>
      </w:r>
      <w:r>
        <w:t>о</w:t>
      </w:r>
      <w:r>
        <w:t>ла-связки, вспомогательного 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).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Лексическая сторона речи</w:t>
      </w:r>
    </w:p>
    <w:p w:rsidR="00B84C2D" w:rsidRDefault="00B84C2D" w:rsidP="00B84C2D">
      <w:pPr>
        <w:pStyle w:val="body"/>
      </w:pPr>
      <w: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</w:t>
      </w:r>
      <w:r>
        <w:t>к</w:t>
      </w:r>
      <w:r>
        <w:t xml:space="preserve">сических единиц, усвоенных в предыдущие два года обучения. </w:t>
      </w:r>
    </w:p>
    <w:p w:rsidR="00B84C2D" w:rsidRDefault="00B84C2D" w:rsidP="00B84C2D">
      <w:pPr>
        <w:pStyle w:val="body"/>
      </w:pPr>
      <w:proofErr w:type="gramStart"/>
      <w:r>
        <w:t>Распознавание и образование в устной и письменной речи родстве</w:t>
      </w:r>
      <w:r>
        <w:t>н</w:t>
      </w:r>
      <w:r>
        <w:t>ных слов с использованием основных способов словообразования: а</w:t>
      </w:r>
      <w:r>
        <w:t>ф</w:t>
      </w:r>
      <w:r>
        <w:t>фиксации (образование существительных с помощью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 xml:space="preserve">, </w:t>
      </w:r>
      <w:proofErr w:type="spellStart"/>
      <w:r>
        <w:t>artist</w:t>
      </w:r>
      <w:proofErr w:type="spellEnd"/>
      <w:r>
        <w:t>) и конверсии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 — a </w:t>
      </w:r>
      <w:proofErr w:type="spellStart"/>
      <w:r>
        <w:t>play</w:t>
      </w:r>
      <w:proofErr w:type="spellEnd"/>
      <w:r>
        <w:t>).</w:t>
      </w:r>
      <w:proofErr w:type="gramEnd"/>
    </w:p>
    <w:p w:rsidR="00B84C2D" w:rsidRDefault="00B84C2D" w:rsidP="00B84C2D">
      <w:pPr>
        <w:pStyle w:val="body"/>
      </w:pPr>
      <w:r>
        <w:t>Использование языковой догадки для распознавания интернаци</w:t>
      </w:r>
      <w:r>
        <w:t>о</w:t>
      </w:r>
      <w:r>
        <w:t>нальных слов (</w:t>
      </w:r>
      <w:proofErr w:type="spellStart"/>
      <w:r>
        <w:t>pilot</w:t>
      </w:r>
      <w:proofErr w:type="spellEnd"/>
      <w:r>
        <w:t xml:space="preserve">, </w:t>
      </w:r>
      <w:proofErr w:type="spellStart"/>
      <w:r>
        <w:t>film</w:t>
      </w:r>
      <w:proofErr w:type="spellEnd"/>
      <w:r>
        <w:t xml:space="preserve">).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Грамматическая сторона речи </w:t>
      </w:r>
    </w:p>
    <w:p w:rsidR="00B84C2D" w:rsidRDefault="00B84C2D" w:rsidP="00B84C2D">
      <w:pPr>
        <w:pStyle w:val="body"/>
      </w:pPr>
      <w:r>
        <w:t>Распознавание в письменном и звучащем тексте и употребление в устной и письменной речи изученных морфологических форм и си</w:t>
      </w:r>
      <w:r>
        <w:t>н</w:t>
      </w:r>
      <w:r>
        <w:t xml:space="preserve">таксических конструкций английского языка. </w:t>
      </w:r>
    </w:p>
    <w:p w:rsidR="00B84C2D" w:rsidRDefault="00B84C2D" w:rsidP="00B84C2D">
      <w:pPr>
        <w:pStyle w:val="body"/>
      </w:pPr>
      <w:r>
        <w:t xml:space="preserve">Глаголы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</w:t>
      </w:r>
      <w:r>
        <w:t>о</w:t>
      </w:r>
      <w:r>
        <w:t xml:space="preserve">вествовательных (утвердительных и отрицательных) и вопросительных (общий и специальный вопросы) предложениях. </w:t>
      </w:r>
    </w:p>
    <w:p w:rsidR="00B84C2D" w:rsidRDefault="00B84C2D" w:rsidP="00B84C2D">
      <w:pPr>
        <w:pStyle w:val="body"/>
      </w:pPr>
      <w:r>
        <w:t xml:space="preserve">Модальные глаголы </w:t>
      </w:r>
      <w:proofErr w:type="spellStart"/>
      <w:r>
        <w:t>must</w:t>
      </w:r>
      <w:proofErr w:type="spellEnd"/>
      <w:r>
        <w:t xml:space="preserve"> и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</w:t>
      </w:r>
    </w:p>
    <w:p w:rsidR="00B84C2D" w:rsidRDefault="00B84C2D" w:rsidP="00B84C2D">
      <w:pPr>
        <w:pStyle w:val="body"/>
      </w:pPr>
      <w:proofErr w:type="gramStart"/>
      <w:r>
        <w:t>Конструкция</w:t>
      </w:r>
      <w:r w:rsidRPr="00C33B32">
        <w:rPr>
          <w:lang w:val="en-US"/>
        </w:rPr>
        <w:t xml:space="preserve"> to be going to </w:t>
      </w:r>
      <w:r>
        <w:t>и</w:t>
      </w:r>
      <w:r w:rsidRPr="00C33B32">
        <w:rPr>
          <w:lang w:val="en-US"/>
        </w:rPr>
        <w:t xml:space="preserve"> Future Simple Tense </w:t>
      </w:r>
      <w:r>
        <w:t>для</w:t>
      </w:r>
      <w:r w:rsidRPr="00C33B32">
        <w:rPr>
          <w:lang w:val="en-US"/>
        </w:rPr>
        <w:t xml:space="preserve"> </w:t>
      </w:r>
      <w:r>
        <w:t>выражения</w:t>
      </w:r>
      <w:r w:rsidRPr="00C33B32">
        <w:rPr>
          <w:lang w:val="en-US"/>
        </w:rPr>
        <w:t xml:space="preserve"> </w:t>
      </w:r>
      <w:r>
        <w:t>б</w:t>
      </w:r>
      <w:r>
        <w:t>у</w:t>
      </w:r>
      <w:r>
        <w:t>дущего</w:t>
      </w:r>
      <w:r w:rsidRPr="00C33B32">
        <w:rPr>
          <w:lang w:val="en-US"/>
        </w:rPr>
        <w:t xml:space="preserve"> </w:t>
      </w:r>
      <w:r>
        <w:t>действия</w:t>
      </w:r>
      <w:r w:rsidRPr="00C33B32">
        <w:rPr>
          <w:lang w:val="en-US"/>
        </w:rPr>
        <w:t xml:space="preserve"> (I am going to have my birthday party on Saturday.</w:t>
      </w:r>
      <w:proofErr w:type="gramEnd"/>
      <w:r w:rsidRPr="00C33B32">
        <w:rPr>
          <w:lang w:val="en-US"/>
        </w:rPr>
        <w:t xml:space="preserve"> </w:t>
      </w:r>
      <w:proofErr w:type="spellStart"/>
      <w:proofErr w:type="gram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  <w:proofErr w:type="gramEnd"/>
    </w:p>
    <w:p w:rsidR="00B84C2D" w:rsidRDefault="00B84C2D" w:rsidP="00B84C2D">
      <w:pPr>
        <w:pStyle w:val="body"/>
      </w:pPr>
      <w:r>
        <w:t xml:space="preserve">Отрицательное местоимение </w:t>
      </w:r>
      <w:proofErr w:type="spellStart"/>
      <w:r>
        <w:t>no</w:t>
      </w:r>
      <w:proofErr w:type="spellEnd"/>
      <w:r>
        <w:t>.</w:t>
      </w:r>
    </w:p>
    <w:p w:rsidR="00B84C2D" w:rsidRDefault="00B84C2D" w:rsidP="00B84C2D">
      <w:pPr>
        <w:pStyle w:val="body"/>
      </w:pPr>
      <w:proofErr w:type="gramStart"/>
      <w:r>
        <w:t>Степени сравнения прилагательных (формы, образованные по пр</w:t>
      </w:r>
      <w:r>
        <w:t>а</w:t>
      </w:r>
      <w:r>
        <w:t xml:space="preserve">вилу и исключения: </w:t>
      </w:r>
      <w:proofErr w:type="spellStart"/>
      <w:r>
        <w:t>good</w:t>
      </w:r>
      <w:proofErr w:type="spellEnd"/>
      <w:r>
        <w:t xml:space="preserve"> — </w:t>
      </w:r>
      <w:proofErr w:type="spellStart"/>
      <w:r>
        <w:t>better</w:t>
      </w:r>
      <w:proofErr w:type="spellEnd"/>
      <w:r>
        <w:t> 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 — </w:t>
      </w:r>
      <w:proofErr w:type="spellStart"/>
      <w:r>
        <w:t>worse</w:t>
      </w:r>
      <w:proofErr w:type="spellEnd"/>
      <w:r>
        <w:t> 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worst</w:t>
      </w:r>
      <w:proofErr w:type="spellEnd"/>
      <w:r>
        <w:t>.</w:t>
      </w:r>
      <w:proofErr w:type="gramEnd"/>
    </w:p>
    <w:p w:rsidR="00B84C2D" w:rsidRDefault="00B84C2D" w:rsidP="00B84C2D">
      <w:pPr>
        <w:pStyle w:val="body"/>
      </w:pPr>
      <w:r>
        <w:lastRenderedPageBreak/>
        <w:t>Наречия времени.</w:t>
      </w:r>
    </w:p>
    <w:p w:rsidR="00B84C2D" w:rsidRDefault="00B84C2D" w:rsidP="00B84C2D">
      <w:pPr>
        <w:pStyle w:val="body"/>
      </w:pPr>
      <w:r>
        <w:t xml:space="preserve">Обозначение даты и года. Обозначение времени (5 </w:t>
      </w:r>
      <w:proofErr w:type="spellStart"/>
      <w:r>
        <w:t>o’clock</w:t>
      </w:r>
      <w:proofErr w:type="spellEnd"/>
      <w:r>
        <w:t>; 3 </w:t>
      </w:r>
      <w:proofErr w:type="spellStart"/>
      <w:r>
        <w:t>am</w:t>
      </w:r>
      <w:proofErr w:type="spellEnd"/>
      <w:r>
        <w:t xml:space="preserve">, 2 </w:t>
      </w:r>
      <w:proofErr w:type="spellStart"/>
      <w:r>
        <w:t>pm</w:t>
      </w:r>
      <w:proofErr w:type="spellEnd"/>
      <w:r>
        <w:t xml:space="preserve">). </w:t>
      </w:r>
    </w:p>
    <w:p w:rsidR="00B84C2D" w:rsidRDefault="00B84C2D" w:rsidP="00B84C2D">
      <w:pPr>
        <w:pStyle w:val="h3Header"/>
      </w:pPr>
      <w:r>
        <w:t>Социокультурные знания и умения</w:t>
      </w:r>
    </w:p>
    <w:p w:rsidR="00B84C2D" w:rsidRDefault="00B84C2D" w:rsidP="00B84C2D">
      <w:pPr>
        <w:pStyle w:val="body"/>
      </w:pPr>
      <w:proofErr w:type="gramStart"/>
      <w:r>
        <w:t>Знание и использование некоторых социокультурных элементов р</w:t>
      </w:r>
      <w:r>
        <w:t>е</w:t>
      </w:r>
      <w:r>
        <w:t>чевого поведенческого этикета, принятого в стране/странах изучаемого языка, в некоторых ситуациях общения: приветствие, прощание, зн</w:t>
      </w:r>
      <w:r>
        <w:t>а</w:t>
      </w:r>
      <w:r>
        <w:t>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B84C2D" w:rsidRDefault="00B84C2D" w:rsidP="00B84C2D">
      <w:pPr>
        <w:pStyle w:val="body"/>
      </w:pPr>
      <w:r>
        <w:t>Знание произведений детского фольклора (рифмовок, стихов, пес</w:t>
      </w:r>
      <w:r>
        <w:t>е</w:t>
      </w:r>
      <w:r>
        <w:t>нок), персонажей детских книг.</w:t>
      </w:r>
    </w:p>
    <w:p w:rsidR="00B84C2D" w:rsidRDefault="00B84C2D" w:rsidP="00B84C2D">
      <w:pPr>
        <w:pStyle w:val="body"/>
      </w:pPr>
      <w: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B84C2D" w:rsidRDefault="00B84C2D" w:rsidP="00B84C2D">
      <w:pPr>
        <w:pStyle w:val="h3Header"/>
      </w:pPr>
      <w:r>
        <w:t>Компенсаторные умения</w:t>
      </w:r>
    </w:p>
    <w:p w:rsidR="00B84C2D" w:rsidRDefault="00B84C2D" w:rsidP="00B84C2D">
      <w:pPr>
        <w:pStyle w:val="body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B84C2D" w:rsidRDefault="00B84C2D" w:rsidP="00B84C2D">
      <w:pPr>
        <w:pStyle w:val="body"/>
      </w:pPr>
      <w:r>
        <w:t>Использование в качестве опоры при порождении собственных в</w:t>
      </w:r>
      <w:r>
        <w:t>ы</w:t>
      </w:r>
      <w:r>
        <w:t xml:space="preserve">сказываний ключевых слов, вопросов; картинок, фотографий.  </w:t>
      </w:r>
    </w:p>
    <w:p w:rsidR="00B84C2D" w:rsidRDefault="00B84C2D" w:rsidP="00B84C2D">
      <w:pPr>
        <w:pStyle w:val="body"/>
      </w:pPr>
      <w:r>
        <w:t>Прогнозирование содержание текста для чтения на основе заголовка.</w:t>
      </w:r>
    </w:p>
    <w:p w:rsidR="00B84C2D" w:rsidRDefault="00B84C2D" w:rsidP="00B84C2D">
      <w:pPr>
        <w:pStyle w:val="body"/>
      </w:pPr>
      <w:r>
        <w:t>Игнорирование информации, не являющейся необходимой для п</w:t>
      </w:r>
      <w:r>
        <w:t>о</w:t>
      </w:r>
      <w: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B84C2D" w:rsidRDefault="00B84C2D" w:rsidP="00B84C2D">
      <w:pPr>
        <w:pStyle w:val="h1Header"/>
      </w:pPr>
      <w:r>
        <w:lastRenderedPageBreak/>
        <w:t xml:space="preserve">ПЛАНИРУЕМЫЕ РЕЗУЛЬТАТЫ ОСВОЕНИЯ </w:t>
      </w:r>
      <w:r>
        <w:br/>
        <w:t xml:space="preserve">УЧЕБНОГО ПРЕДМЕТА </w:t>
      </w:r>
      <w:r>
        <w:br/>
        <w:t xml:space="preserve">«ИНОСТРАННЫЙ (АНГЛИЙСКИЙ) ЯЗЫК» </w:t>
      </w:r>
      <w:r>
        <w:br/>
        <w:t>НА УРОВНЕ НАЧАЛЬНОГО ОБЩЕГО ОБРАЗОВАНИЯ</w:t>
      </w:r>
    </w:p>
    <w:p w:rsidR="00B84C2D" w:rsidRDefault="00B84C2D" w:rsidP="00B84C2D">
      <w:pPr>
        <w:pStyle w:val="body"/>
      </w:pPr>
      <w:r>
        <w:t xml:space="preserve">В результате изучения иностранного языка в начальной школе </w:t>
      </w:r>
      <w:proofErr w:type="gramStart"/>
      <w:r>
        <w:t>у</w:t>
      </w:r>
      <w:proofErr w:type="gramEnd"/>
      <w:r>
        <w:t xml:space="preserve"> обучающегося будут сформированы личностные, </w:t>
      </w:r>
      <w:proofErr w:type="spellStart"/>
      <w:r>
        <w:t>метапредметные</w:t>
      </w:r>
      <w:proofErr w:type="spellEnd"/>
      <w:r>
        <w:t xml:space="preserve"> и пре</w:t>
      </w:r>
      <w:r>
        <w:t>д</w:t>
      </w:r>
      <w:r>
        <w:t>метные результаты, обеспечивающие выполнение ФГОС НОО и его успешное дальнейшее образование.</w:t>
      </w:r>
    </w:p>
    <w:p w:rsidR="00B84C2D" w:rsidRDefault="00B84C2D" w:rsidP="00B84C2D">
      <w:pPr>
        <w:pStyle w:val="h3Header"/>
      </w:pPr>
      <w:r>
        <w:t>Личностные результаты</w:t>
      </w:r>
    </w:p>
    <w:p w:rsidR="00B84C2D" w:rsidRDefault="00B84C2D" w:rsidP="00B84C2D">
      <w:pPr>
        <w:pStyle w:val="body"/>
      </w:pPr>
      <w:r>
        <w:t>Личностные результаты освоения программы начального общего о</w:t>
      </w:r>
      <w:r>
        <w:t>б</w:t>
      </w:r>
      <w:r>
        <w:t>разования достигаются в единстве учебной и воспитательной деятельности Организации в соответствии с традиционными российскими с</w:t>
      </w:r>
      <w:r>
        <w:t>о</w:t>
      </w:r>
      <w:r>
        <w:t>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</w:t>
      </w:r>
      <w:r>
        <w:t>т</w:t>
      </w:r>
      <w:r>
        <w:t>ренней позиции личности.</w:t>
      </w:r>
    </w:p>
    <w:p w:rsidR="00B84C2D" w:rsidRDefault="00B84C2D" w:rsidP="00B84C2D">
      <w:pPr>
        <w:pStyle w:val="body"/>
      </w:pPr>
      <w: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</w:t>
      </w:r>
      <w:r>
        <w:t>о</w:t>
      </w:r>
      <w:r>
        <w:t xml:space="preserve">ваться ценностями и приобретение первоначального опыта деятельности на их основе, в том числе в части: </w:t>
      </w:r>
    </w:p>
    <w:p w:rsidR="00B84C2D" w:rsidRDefault="00B84C2D" w:rsidP="00B84C2D">
      <w:pPr>
        <w:pStyle w:val="body"/>
      </w:pPr>
      <w:r>
        <w:rPr>
          <w:rStyle w:val="BoldItalic0"/>
        </w:rPr>
        <w:t>Гражданско-патриотического воспитания:</w:t>
      </w:r>
    </w:p>
    <w:p w:rsidR="00B84C2D" w:rsidRDefault="00B84C2D" w:rsidP="00B84C2D">
      <w:pPr>
        <w:pStyle w:val="list-dash0"/>
      </w:pPr>
      <w:r>
        <w:t>становление ценностного отношения к своей Родине — России;</w:t>
      </w:r>
    </w:p>
    <w:p w:rsidR="00B84C2D" w:rsidRDefault="00B84C2D" w:rsidP="00B84C2D">
      <w:pPr>
        <w:pStyle w:val="list-dash0"/>
      </w:pPr>
      <w:r>
        <w:t xml:space="preserve">осознание своей этнокультурной и российской гражданской идентичности; </w:t>
      </w:r>
    </w:p>
    <w:p w:rsidR="00B84C2D" w:rsidRDefault="00B84C2D" w:rsidP="00B84C2D">
      <w:pPr>
        <w:pStyle w:val="list-dash0"/>
      </w:pPr>
      <w:r>
        <w:t xml:space="preserve">сопричастность к прошлому, настоящему и будущему своей страны и родного края; </w:t>
      </w:r>
    </w:p>
    <w:p w:rsidR="00B84C2D" w:rsidRDefault="00B84C2D" w:rsidP="00B84C2D">
      <w:pPr>
        <w:pStyle w:val="list-dash0"/>
      </w:pPr>
      <w:r>
        <w:t>уважение к своему и другим народам;</w:t>
      </w:r>
    </w:p>
    <w:p w:rsidR="00B84C2D" w:rsidRDefault="00B84C2D" w:rsidP="00B84C2D">
      <w:pPr>
        <w:pStyle w:val="list-dash0"/>
      </w:pPr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</w:t>
      </w:r>
      <w:r>
        <w:t>ч</w:t>
      </w:r>
      <w:r>
        <w:t>ностных отношений.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Духовно-нравственного воспитания:</w:t>
      </w:r>
    </w:p>
    <w:p w:rsidR="00B84C2D" w:rsidRDefault="00B84C2D" w:rsidP="00B84C2D">
      <w:pPr>
        <w:pStyle w:val="list-dash0"/>
      </w:pPr>
      <w:r>
        <w:t xml:space="preserve">признание индивидуальности каждого человека; </w:t>
      </w:r>
    </w:p>
    <w:p w:rsidR="00B84C2D" w:rsidRDefault="00B84C2D" w:rsidP="00B84C2D">
      <w:pPr>
        <w:pStyle w:val="list-dash0"/>
        <w:rPr>
          <w:spacing w:val="-2"/>
        </w:rPr>
      </w:pPr>
      <w:r>
        <w:rPr>
          <w:spacing w:val="-2"/>
        </w:rPr>
        <w:t xml:space="preserve">проявление сопереживания, уважения и доброжелательности; </w:t>
      </w:r>
    </w:p>
    <w:p w:rsidR="00B84C2D" w:rsidRDefault="00B84C2D" w:rsidP="00B84C2D">
      <w:pPr>
        <w:pStyle w:val="list-dash0"/>
      </w:pPr>
      <w:r>
        <w:t>неприятие любых форм поведения, направленных на причинение физического и морального вреда другим людям.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Эстетического воспитания:</w:t>
      </w:r>
    </w:p>
    <w:p w:rsidR="00B84C2D" w:rsidRDefault="00B84C2D" w:rsidP="00B84C2D">
      <w:pPr>
        <w:pStyle w:val="list-dash0"/>
      </w:pPr>
      <w:r>
        <w:lastRenderedPageBreak/>
        <w:t>уважительное отношение и интерес к художественной культуре, восприимчивость к разным видам искусства, традициям и тво</w:t>
      </w:r>
      <w:r>
        <w:t>р</w:t>
      </w:r>
      <w:r>
        <w:t>честву своего и других народов;</w:t>
      </w:r>
    </w:p>
    <w:p w:rsidR="00B84C2D" w:rsidRDefault="00B84C2D" w:rsidP="00B84C2D">
      <w:pPr>
        <w:pStyle w:val="list-dash0"/>
      </w:pPr>
      <w:r>
        <w:t>стремление к самовыражению в разных видах художественной деятельности.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Физического воспитания, формирования культуры здоровья и эмоционального благополучия:</w:t>
      </w:r>
    </w:p>
    <w:p w:rsidR="00B84C2D" w:rsidRDefault="00B84C2D" w:rsidP="00B84C2D">
      <w:pPr>
        <w:pStyle w:val="list-dash0"/>
      </w:pPr>
      <w:r>
        <w:t>соблюдение правил здорового и безопасного (для себя и других людей) образа жизни в окружающей среде (в том числе инфо</w:t>
      </w:r>
      <w:r>
        <w:t>р</w:t>
      </w:r>
      <w:r>
        <w:t>мационной);</w:t>
      </w:r>
    </w:p>
    <w:p w:rsidR="00B84C2D" w:rsidRDefault="00B84C2D" w:rsidP="00B84C2D">
      <w:pPr>
        <w:pStyle w:val="list-dash0"/>
        <w:rPr>
          <w:spacing w:val="-3"/>
        </w:rPr>
      </w:pPr>
      <w:r>
        <w:rPr>
          <w:spacing w:val="-3"/>
        </w:rPr>
        <w:t>бережное отношение к физическому и психическому здоровью.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Трудового воспитания:</w:t>
      </w:r>
    </w:p>
    <w:p w:rsidR="00B84C2D" w:rsidRDefault="00B84C2D" w:rsidP="00B84C2D">
      <w:pPr>
        <w:pStyle w:val="list-dash0"/>
      </w:pPr>
      <w:r>
        <w:t>осознание ценности труда в жизни человека и общества, отве</w:t>
      </w:r>
      <w:r>
        <w:t>т</w:t>
      </w:r>
      <w:r>
        <w:t>ственное потребление и бережное отношение к результатам труда, навыки участия в различных видах трудовой деятельности, инт</w:t>
      </w:r>
      <w:r>
        <w:t>е</w:t>
      </w:r>
      <w:r>
        <w:t>рес к различным профессиям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Экологического воспитания:</w:t>
      </w:r>
    </w:p>
    <w:p w:rsidR="00B84C2D" w:rsidRDefault="00B84C2D" w:rsidP="00B84C2D">
      <w:pPr>
        <w:pStyle w:val="list-dash0"/>
      </w:pPr>
      <w:r>
        <w:t xml:space="preserve">бережное отношение к природе; </w:t>
      </w:r>
    </w:p>
    <w:p w:rsidR="00B84C2D" w:rsidRDefault="00B84C2D" w:rsidP="00B84C2D">
      <w:pPr>
        <w:pStyle w:val="list-dash0"/>
      </w:pPr>
      <w:r>
        <w:t>неприятие действий, приносящих ей вред.</w:t>
      </w:r>
    </w:p>
    <w:p w:rsidR="00B84C2D" w:rsidRDefault="00B84C2D" w:rsidP="00B84C2D">
      <w:pPr>
        <w:pStyle w:val="body"/>
      </w:pPr>
      <w:r>
        <w:rPr>
          <w:rStyle w:val="BoldItalic0"/>
        </w:rPr>
        <w:t>Ценности научного познания:</w:t>
      </w:r>
    </w:p>
    <w:p w:rsidR="00B84C2D" w:rsidRDefault="00B84C2D" w:rsidP="00B84C2D">
      <w:pPr>
        <w:pStyle w:val="list-dash0"/>
      </w:pPr>
      <w:r>
        <w:t>первоначальные представления о научной картине мира;</w:t>
      </w:r>
    </w:p>
    <w:p w:rsidR="00B84C2D" w:rsidRDefault="00B84C2D" w:rsidP="00B84C2D">
      <w:pPr>
        <w:pStyle w:val="list-dash0"/>
      </w:pPr>
      <w:r>
        <w:t>познавательные интересы, активность, инициативность, люб</w:t>
      </w:r>
      <w:r>
        <w:t>о</w:t>
      </w:r>
      <w:r>
        <w:t>знательность и самостоятельность в познании.</w:t>
      </w:r>
    </w:p>
    <w:p w:rsidR="00B84C2D" w:rsidRDefault="00B84C2D" w:rsidP="00B84C2D">
      <w:pPr>
        <w:pStyle w:val="h3Header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B84C2D" w:rsidRDefault="00B84C2D" w:rsidP="00B84C2D">
      <w:pPr>
        <w:pStyle w:val="body"/>
      </w:pPr>
      <w:proofErr w:type="spellStart"/>
      <w:r>
        <w:t>Метапредметные</w:t>
      </w:r>
      <w:proofErr w:type="spellEnd"/>
      <w:r>
        <w:t xml:space="preserve"> результаты освоения программы начального общего образования должны отражать: </w:t>
      </w:r>
    </w:p>
    <w:p w:rsidR="00B84C2D" w:rsidRDefault="00B84C2D" w:rsidP="00B84C2D">
      <w:pPr>
        <w:pStyle w:val="body"/>
        <w:rPr>
          <w:rStyle w:val="Bold"/>
        </w:rPr>
      </w:pPr>
      <w:r>
        <w:rPr>
          <w:rStyle w:val="Bold"/>
        </w:rPr>
        <w:t>Овладение универсальными учебными познавательными де</w:t>
      </w:r>
      <w:r>
        <w:rPr>
          <w:rStyle w:val="Bold"/>
        </w:rPr>
        <w:t>й</w:t>
      </w:r>
      <w:r>
        <w:rPr>
          <w:rStyle w:val="Bold"/>
        </w:rPr>
        <w:t>ствиями: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1)</w:t>
      </w:r>
      <w:r>
        <w:rPr>
          <w:rStyle w:val="BoldItalic0"/>
        </w:rPr>
        <w:tab/>
        <w:t>базовые логические действия:</w:t>
      </w:r>
    </w:p>
    <w:p w:rsidR="00B84C2D" w:rsidRDefault="00B84C2D" w:rsidP="00B84C2D">
      <w:pPr>
        <w:pStyle w:val="list-dash0"/>
      </w:pPr>
      <w:r>
        <w:t xml:space="preserve">сравнивать объекты, устанавливать основания для сравнения, устанавливать аналогии; </w:t>
      </w:r>
    </w:p>
    <w:p w:rsidR="00B84C2D" w:rsidRDefault="00B84C2D" w:rsidP="00B84C2D">
      <w:pPr>
        <w:pStyle w:val="list-dash0"/>
      </w:pPr>
      <w:r>
        <w:t>объединять части объекта (объекты) по определённому признаку;</w:t>
      </w:r>
    </w:p>
    <w:p w:rsidR="00B84C2D" w:rsidRDefault="00B84C2D" w:rsidP="00B84C2D">
      <w:pPr>
        <w:pStyle w:val="list-dash0"/>
      </w:pPr>
      <w:r>
        <w:t>определять существенный признак для классификации, класс</w:t>
      </w:r>
      <w:r>
        <w:t>и</w:t>
      </w:r>
      <w:r>
        <w:t>фицировать предложенные объекты;</w:t>
      </w:r>
    </w:p>
    <w:p w:rsidR="00B84C2D" w:rsidRDefault="00B84C2D" w:rsidP="00B84C2D">
      <w:pPr>
        <w:pStyle w:val="list-dash0"/>
      </w:pPr>
      <w:r>
        <w:t>находить закономерности и противоречия в рассматриваемых фактах, данных и наблюдениях на основе предложенного пед</w:t>
      </w:r>
      <w:r>
        <w:t>а</w:t>
      </w:r>
      <w:r>
        <w:t>гогическим работником алгоритма;</w:t>
      </w:r>
    </w:p>
    <w:p w:rsidR="00B84C2D" w:rsidRDefault="00B84C2D" w:rsidP="00B84C2D">
      <w:pPr>
        <w:pStyle w:val="list-dash0"/>
      </w:pPr>
      <w:r>
        <w:t>выявлять недостаток информации для решения учебной (практ</w:t>
      </w:r>
      <w:r>
        <w:t>и</w:t>
      </w:r>
      <w:r>
        <w:t>ческой) задачи на основе предложенного алгоритма;</w:t>
      </w:r>
    </w:p>
    <w:p w:rsidR="00B84C2D" w:rsidRDefault="00B84C2D" w:rsidP="00B84C2D">
      <w:pPr>
        <w:pStyle w:val="list-dash0"/>
      </w:pPr>
      <w:r>
        <w:t>устанавливать причинно-следственные связи в ситуациях, по</w:t>
      </w:r>
      <w:r>
        <w:t>д</w:t>
      </w:r>
      <w:r>
        <w:t>дающихся непосредственному наблюдению или знакомых по опыту, делать выводы;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lastRenderedPageBreak/>
        <w:t>2)</w:t>
      </w:r>
      <w:r>
        <w:rPr>
          <w:rStyle w:val="BoldItalic0"/>
        </w:rPr>
        <w:tab/>
        <w:t>базовые исследовательские действия:</w:t>
      </w:r>
    </w:p>
    <w:p w:rsidR="00B84C2D" w:rsidRDefault="00B84C2D" w:rsidP="00B84C2D">
      <w:pPr>
        <w:pStyle w:val="list-dash0"/>
      </w:pPr>
      <w:r>
        <w:t>определять разрыв между реальным и желательным состоянием объекта (ситуации) на основе предложенных педагогическим р</w:t>
      </w:r>
      <w:r>
        <w:t>а</w:t>
      </w:r>
      <w:r>
        <w:t xml:space="preserve">ботником вопросов; </w:t>
      </w:r>
    </w:p>
    <w:p w:rsidR="00B84C2D" w:rsidRDefault="00B84C2D" w:rsidP="00B84C2D">
      <w:pPr>
        <w:pStyle w:val="list-dash0"/>
      </w:pPr>
      <w:r>
        <w:t>с помощью педагогического работника формулировать цель, планировать изменения объекта, ситуации;</w:t>
      </w:r>
    </w:p>
    <w:p w:rsidR="00B84C2D" w:rsidRDefault="00B84C2D" w:rsidP="00B84C2D">
      <w:pPr>
        <w:pStyle w:val="list-dash0"/>
      </w:pPr>
      <w:r>
        <w:t xml:space="preserve">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 </w:t>
      </w:r>
    </w:p>
    <w:p w:rsidR="00B84C2D" w:rsidRDefault="00B84C2D" w:rsidP="00B84C2D">
      <w:pPr>
        <w:pStyle w:val="list-dash0"/>
        <w:rPr>
          <w:spacing w:val="3"/>
        </w:rPr>
      </w:pPr>
      <w:r>
        <w:rPr>
          <w:spacing w:val="3"/>
        </w:rPr>
        <w:t>проводить по предложенному плану опыт, несложное исслед</w:t>
      </w:r>
      <w:r>
        <w:rPr>
          <w:spacing w:val="3"/>
        </w:rPr>
        <w:t>о</w:t>
      </w:r>
      <w:r>
        <w:rPr>
          <w:spacing w:val="3"/>
        </w:rPr>
        <w:t>вание по установлению особенностей объекта изучения и связей между объектами (часть целое, причина следствие);</w:t>
      </w:r>
    </w:p>
    <w:p w:rsidR="00B84C2D" w:rsidRDefault="00B84C2D" w:rsidP="00B84C2D">
      <w:pPr>
        <w:pStyle w:val="list-dash0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B84C2D" w:rsidRDefault="00B84C2D" w:rsidP="00B84C2D">
      <w:pPr>
        <w:pStyle w:val="list-dash0"/>
      </w:pPr>
      <w:r>
        <w:t>прогнозировать возможное развитие процессов, событий и их последствия в аналогичных или сходных ситуациях;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3)</w:t>
      </w:r>
      <w:r>
        <w:rPr>
          <w:rStyle w:val="BoldItalic0"/>
        </w:rPr>
        <w:tab/>
        <w:t>работа с информацией:</w:t>
      </w:r>
    </w:p>
    <w:p w:rsidR="00B84C2D" w:rsidRDefault="00B84C2D" w:rsidP="00B84C2D">
      <w:pPr>
        <w:pStyle w:val="list-dash0"/>
      </w:pPr>
      <w:r>
        <w:t>выбирать источник получения информации;</w:t>
      </w:r>
    </w:p>
    <w:p w:rsidR="00B84C2D" w:rsidRDefault="00B84C2D" w:rsidP="00B84C2D">
      <w:pPr>
        <w:pStyle w:val="list-dash0"/>
      </w:pPr>
      <w:r>
        <w:t>согласно заданному алгоритму находить в предложенном исто</w:t>
      </w:r>
      <w:r>
        <w:t>ч</w:t>
      </w:r>
      <w:r>
        <w:t>нике информацию, представленную в явном виде;</w:t>
      </w:r>
    </w:p>
    <w:p w:rsidR="00B84C2D" w:rsidRDefault="00B84C2D" w:rsidP="00B84C2D">
      <w:pPr>
        <w:pStyle w:val="list-dash0"/>
      </w:pPr>
      <w:r>
        <w:t>распознавать достоверную и недостоверную информацию сам</w:t>
      </w:r>
      <w:r>
        <w:t>о</w:t>
      </w:r>
      <w:r>
        <w:t>стоятельно или на основании предложенного педагогическим работником способа её проверки;</w:t>
      </w:r>
    </w:p>
    <w:p w:rsidR="00B84C2D" w:rsidRDefault="00B84C2D" w:rsidP="00B84C2D">
      <w:pPr>
        <w:pStyle w:val="list-dash0"/>
      </w:pPr>
      <w:r>
        <w:t>соблюдать с помощью взрослых (педагогических работников, родителей (законных представителей) несовершеннолетних об</w:t>
      </w:r>
      <w:r>
        <w:t>у</w:t>
      </w:r>
      <w:r>
        <w:t xml:space="preserve">чающихся) правила информационной безопасности при поиске информации в сети Интернет; </w:t>
      </w:r>
    </w:p>
    <w:p w:rsidR="00B84C2D" w:rsidRDefault="00B84C2D" w:rsidP="00B84C2D">
      <w:pPr>
        <w:pStyle w:val="list-dash0"/>
      </w:pPr>
      <w:r>
        <w:t>анализировать и создавать текстовую, видео, графическую, зв</w:t>
      </w:r>
      <w:r>
        <w:t>у</w:t>
      </w:r>
      <w:r>
        <w:t>ковую, информацию в соответствии с учебной задачей;</w:t>
      </w:r>
    </w:p>
    <w:p w:rsidR="00B84C2D" w:rsidRDefault="00B84C2D" w:rsidP="00B84C2D">
      <w:pPr>
        <w:pStyle w:val="list-dash0"/>
      </w:pPr>
      <w:r>
        <w:t>самостоятельно создавать схемы, таблицы для представления информации.</w:t>
      </w:r>
    </w:p>
    <w:p w:rsidR="00B84C2D" w:rsidRDefault="00B84C2D" w:rsidP="00B84C2D">
      <w:pPr>
        <w:pStyle w:val="body"/>
        <w:rPr>
          <w:rStyle w:val="Bold"/>
        </w:rPr>
      </w:pPr>
      <w:r>
        <w:rPr>
          <w:rStyle w:val="Bold"/>
        </w:rPr>
        <w:t>Овладение универсальными учебными коммуникативными де</w:t>
      </w:r>
      <w:r>
        <w:rPr>
          <w:rStyle w:val="Bold"/>
        </w:rPr>
        <w:t>й</w:t>
      </w:r>
      <w:r>
        <w:rPr>
          <w:rStyle w:val="Bold"/>
        </w:rPr>
        <w:t>ствиями: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1)</w:t>
      </w:r>
      <w:r>
        <w:rPr>
          <w:rStyle w:val="BoldItalic0"/>
        </w:rPr>
        <w:tab/>
        <w:t>общение:</w:t>
      </w:r>
    </w:p>
    <w:p w:rsidR="00B84C2D" w:rsidRDefault="00B84C2D" w:rsidP="00B84C2D">
      <w:pPr>
        <w:pStyle w:val="list-dash0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4C2D" w:rsidRDefault="00B84C2D" w:rsidP="00B84C2D">
      <w:pPr>
        <w:pStyle w:val="list-dash0"/>
      </w:pPr>
      <w:r>
        <w:t>проявлять уважительное отношение к собеседнику, соблюдать правила ведения диалога и дискуссии;</w:t>
      </w:r>
    </w:p>
    <w:p w:rsidR="00B84C2D" w:rsidRDefault="00B84C2D" w:rsidP="00B84C2D">
      <w:pPr>
        <w:pStyle w:val="list-dash0"/>
      </w:pPr>
      <w:r>
        <w:t>признавать возможность существования разных точек зрения;</w:t>
      </w:r>
    </w:p>
    <w:p w:rsidR="00B84C2D" w:rsidRDefault="00B84C2D" w:rsidP="00B84C2D">
      <w:pPr>
        <w:pStyle w:val="list-dash0"/>
      </w:pPr>
      <w:r>
        <w:t>корректно и аргументированно высказывать своё мнение;</w:t>
      </w:r>
    </w:p>
    <w:p w:rsidR="00B84C2D" w:rsidRDefault="00B84C2D" w:rsidP="00B84C2D">
      <w:pPr>
        <w:pStyle w:val="list-dash0"/>
      </w:pPr>
      <w:r>
        <w:t>строить речевое высказывание в соответствии с поставленной задачей;</w:t>
      </w:r>
    </w:p>
    <w:p w:rsidR="00B84C2D" w:rsidRDefault="00B84C2D" w:rsidP="00B84C2D">
      <w:pPr>
        <w:pStyle w:val="list-dash0"/>
      </w:pPr>
      <w:r>
        <w:lastRenderedPageBreak/>
        <w:t>создавать устные и письменные тексты (описание, рассуждение, повествование);</w:t>
      </w:r>
    </w:p>
    <w:p w:rsidR="00B84C2D" w:rsidRDefault="00B84C2D" w:rsidP="00B84C2D">
      <w:pPr>
        <w:pStyle w:val="list-dash0"/>
      </w:pPr>
      <w:r>
        <w:t>готовить небольшие публичные выступления;</w:t>
      </w:r>
    </w:p>
    <w:p w:rsidR="00B84C2D" w:rsidRDefault="00B84C2D" w:rsidP="00B84C2D">
      <w:pPr>
        <w:pStyle w:val="list-dash0"/>
      </w:pPr>
      <w:r>
        <w:t>подбирать иллюстративный материал (рисунки, фото, плакаты) к тексту выступления;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2)</w:t>
      </w:r>
      <w:r>
        <w:rPr>
          <w:rStyle w:val="BoldItalic0"/>
        </w:rPr>
        <w:tab/>
        <w:t xml:space="preserve">совместная деятельность: </w:t>
      </w:r>
    </w:p>
    <w:p w:rsidR="00B84C2D" w:rsidRDefault="00B84C2D" w:rsidP="00B84C2D">
      <w:pPr>
        <w:pStyle w:val="list-dash0"/>
      </w:pPr>
      <w:r>
        <w:t>формулировать краткосрочные и долгосрочные цели (индивид</w:t>
      </w:r>
      <w:r>
        <w:t>у</w:t>
      </w:r>
      <w:r>
        <w:t>альные с учётом участия в коллективных задачах) в стандартной (типовой) ситуации на основе предложенного формата планир</w:t>
      </w:r>
      <w:r>
        <w:t>о</w:t>
      </w:r>
      <w:r>
        <w:t>вания, распределения промежуточных шагов и сроков;</w:t>
      </w:r>
    </w:p>
    <w:p w:rsidR="00B84C2D" w:rsidRDefault="00B84C2D" w:rsidP="00B84C2D">
      <w:pPr>
        <w:pStyle w:val="list-dash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B84C2D" w:rsidRDefault="00B84C2D" w:rsidP="00B84C2D">
      <w:pPr>
        <w:pStyle w:val="list-dash0"/>
      </w:pPr>
      <w:r>
        <w:t>проявлять готовность руководить, выполнять поручения, подч</w:t>
      </w:r>
      <w:r>
        <w:t>и</w:t>
      </w:r>
      <w:r>
        <w:t>няться;</w:t>
      </w:r>
    </w:p>
    <w:p w:rsidR="00B84C2D" w:rsidRDefault="00B84C2D" w:rsidP="00B84C2D">
      <w:pPr>
        <w:pStyle w:val="list-dash0"/>
      </w:pPr>
      <w:r>
        <w:t xml:space="preserve">ответственно выполнять свою часть работы; </w:t>
      </w:r>
    </w:p>
    <w:p w:rsidR="00B84C2D" w:rsidRDefault="00B84C2D" w:rsidP="00B84C2D">
      <w:pPr>
        <w:pStyle w:val="list-dash0"/>
      </w:pPr>
      <w:r>
        <w:t>оценивать свой вклад в общий результат;</w:t>
      </w:r>
    </w:p>
    <w:p w:rsidR="00B84C2D" w:rsidRDefault="00B84C2D" w:rsidP="00B84C2D">
      <w:pPr>
        <w:pStyle w:val="list-dash0"/>
      </w:pPr>
      <w:r>
        <w:t>выполнять совместные проектные задания с опорой на предл</w:t>
      </w:r>
      <w:r>
        <w:t>о</w:t>
      </w:r>
      <w:r>
        <w:t>женные образцы.</w:t>
      </w:r>
    </w:p>
    <w:p w:rsidR="00B84C2D" w:rsidRDefault="00B84C2D" w:rsidP="00B84C2D">
      <w:pPr>
        <w:pStyle w:val="body"/>
        <w:rPr>
          <w:rStyle w:val="Bold"/>
        </w:rPr>
      </w:pPr>
      <w:r>
        <w:rPr>
          <w:rStyle w:val="Bold"/>
        </w:rPr>
        <w:t>Овладение универсальными учебными регулятивными де</w:t>
      </w:r>
      <w:r>
        <w:rPr>
          <w:rStyle w:val="Bold"/>
        </w:rPr>
        <w:t>й</w:t>
      </w:r>
      <w:r>
        <w:rPr>
          <w:rStyle w:val="Bold"/>
        </w:rPr>
        <w:t>ствиями: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1)</w:t>
      </w:r>
      <w:r>
        <w:rPr>
          <w:rStyle w:val="BoldItalic0"/>
        </w:rPr>
        <w:tab/>
        <w:t>самоорганизация:</w:t>
      </w:r>
    </w:p>
    <w:p w:rsidR="00B84C2D" w:rsidRDefault="00B84C2D" w:rsidP="00B84C2D">
      <w:pPr>
        <w:pStyle w:val="list-dash0"/>
      </w:pPr>
      <w:r>
        <w:t xml:space="preserve">планировать действия по решению учебной задачи для получения результата; </w:t>
      </w:r>
    </w:p>
    <w:p w:rsidR="00B84C2D" w:rsidRDefault="00B84C2D" w:rsidP="00B84C2D">
      <w:pPr>
        <w:pStyle w:val="list-dash0"/>
      </w:pPr>
      <w:r>
        <w:t>выстраивать последовательность выбранных действий;</w:t>
      </w:r>
    </w:p>
    <w:p w:rsidR="00B84C2D" w:rsidRDefault="00B84C2D" w:rsidP="00B84C2D">
      <w:pPr>
        <w:pStyle w:val="body"/>
        <w:rPr>
          <w:rStyle w:val="BoldItalic0"/>
        </w:rPr>
      </w:pPr>
      <w:r>
        <w:rPr>
          <w:rStyle w:val="BoldItalic0"/>
        </w:rPr>
        <w:t>2)</w:t>
      </w:r>
      <w:r>
        <w:rPr>
          <w:rStyle w:val="BoldItalic0"/>
        </w:rPr>
        <w:tab/>
        <w:t>самоконтроль:</w:t>
      </w:r>
    </w:p>
    <w:p w:rsidR="00B84C2D" w:rsidRDefault="00B84C2D" w:rsidP="00B84C2D">
      <w:pPr>
        <w:pStyle w:val="list-dash0"/>
      </w:pPr>
      <w:r>
        <w:t xml:space="preserve">устанавливать причины успеха/неудач учебной деятельности; </w:t>
      </w:r>
    </w:p>
    <w:p w:rsidR="00B84C2D" w:rsidRDefault="00B84C2D" w:rsidP="00B84C2D">
      <w:pPr>
        <w:pStyle w:val="list-dash0"/>
      </w:pPr>
      <w:r>
        <w:t>корректировать свои учебные действия для преодоления ошибок.</w:t>
      </w:r>
    </w:p>
    <w:p w:rsidR="00B84C2D" w:rsidRDefault="00B84C2D" w:rsidP="00B84C2D">
      <w:pPr>
        <w:pStyle w:val="h3Header"/>
      </w:pPr>
      <w:r>
        <w:t>Предметные результаты</w:t>
      </w:r>
    </w:p>
    <w:p w:rsidR="00B84C2D" w:rsidRDefault="00B84C2D" w:rsidP="00B84C2D">
      <w:pPr>
        <w:pStyle w:val="body"/>
      </w:pPr>
      <w:proofErr w:type="gramStart"/>
      <w:r>
        <w:t>Предметные результаты по учебному предмету «Иностранный (а</w:t>
      </w:r>
      <w:r>
        <w:t>н</w:t>
      </w:r>
      <w:r>
        <w:t xml:space="preserve">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>
        <w:t>сфо</w:t>
      </w:r>
      <w:r>
        <w:t>р</w:t>
      </w:r>
      <w:r>
        <w:t>мированность</w:t>
      </w:r>
      <w:proofErr w:type="spellEnd"/>
      <w:r>
        <w:t xml:space="preserve"> иноязычной коммуникативной компетенции на элеме</w:t>
      </w:r>
      <w:r>
        <w:t>н</w:t>
      </w:r>
      <w:r>
        <w:t xml:space="preserve">тарном уровне в совокупности её составляющих —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</w:t>
      </w:r>
      <w:r>
        <w:t>б</w:t>
      </w:r>
      <w:r>
        <w:t>но-познавательной).</w:t>
      </w:r>
      <w:proofErr w:type="gramEnd"/>
    </w:p>
    <w:p w:rsidR="00B84C2D" w:rsidRDefault="00B84C2D" w:rsidP="00B84C2D">
      <w:pPr>
        <w:pStyle w:val="h2Header"/>
        <w:spacing w:before="283"/>
      </w:pPr>
      <w:r>
        <w:t>2 класс</w:t>
      </w:r>
    </w:p>
    <w:p w:rsidR="00B84C2D" w:rsidRDefault="00B84C2D" w:rsidP="00B84C2D">
      <w:pPr>
        <w:pStyle w:val="h3-firstHeader"/>
      </w:pPr>
      <w:r>
        <w:lastRenderedPageBreak/>
        <w:t>Коммуникативные умения</w:t>
      </w:r>
    </w:p>
    <w:p w:rsidR="00B84C2D" w:rsidRDefault="00B84C2D" w:rsidP="00B84C2D">
      <w:pPr>
        <w:pStyle w:val="h5Header"/>
      </w:pPr>
      <w:r>
        <w:rPr>
          <w:rStyle w:val="BoldItalic0"/>
        </w:rPr>
        <w:t xml:space="preserve">Говорение  </w:t>
      </w:r>
    </w:p>
    <w:p w:rsidR="00B84C2D" w:rsidRDefault="00B84C2D" w:rsidP="00B84C2D">
      <w:pPr>
        <w:pStyle w:val="list-dash0"/>
      </w:pPr>
      <w:r>
        <w:t>вести разные виды диалогов (диалог этикетного характера, ди</w:t>
      </w:r>
      <w:r>
        <w:t>а</w:t>
      </w:r>
      <w:r>
        <w:t>лог-расспрос) в стандартных ситуациях неофициального общения, используя вербальные и/или зрительные опоры в рамках изуча</w:t>
      </w:r>
      <w:r>
        <w:t>е</w:t>
      </w:r>
      <w:r>
        <w:t xml:space="preserve">мой тематики с соблюдением норм речевого этикета, принятого в стране/странах изучаемого языка (не менее 3 реплик со стороны каждого собеседника); </w:t>
      </w:r>
    </w:p>
    <w:p w:rsidR="00B84C2D" w:rsidRDefault="00B84C2D" w:rsidP="00B84C2D">
      <w:pPr>
        <w:pStyle w:val="list-dash0"/>
      </w:pPr>
      <w:r>
        <w:t>создавать устные связные монологические высказывания объёмом не менее 3 фраз в рамках изучаемой тематики с опорой на ка</w:t>
      </w:r>
      <w:r>
        <w:t>р</w:t>
      </w:r>
      <w:r>
        <w:t>тинки, фотографии и/или ключевые слова, вопросы.</w:t>
      </w:r>
    </w:p>
    <w:p w:rsidR="00B84C2D" w:rsidRDefault="00B84C2D" w:rsidP="00B84C2D">
      <w:pPr>
        <w:pStyle w:val="h5Header"/>
      </w:pPr>
      <w:proofErr w:type="spellStart"/>
      <w:r>
        <w:rPr>
          <w:rStyle w:val="BoldItalic0"/>
        </w:rPr>
        <w:t>Аудирование</w:t>
      </w:r>
      <w:proofErr w:type="spellEnd"/>
      <w:r>
        <w:t xml:space="preserve"> </w:t>
      </w:r>
    </w:p>
    <w:p w:rsidR="00B84C2D" w:rsidRDefault="00B84C2D" w:rsidP="00B84C2D">
      <w:pPr>
        <w:pStyle w:val="list-dash0"/>
      </w:pPr>
      <w:r>
        <w:t xml:space="preserve">воспринимать на слух и понимать речь учителя и одноклассников; </w:t>
      </w:r>
    </w:p>
    <w:p w:rsidR="00B84C2D" w:rsidRDefault="00B84C2D" w:rsidP="00B84C2D">
      <w:pPr>
        <w:pStyle w:val="list-dash0"/>
        <w:rPr>
          <w:spacing w:val="-1"/>
        </w:rPr>
      </w:pPr>
      <w:r>
        <w:rPr>
          <w:spacing w:val="-1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</w:t>
      </w:r>
      <w:r>
        <w:rPr>
          <w:spacing w:val="-1"/>
        </w:rPr>
        <w:t>а</w:t>
      </w:r>
      <w:r>
        <w:rPr>
          <w:spacing w:val="-1"/>
        </w:rPr>
        <w:t>прашиваемой информации фактического характера, используя зрительные опоры и языковую догадку (время звучания те</w:t>
      </w:r>
      <w:r>
        <w:rPr>
          <w:spacing w:val="-1"/>
        </w:rPr>
        <w:t>к</w:t>
      </w:r>
      <w:r>
        <w:rPr>
          <w:spacing w:val="-1"/>
        </w:rPr>
        <w:t xml:space="preserve">ста/текстов для </w:t>
      </w:r>
      <w:proofErr w:type="spellStart"/>
      <w:r>
        <w:rPr>
          <w:spacing w:val="-1"/>
        </w:rPr>
        <w:t>аудирования</w:t>
      </w:r>
      <w:proofErr w:type="spellEnd"/>
      <w:r>
        <w:rPr>
          <w:spacing w:val="-1"/>
        </w:rPr>
        <w:t> — до 40 секунд).</w:t>
      </w:r>
    </w:p>
    <w:p w:rsidR="00B84C2D" w:rsidRDefault="00B84C2D" w:rsidP="00B84C2D">
      <w:pPr>
        <w:pStyle w:val="h5Header"/>
      </w:pPr>
      <w:r>
        <w:rPr>
          <w:rStyle w:val="BoldItalic0"/>
        </w:rPr>
        <w:t>Смысловое чтение</w:t>
      </w:r>
      <w:r>
        <w:t xml:space="preserve"> </w:t>
      </w:r>
    </w:p>
    <w:p w:rsidR="00B84C2D" w:rsidRDefault="00B84C2D" w:rsidP="00B84C2D">
      <w:pPr>
        <w:pStyle w:val="list-dash0"/>
      </w:pPr>
      <w: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</w:t>
      </w:r>
      <w:r>
        <w:t>и</w:t>
      </w:r>
      <w:r>
        <w:t>танного;</w:t>
      </w:r>
    </w:p>
    <w:p w:rsidR="00B84C2D" w:rsidRDefault="00B84C2D" w:rsidP="00B84C2D">
      <w:pPr>
        <w:pStyle w:val="list-dash0"/>
      </w:pPr>
      <w: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</w:t>
      </w:r>
      <w:r>
        <w:t>о</w:t>
      </w:r>
      <w:r>
        <w:t xml:space="preserve">ниманием запрашиваемой информации, используя зрительные опоры и языковую догадку (объём текста для чтения — до 80 слов). 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Письмо </w:t>
      </w:r>
    </w:p>
    <w:p w:rsidR="00B84C2D" w:rsidRDefault="00B84C2D" w:rsidP="00B84C2D">
      <w:pPr>
        <w:pStyle w:val="list-dash0"/>
      </w:pPr>
      <w:r>
        <w:t>заполнять простые формуляры, сообщая о себе основные свед</w:t>
      </w:r>
      <w:r>
        <w:t>е</w:t>
      </w:r>
      <w:r>
        <w:t>ния, в соответствии с нормами, принятыми в стране/странах из</w:t>
      </w:r>
      <w:r>
        <w:t>у</w:t>
      </w:r>
      <w:r>
        <w:t xml:space="preserve">чаемого языка; </w:t>
      </w:r>
    </w:p>
    <w:p w:rsidR="00B84C2D" w:rsidRDefault="00B84C2D" w:rsidP="00B84C2D">
      <w:pPr>
        <w:pStyle w:val="list-dash0"/>
      </w:pPr>
      <w:r>
        <w:t>писать с опорой на образец короткие поздравления с праздниками (с днём рождения, Новым годом).</w:t>
      </w:r>
    </w:p>
    <w:p w:rsidR="00B84C2D" w:rsidRDefault="00B84C2D" w:rsidP="00B84C2D">
      <w:pPr>
        <w:pStyle w:val="h3Header"/>
        <w:spacing w:before="198"/>
      </w:pPr>
      <w:r>
        <w:t>Языковые знания и навыки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Фонетическая сторона речи</w:t>
      </w:r>
    </w:p>
    <w:p w:rsidR="00B84C2D" w:rsidRDefault="00B84C2D" w:rsidP="00B84C2D">
      <w:pPr>
        <w:pStyle w:val="list-dash0"/>
      </w:pPr>
      <w:r>
        <w:lastRenderedPageBreak/>
        <w:t>знать буквы алфавита английского языка в правильной послед</w:t>
      </w:r>
      <w:r>
        <w:t>о</w:t>
      </w:r>
      <w:r>
        <w:t>вательности, фонетически корректно их озвучивать и графически корректно воспроизводить (</w:t>
      </w:r>
      <w:proofErr w:type="spellStart"/>
      <w:r>
        <w:t>полупечатное</w:t>
      </w:r>
      <w:proofErr w:type="spellEnd"/>
      <w:r>
        <w:t xml:space="preserve"> написание букв, бу</w:t>
      </w:r>
      <w:r>
        <w:t>к</w:t>
      </w:r>
      <w:r>
        <w:t>восочетаний, слов);</w:t>
      </w:r>
    </w:p>
    <w:p w:rsidR="00B84C2D" w:rsidRDefault="00B84C2D" w:rsidP="00B84C2D">
      <w:pPr>
        <w:pStyle w:val="list-dash0"/>
      </w:pPr>
      <w: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</w:t>
      </w:r>
      <w:r>
        <w:t>н</w:t>
      </w:r>
      <w:r>
        <w:t>ные знаки, отличать их от букв;</w:t>
      </w:r>
    </w:p>
    <w:p w:rsidR="00B84C2D" w:rsidRDefault="00B84C2D" w:rsidP="00B84C2D">
      <w:pPr>
        <w:pStyle w:val="list-dash0"/>
      </w:pPr>
      <w:r>
        <w:t>читать новые слова согласно основным правилам чтения;</w:t>
      </w:r>
    </w:p>
    <w:p w:rsidR="00B84C2D" w:rsidRDefault="00B84C2D" w:rsidP="00B84C2D">
      <w:pPr>
        <w:pStyle w:val="list-dash0"/>
      </w:pPr>
      <w:r>
        <w:t>различать на слух и правильно произносить слова и фр</w:t>
      </w:r>
      <w:r>
        <w:t>а</w:t>
      </w:r>
      <w:r>
        <w:t>зы/предложения с соблюдением их ритмико-интонационных особенностей.</w:t>
      </w:r>
    </w:p>
    <w:p w:rsidR="00B84C2D" w:rsidRDefault="00B84C2D" w:rsidP="00B84C2D">
      <w:pPr>
        <w:pStyle w:val="h5Header"/>
      </w:pPr>
      <w:r>
        <w:t>Графика, орфография и пунктуация</w:t>
      </w:r>
    </w:p>
    <w:p w:rsidR="00B84C2D" w:rsidRDefault="00B84C2D" w:rsidP="00B84C2D">
      <w:pPr>
        <w:pStyle w:val="list-dash0"/>
      </w:pPr>
      <w:r>
        <w:t>правильно писать изученные слова;</w:t>
      </w:r>
    </w:p>
    <w:p w:rsidR="00B84C2D" w:rsidRDefault="00B84C2D" w:rsidP="00B84C2D">
      <w:pPr>
        <w:pStyle w:val="list-dash0"/>
      </w:pPr>
      <w:r>
        <w:t>заполнять пропуски словами; дописывать предложения;</w:t>
      </w:r>
    </w:p>
    <w:p w:rsidR="00B84C2D" w:rsidRDefault="00B84C2D" w:rsidP="00B84C2D">
      <w:pPr>
        <w:pStyle w:val="list-dash0"/>
      </w:pPr>
      <w:r>
        <w:t>правильно расставлять знаки препинания (точка, вопросительный и восклицательный знаки в конце предложения) и использовать знак апострофа в сокращённых формах глагола-связки, вспом</w:t>
      </w:r>
      <w:r>
        <w:t>о</w:t>
      </w:r>
      <w:r>
        <w:t>гательного и модального глаголов.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Лексическая сторона речи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</w:t>
      </w:r>
      <w:r>
        <w:t>у</w:t>
      </w:r>
      <w:r>
        <w:t>смотренной на первом году обучения;</w:t>
      </w:r>
    </w:p>
    <w:p w:rsidR="00B84C2D" w:rsidRDefault="00B84C2D" w:rsidP="00B84C2D">
      <w:pPr>
        <w:pStyle w:val="list-dash0"/>
      </w:pPr>
      <w:r>
        <w:t>использовать языковую догадку в распознавании интернаци</w:t>
      </w:r>
      <w:r>
        <w:t>о</w:t>
      </w:r>
      <w:r>
        <w:t>нальных слов.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Грамматическая сторона речи</w:t>
      </w:r>
    </w:p>
    <w:p w:rsidR="00B84C2D" w:rsidRDefault="00B84C2D" w:rsidP="00B84C2D">
      <w:pPr>
        <w:pStyle w:val="list-dash0"/>
      </w:pPr>
      <w:proofErr w:type="gramStart"/>
      <w:r>
        <w:t>распознавать и употреблять в устной и письменной речи разли</w:t>
      </w:r>
      <w:r>
        <w:t>ч</w:t>
      </w:r>
      <w:r>
        <w:t>ные коммуникативные типы предложений: повествовательные (утвердительные, отрицательные), вопросительные (общий, сп</w:t>
      </w:r>
      <w:r>
        <w:t>е</w:t>
      </w:r>
      <w:r>
        <w:t>циальный, вопросы), побудительные (в утвердительной форме);</w:t>
      </w:r>
      <w:proofErr w:type="gramEnd"/>
    </w:p>
    <w:p w:rsidR="00B84C2D" w:rsidRDefault="00B84C2D" w:rsidP="00B84C2D">
      <w:pPr>
        <w:pStyle w:val="list-dash0"/>
      </w:pPr>
      <w:r>
        <w:t>распознавать и употреблять нераспространённые и распростр</w:t>
      </w:r>
      <w:r>
        <w:t>а</w:t>
      </w:r>
      <w:r>
        <w:t>нённые простые предложения;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предл</w:t>
      </w:r>
      <w:r>
        <w:t>о</w:t>
      </w:r>
      <w:r>
        <w:t xml:space="preserve">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предл</w:t>
      </w:r>
      <w:r>
        <w:t>о</w:t>
      </w:r>
      <w:r>
        <w:t xml:space="preserve">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.);</w:t>
      </w:r>
    </w:p>
    <w:p w:rsidR="00B84C2D" w:rsidRDefault="00B84C2D" w:rsidP="00B84C2D">
      <w:pPr>
        <w:pStyle w:val="list-dash0"/>
      </w:pPr>
      <w:proofErr w:type="gramStart"/>
      <w:r>
        <w:lastRenderedPageBreak/>
        <w:t>распознавать и употреблять в устной и письменной речи предл</w:t>
      </w:r>
      <w:r>
        <w:t>о</w:t>
      </w:r>
      <w:r>
        <w:t xml:space="preserve">жения с составным глагольным сказуемым (I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.);</w:t>
      </w:r>
      <w:proofErr w:type="gramEnd"/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предл</w:t>
      </w:r>
      <w:r>
        <w:t>о</w:t>
      </w:r>
      <w:r>
        <w:t xml:space="preserve">жения с глаголом-связкой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составе таких фраз, как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Dima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…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…? </w:t>
      </w:r>
      <w:proofErr w:type="spellStart"/>
      <w:r>
        <w:t>What’s</w:t>
      </w:r>
      <w:proofErr w:type="spellEnd"/>
      <w:r>
        <w:t xml:space="preserve"> …?;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предл</w:t>
      </w:r>
      <w:r>
        <w:t>о</w:t>
      </w:r>
      <w:r>
        <w:t>жения с краткими глагольными формами;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повел</w:t>
      </w:r>
      <w:r>
        <w:t>и</w:t>
      </w:r>
      <w:r>
        <w:t>тельное наклонение: побудительные предложения в утверд</w:t>
      </w:r>
      <w:r>
        <w:t>и</w:t>
      </w:r>
      <w:r>
        <w:t>тельной форме (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насто</w:t>
      </w:r>
      <w:r>
        <w:t>я</w:t>
      </w:r>
      <w:r>
        <w:t>щее простое время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 в повествовательных (утвердительных и отрицательных) и вопросительных (общий и специальный вопрос) предложениях;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гл</w:t>
      </w:r>
      <w:r>
        <w:t>а</w:t>
      </w:r>
      <w:r>
        <w:t xml:space="preserve">гольную конструкцию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…?);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м</w:t>
      </w:r>
      <w:r>
        <w:t>о</w:t>
      </w:r>
      <w:r>
        <w:t xml:space="preserve">дальный глагол </w:t>
      </w:r>
      <w:proofErr w:type="spellStart"/>
      <w:proofErr w:type="gramStart"/>
      <w:r>
        <w:t>с</w:t>
      </w:r>
      <w:proofErr w:type="gramEnd"/>
      <w:r>
        <w:t>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 </w:t>
      </w:r>
      <w:proofErr w:type="spellStart"/>
      <w:r>
        <w:t>bike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.); </w:t>
      </w:r>
      <w:proofErr w:type="spellStart"/>
      <w:r>
        <w:t>can</w:t>
      </w:r>
      <w:proofErr w:type="spellEnd"/>
      <w:r>
        <w:t xml:space="preserve"> для получения ра</w:t>
      </w:r>
      <w:r>
        <w:t>з</w:t>
      </w:r>
      <w:r>
        <w:t>решения (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>?);</w:t>
      </w:r>
    </w:p>
    <w:p w:rsidR="00B84C2D" w:rsidRDefault="00B84C2D" w:rsidP="00B84C2D">
      <w:pPr>
        <w:pStyle w:val="list-dash0"/>
        <w:rPr>
          <w:spacing w:val="-2"/>
        </w:rPr>
      </w:pPr>
      <w:r>
        <w:rPr>
          <w:spacing w:val="-2"/>
        </w:rPr>
        <w:t>распознавать и употреблять в устной и письменной речи неопр</w:t>
      </w:r>
      <w:r>
        <w:rPr>
          <w:spacing w:val="-2"/>
        </w:rPr>
        <w:t>е</w:t>
      </w:r>
      <w:r>
        <w:rPr>
          <w:spacing w:val="-2"/>
        </w:rPr>
        <w:t>делённый, определённый и нулевой артикль с существительными (наиболее распространённые случаи употребления);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множ</w:t>
      </w:r>
      <w:r>
        <w:t>е</w:t>
      </w:r>
      <w:r>
        <w:t xml:space="preserve">ственное число существительных, образованное по правилам и исключения: a </w:t>
      </w:r>
      <w:proofErr w:type="spellStart"/>
      <w:r>
        <w:t>pen</w:t>
      </w:r>
      <w:proofErr w:type="spellEnd"/>
      <w:r>
        <w:t xml:space="preserve"> — </w:t>
      </w:r>
      <w:proofErr w:type="spellStart"/>
      <w:r>
        <w:t>pens</w:t>
      </w:r>
      <w:proofErr w:type="spellEnd"/>
      <w:r>
        <w:t xml:space="preserve">; a </w:t>
      </w:r>
      <w:proofErr w:type="spellStart"/>
      <w:r>
        <w:t>man</w:t>
      </w:r>
      <w:proofErr w:type="spellEnd"/>
      <w:r>
        <w:t xml:space="preserve"> — </w:t>
      </w:r>
      <w:proofErr w:type="spellStart"/>
      <w:r>
        <w:t>men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личные и притяжательные местоимения;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указ</w:t>
      </w:r>
      <w:r>
        <w:t>а</w:t>
      </w:r>
      <w:r>
        <w:t xml:space="preserve">тельные местоимения </w:t>
      </w:r>
      <w:proofErr w:type="spellStart"/>
      <w:r>
        <w:t>this</w:t>
      </w:r>
      <w:proofErr w:type="spellEnd"/>
      <w:r>
        <w:t xml:space="preserve"> — </w:t>
      </w:r>
      <w:proofErr w:type="spellStart"/>
      <w:r>
        <w:t>these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колич</w:t>
      </w:r>
      <w:r>
        <w:t>е</w:t>
      </w:r>
      <w:r>
        <w:t>ственные числительные (1—12);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вопр</w:t>
      </w:r>
      <w:r>
        <w:t>о</w:t>
      </w:r>
      <w:r>
        <w:t xml:space="preserve">сительные слова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предлоги места </w:t>
      </w:r>
      <w:proofErr w:type="spellStart"/>
      <w:r>
        <w:t>on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, </w:t>
      </w:r>
      <w:proofErr w:type="spellStart"/>
      <w:r>
        <w:t>under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союзы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 (при однородных членах).</w:t>
      </w:r>
    </w:p>
    <w:p w:rsidR="00B84C2D" w:rsidRDefault="00B84C2D" w:rsidP="00B84C2D">
      <w:pPr>
        <w:pStyle w:val="h3Header"/>
      </w:pPr>
      <w:r>
        <w:lastRenderedPageBreak/>
        <w:t>Социокультурные знания и умения</w:t>
      </w:r>
    </w:p>
    <w:p w:rsidR="00B84C2D" w:rsidRDefault="00B84C2D" w:rsidP="00B84C2D">
      <w:pPr>
        <w:pStyle w:val="list-dash0"/>
      </w:pPr>
      <w:r>
        <w:t>владеть отдельными социокультурными элементами речевого поведенческого этикета, принятыми в англоязычной среде, в некоторых ситуациях общения: приветствие, прощание, зн</w:t>
      </w:r>
      <w:r>
        <w:t>а</w:t>
      </w:r>
      <w:r>
        <w:t>комство, выражение благодарности, извинение, поздравление с днём рождения, Новым годом, Рождеством;</w:t>
      </w:r>
    </w:p>
    <w:p w:rsidR="00B84C2D" w:rsidRDefault="00B84C2D" w:rsidP="00B84C2D">
      <w:pPr>
        <w:pStyle w:val="list-dash0"/>
      </w:pPr>
      <w:r>
        <w:t>знать названия родной страны и страны/стран изучаемого языка и их столиц.</w:t>
      </w:r>
    </w:p>
    <w:p w:rsidR="00B84C2D" w:rsidRDefault="00B84C2D" w:rsidP="00B84C2D">
      <w:pPr>
        <w:pStyle w:val="h2Header"/>
        <w:spacing w:before="397"/>
      </w:pPr>
      <w:r>
        <w:t>3 класс</w:t>
      </w:r>
    </w:p>
    <w:p w:rsidR="00B84C2D" w:rsidRDefault="00B84C2D" w:rsidP="00B84C2D">
      <w:pPr>
        <w:pStyle w:val="h3-firstHeader"/>
      </w:pPr>
      <w:r>
        <w:t>Коммуникативные умения</w:t>
      </w:r>
    </w:p>
    <w:p w:rsidR="00B84C2D" w:rsidRDefault="00B84C2D" w:rsidP="00B84C2D">
      <w:pPr>
        <w:pStyle w:val="h5Header"/>
      </w:pPr>
      <w:r>
        <w:rPr>
          <w:rStyle w:val="BoldItalic0"/>
        </w:rPr>
        <w:t>Говорение</w:t>
      </w:r>
      <w:r>
        <w:t xml:space="preserve">  </w:t>
      </w:r>
    </w:p>
    <w:p w:rsidR="00B84C2D" w:rsidRDefault="00B84C2D" w:rsidP="00B84C2D">
      <w:pPr>
        <w:pStyle w:val="list-dash0"/>
      </w:pPr>
      <w:r>
        <w:t>вести разные виды диалогов (диалог этикетного характера, ди</w:t>
      </w:r>
      <w:r>
        <w:t>а</w:t>
      </w:r>
      <w:r>
        <w:t>лог-побуждение, диалог-расспрос) в стандартных ситуациях неофициального общения, с вербальными и/или зрительными оп</w:t>
      </w:r>
      <w:r>
        <w:t>о</w:t>
      </w:r>
      <w:r>
        <w:t xml:space="preserve">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 </w:t>
      </w:r>
    </w:p>
    <w:p w:rsidR="00B84C2D" w:rsidRDefault="00B84C2D" w:rsidP="00B84C2D">
      <w:pPr>
        <w:pStyle w:val="list-dash0"/>
      </w:pPr>
      <w:r>
        <w:t>создавать устные связные монологические высказывания (оп</w:t>
      </w:r>
      <w:r>
        <w:t>и</w:t>
      </w:r>
      <w:r>
        <w:t xml:space="preserve">сание; повествование/рассказ) в рамках изучаемой тематики объёмом не менее 4 фраз с вербальными и/или зрительными опорами; </w:t>
      </w:r>
    </w:p>
    <w:p w:rsidR="00B84C2D" w:rsidRDefault="00B84C2D" w:rsidP="00B84C2D">
      <w:pPr>
        <w:pStyle w:val="list-dash0"/>
      </w:pPr>
      <w:r>
        <w:t>передавать основное содержание прочитанного текста с вербальными и/или зрительными опорами (объём монологич</w:t>
      </w:r>
      <w:r>
        <w:t>е</w:t>
      </w:r>
      <w:r>
        <w:t>ского высказывания — не менее 4 фраз).</w:t>
      </w:r>
    </w:p>
    <w:p w:rsidR="00B84C2D" w:rsidRDefault="00B84C2D" w:rsidP="00B84C2D">
      <w:pPr>
        <w:pStyle w:val="h5Header"/>
      </w:pPr>
      <w:proofErr w:type="spellStart"/>
      <w:r>
        <w:rPr>
          <w:rStyle w:val="BoldItalic0"/>
        </w:rPr>
        <w:t>Аудирование</w:t>
      </w:r>
      <w:proofErr w:type="spellEnd"/>
      <w:r>
        <w:t xml:space="preserve"> </w:t>
      </w:r>
    </w:p>
    <w:p w:rsidR="00B84C2D" w:rsidRDefault="00B84C2D" w:rsidP="00B84C2D">
      <w:pPr>
        <w:pStyle w:val="list-dash0"/>
      </w:pPr>
      <w:r>
        <w:t>воспринимать на слух и понимать речь учителя и одноклассников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 xml:space="preserve">; </w:t>
      </w:r>
    </w:p>
    <w:p w:rsidR="00B84C2D" w:rsidRDefault="00B84C2D" w:rsidP="00B84C2D">
      <w:pPr>
        <w:pStyle w:val="list-dash0"/>
        <w:rPr>
          <w:spacing w:val="1"/>
        </w:rPr>
      </w:pPr>
      <w:proofErr w:type="gramStart"/>
      <w:r>
        <w:rPr>
          <w:spacing w:val="1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</w:t>
      </w:r>
      <w:r>
        <w:rPr>
          <w:spacing w:val="1"/>
        </w:rPr>
        <w:t>м</w:t>
      </w:r>
      <w:r>
        <w:rPr>
          <w:spacing w:val="1"/>
        </w:rPr>
        <w:t>муникативной задачи: с пониманием основного содержания, с пониманием запрашиваемой информации фактического хара</w:t>
      </w:r>
      <w:r>
        <w:rPr>
          <w:spacing w:val="1"/>
        </w:rPr>
        <w:t>к</w:t>
      </w:r>
      <w:r>
        <w:rPr>
          <w:spacing w:val="1"/>
        </w:rPr>
        <w:t xml:space="preserve">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>
        <w:rPr>
          <w:spacing w:val="1"/>
        </w:rPr>
        <w:t>аудирования</w:t>
      </w:r>
      <w:proofErr w:type="spellEnd"/>
      <w:r>
        <w:rPr>
          <w:spacing w:val="1"/>
        </w:rPr>
        <w:t> — до 1 минуты).</w:t>
      </w:r>
      <w:proofErr w:type="gramEnd"/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Смысловое чтение </w:t>
      </w:r>
    </w:p>
    <w:p w:rsidR="00B84C2D" w:rsidRDefault="00B84C2D" w:rsidP="00B84C2D">
      <w:pPr>
        <w:pStyle w:val="list-dash0"/>
      </w:pPr>
      <w:r>
        <w:t>читать вслух учебные тексты объёмом до 70 слов, построенные на изученном языковом материале, с соблюдением правил чтения и соответствующей интонацией, демонстрируя понимание проч</w:t>
      </w:r>
      <w:r>
        <w:t>и</w:t>
      </w:r>
      <w:r>
        <w:t>танного;</w:t>
      </w:r>
    </w:p>
    <w:p w:rsidR="00B84C2D" w:rsidRDefault="00B84C2D" w:rsidP="00B84C2D">
      <w:pPr>
        <w:pStyle w:val="list-dash0"/>
      </w:pPr>
      <w:proofErr w:type="gramStart"/>
      <w:r>
        <w:lastRenderedPageBreak/>
        <w:t>читать про себя и понимать учебные тексты, содержащие о</w:t>
      </w:r>
      <w:r>
        <w:t>т</w:t>
      </w:r>
      <w:r>
        <w:t>дельные незнакомые слова, с различной глубиной проникновения в их содержание в зависимости от поставленной коммуникати</w:t>
      </w:r>
      <w:r>
        <w:t>в</w:t>
      </w:r>
      <w:r>
        <w:t xml:space="preserve">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 том числе контекстуальной, догадки (объём текста/текстов для чтения — до 130 слов). </w:t>
      </w:r>
      <w:proofErr w:type="gramEnd"/>
    </w:p>
    <w:p w:rsidR="00B84C2D" w:rsidRDefault="00B84C2D" w:rsidP="00B84C2D">
      <w:pPr>
        <w:pStyle w:val="h5Header"/>
      </w:pPr>
      <w:r>
        <w:rPr>
          <w:rStyle w:val="BoldItalic0"/>
        </w:rPr>
        <w:t>Письмо</w:t>
      </w:r>
      <w:r>
        <w:t xml:space="preserve"> </w:t>
      </w:r>
    </w:p>
    <w:p w:rsidR="00B84C2D" w:rsidRDefault="00B84C2D" w:rsidP="00B84C2D">
      <w:pPr>
        <w:pStyle w:val="list-dash0"/>
      </w:pPr>
      <w: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:rsidR="00B84C2D" w:rsidRDefault="00B84C2D" w:rsidP="00B84C2D">
      <w:pPr>
        <w:pStyle w:val="list-dash0"/>
      </w:pPr>
      <w:r>
        <w:t>писать с опорой на образец поздравления с днем рождения, Новым годом, Рождеством с выражением пожеланий;</w:t>
      </w:r>
    </w:p>
    <w:p w:rsidR="00B84C2D" w:rsidRDefault="00B84C2D" w:rsidP="00B84C2D">
      <w:pPr>
        <w:pStyle w:val="list-dash0"/>
      </w:pPr>
      <w:r>
        <w:t xml:space="preserve">создавать подписи к иллюстрациям с пояснением, что на них изображено. </w:t>
      </w:r>
    </w:p>
    <w:p w:rsidR="00B84C2D" w:rsidRDefault="00B84C2D" w:rsidP="00B84C2D">
      <w:pPr>
        <w:pStyle w:val="h3Header"/>
      </w:pPr>
      <w:r>
        <w:t>Языковые знания и навыки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Фонетическая сторона речи</w:t>
      </w:r>
    </w:p>
    <w:p w:rsidR="00B84C2D" w:rsidRDefault="00B84C2D" w:rsidP="00B84C2D">
      <w:pPr>
        <w:pStyle w:val="list-dash0"/>
      </w:pPr>
      <w:r>
        <w:t>применять правила чтения гласных в третьем типе слога (гласная + r);</w:t>
      </w:r>
    </w:p>
    <w:p w:rsidR="00B84C2D" w:rsidRDefault="00B84C2D" w:rsidP="00B84C2D">
      <w:pPr>
        <w:pStyle w:val="list-dash0"/>
      </w:pPr>
      <w:r>
        <w:t>применять правила чтения сложных сочетаний букв (например, -</w:t>
      </w:r>
      <w:proofErr w:type="spellStart"/>
      <w:r>
        <w:t>tion</w:t>
      </w:r>
      <w:proofErr w:type="spellEnd"/>
      <w:r>
        <w:t>, -</w:t>
      </w:r>
      <w:proofErr w:type="spellStart"/>
      <w:r>
        <w:t>ight</w:t>
      </w:r>
      <w:proofErr w:type="spellEnd"/>
      <w:r>
        <w:t>) в односложных, двусложных и многосложных словах (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night</w:t>
      </w:r>
      <w:proofErr w:type="spellEnd"/>
      <w:r>
        <w:t>);</w:t>
      </w:r>
    </w:p>
    <w:p w:rsidR="00B84C2D" w:rsidRDefault="00B84C2D" w:rsidP="00B84C2D">
      <w:pPr>
        <w:pStyle w:val="list-dash0"/>
      </w:pPr>
      <w:r>
        <w:t>читать новые слова согласно основным правилам чтения;</w:t>
      </w:r>
    </w:p>
    <w:p w:rsidR="00B84C2D" w:rsidRDefault="00B84C2D" w:rsidP="00B84C2D">
      <w:pPr>
        <w:pStyle w:val="list-dash0"/>
      </w:pPr>
      <w:r>
        <w:t>различать на слух и правильно произносить слова и фр</w:t>
      </w:r>
      <w:r>
        <w:t>а</w:t>
      </w:r>
      <w:r>
        <w:t>зы/предложения с соблюдением их ритмико-интонационных особенностей.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Графика, орфография и пунктуация</w:t>
      </w:r>
    </w:p>
    <w:p w:rsidR="00B84C2D" w:rsidRDefault="00B84C2D" w:rsidP="00B84C2D">
      <w:pPr>
        <w:pStyle w:val="list-dash0"/>
      </w:pPr>
      <w:r>
        <w:t>правильно писать изученные слова;</w:t>
      </w:r>
    </w:p>
    <w:p w:rsidR="00B84C2D" w:rsidRDefault="00B84C2D" w:rsidP="00B84C2D">
      <w:pPr>
        <w:pStyle w:val="list-dash0"/>
      </w:pPr>
      <w: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B84C2D" w:rsidRDefault="00B84C2D" w:rsidP="00B84C2D">
      <w:pPr>
        <w:pStyle w:val="h5Header"/>
      </w:pPr>
      <w:r>
        <w:t>Лексическая сторона речи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B84C2D" w:rsidRDefault="00B84C2D" w:rsidP="00B84C2D">
      <w:pPr>
        <w:pStyle w:val="list-dash0"/>
      </w:pPr>
      <w:r>
        <w:t>распознавать и образовывать родственные слова с использов</w:t>
      </w:r>
      <w:r>
        <w:t>а</w:t>
      </w:r>
      <w:r>
        <w:t>нием основных способов словообразования: аффиксации (су</w:t>
      </w:r>
      <w:r>
        <w:t>ф</w:t>
      </w:r>
      <w:r>
        <w:t>фиксы числительных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snowman</w:t>
      </w:r>
      <w:proofErr w:type="spellEnd"/>
      <w:r>
        <w:t>).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Грамматическая сторона речи</w:t>
      </w:r>
    </w:p>
    <w:p w:rsidR="00B84C2D" w:rsidRDefault="00B84C2D" w:rsidP="00B84C2D">
      <w:pPr>
        <w:pStyle w:val="list-dash0"/>
      </w:pPr>
      <w:r>
        <w:lastRenderedPageBreak/>
        <w:t>распознавать и употреблять в устной и письменной речи побуд</w:t>
      </w:r>
      <w:r>
        <w:t>и</w:t>
      </w:r>
      <w:r>
        <w:t>тельные предложения в отрицательной форме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.);</w:t>
      </w:r>
    </w:p>
    <w:p w:rsidR="00B84C2D" w:rsidRDefault="00B84C2D" w:rsidP="00B84C2D">
      <w:pPr>
        <w:pStyle w:val="list-dash0"/>
        <w:rPr>
          <w:spacing w:val="-2"/>
        </w:rPr>
      </w:pPr>
      <w:proofErr w:type="gramStart"/>
      <w:r>
        <w:rPr>
          <w:spacing w:val="-2"/>
        </w:rPr>
        <w:t>распознавать и употреблять в устной и письменной речи предл</w:t>
      </w:r>
      <w:r>
        <w:rPr>
          <w:spacing w:val="-2"/>
        </w:rPr>
        <w:t>о</w:t>
      </w:r>
      <w:r>
        <w:rPr>
          <w:spacing w:val="-2"/>
        </w:rPr>
        <w:t xml:space="preserve">жения с начальным </w:t>
      </w:r>
      <w:proofErr w:type="spellStart"/>
      <w:r>
        <w:rPr>
          <w:spacing w:val="-2"/>
        </w:rPr>
        <w:t>There</w:t>
      </w:r>
      <w:proofErr w:type="spellEnd"/>
      <w:r>
        <w:rPr>
          <w:spacing w:val="-2"/>
        </w:rPr>
        <w:t xml:space="preserve"> + </w:t>
      </w:r>
      <w:proofErr w:type="spellStart"/>
      <w:r>
        <w:rPr>
          <w:spacing w:val="-2"/>
        </w:rPr>
        <w:t>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</w:t>
      </w:r>
      <w:proofErr w:type="spellEnd"/>
      <w:r>
        <w:rPr>
          <w:spacing w:val="-2"/>
        </w:rPr>
        <w:t xml:space="preserve"> в </w:t>
      </w:r>
      <w:proofErr w:type="spellStart"/>
      <w:r>
        <w:rPr>
          <w:spacing w:val="-2"/>
        </w:rPr>
        <w:t>Past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Simple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Tense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There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was</w:t>
      </w:r>
      <w:proofErr w:type="spellEnd"/>
      <w:r>
        <w:rPr>
          <w:spacing w:val="-2"/>
        </w:rPr>
        <w:t xml:space="preserve"> a </w:t>
      </w:r>
      <w:proofErr w:type="spellStart"/>
      <w:r>
        <w:rPr>
          <w:spacing w:val="-2"/>
        </w:rPr>
        <w:t>bridge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across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river</w:t>
      </w:r>
      <w:proofErr w:type="spellEnd"/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There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were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mountains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south</w:t>
      </w:r>
      <w:proofErr w:type="spellEnd"/>
      <w:r>
        <w:rPr>
          <w:spacing w:val="-2"/>
        </w:rPr>
        <w:t>.);</w:t>
      </w:r>
      <w:proofErr w:type="gramEnd"/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ко</w:t>
      </w:r>
      <w:r>
        <w:t>н</w:t>
      </w:r>
      <w:r>
        <w:t>струкции с глаголами на -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ко</w:t>
      </w:r>
      <w:r>
        <w:t>н</w:t>
      </w:r>
      <w:r>
        <w:t xml:space="preserve">струкцию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…;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пр</w:t>
      </w:r>
      <w:r>
        <w:t>а</w:t>
      </w:r>
      <w:r>
        <w:t xml:space="preserve">вильные и неправильные глаголы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</w:t>
      </w:r>
      <w:r>
        <w:t>о</w:t>
      </w:r>
      <w:r>
        <w:t>вательных (утвердительных и отрицательных) и вопросительных (общий и специальный вопрос) предложениях;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сущ</w:t>
      </w:r>
      <w:r>
        <w:t>е</w:t>
      </w:r>
      <w:r>
        <w:t>ствительные в притяжательном падеже (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);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</w:t>
      </w:r>
      <w:proofErr w:type="spellStart"/>
      <w:proofErr w:type="gramStart"/>
      <w:r>
        <w:t>c</w:t>
      </w:r>
      <w:proofErr w:type="gramEnd"/>
      <w:r>
        <w:t>лова</w:t>
      </w:r>
      <w:proofErr w:type="spellEnd"/>
      <w:r>
        <w:t>, выражающие количество c исчисляемыми и неисчисляемыми существительными 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 xml:space="preserve">/a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наречия частотности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личные местоимения в объектном падеже;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указ</w:t>
      </w:r>
      <w:r>
        <w:t>а</w:t>
      </w:r>
      <w:r>
        <w:t xml:space="preserve">тельные местоимения </w:t>
      </w:r>
      <w:proofErr w:type="spellStart"/>
      <w:r>
        <w:t>that</w:t>
      </w:r>
      <w:proofErr w:type="spellEnd"/>
      <w:r>
        <w:t xml:space="preserve"> — </w:t>
      </w:r>
      <w:proofErr w:type="spellStart"/>
      <w:r>
        <w:t>those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неопр</w:t>
      </w:r>
      <w:r>
        <w:t>е</w:t>
      </w:r>
      <w:r>
        <w:t xml:space="preserve">делённые местоимения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 xml:space="preserve"> в повествовательных и вопросительных предложениях;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вопр</w:t>
      </w:r>
      <w:r>
        <w:t>о</w:t>
      </w:r>
      <w:r>
        <w:t xml:space="preserve">сительные слова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why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колич</w:t>
      </w:r>
      <w:r>
        <w:t>е</w:t>
      </w:r>
      <w:r>
        <w:t>ственные числительные (13—100);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поря</w:t>
      </w:r>
      <w:r>
        <w:t>д</w:t>
      </w:r>
      <w:r>
        <w:t>ковые числительные (1—30);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предлог направления движения </w:t>
      </w:r>
      <w:proofErr w:type="spellStart"/>
      <w:r>
        <w:t>to</w:t>
      </w:r>
      <w:proofErr w:type="spellEnd"/>
      <w:r>
        <w:t xml:space="preserve"> (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.);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предлоги места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behind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предлоги времени: </w:t>
      </w:r>
      <w:proofErr w:type="spellStart"/>
      <w:r>
        <w:t>at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в выражениях </w:t>
      </w:r>
      <w:proofErr w:type="spellStart"/>
      <w:r>
        <w:t>at</w:t>
      </w:r>
      <w:proofErr w:type="spellEnd"/>
      <w:r>
        <w:t xml:space="preserve"> 4 </w:t>
      </w:r>
      <w:proofErr w:type="spellStart"/>
      <w:r>
        <w:t>o’clock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:rsidR="00B84C2D" w:rsidRDefault="00B84C2D" w:rsidP="00B84C2D">
      <w:pPr>
        <w:pStyle w:val="h3Header"/>
        <w:spacing w:before="283"/>
      </w:pPr>
      <w:r>
        <w:lastRenderedPageBreak/>
        <w:t>Социокультурные знания и умения</w:t>
      </w:r>
    </w:p>
    <w:p w:rsidR="00B84C2D" w:rsidRDefault="00B84C2D" w:rsidP="00B84C2D">
      <w:pPr>
        <w:pStyle w:val="list-dash0"/>
      </w:pPr>
      <w:proofErr w:type="gramStart"/>
      <w: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</w:t>
      </w:r>
      <w:r>
        <w:t>е</w:t>
      </w:r>
      <w:r>
        <w:t>ние благодарности, извинение, поздравление с днём рождения, Новым годом, Рождеством);</w:t>
      </w:r>
      <w:proofErr w:type="gramEnd"/>
    </w:p>
    <w:p w:rsidR="00B84C2D" w:rsidRDefault="00B84C2D" w:rsidP="00B84C2D">
      <w:pPr>
        <w:pStyle w:val="list-dash0"/>
      </w:pPr>
      <w:r>
        <w:t>кратко представлять свою страну и страну/страны изучаемого языка на английском языке.</w:t>
      </w:r>
    </w:p>
    <w:p w:rsidR="00B84C2D" w:rsidRDefault="00B84C2D" w:rsidP="00B84C2D">
      <w:pPr>
        <w:pStyle w:val="h2Header"/>
        <w:spacing w:before="283"/>
      </w:pPr>
      <w:r>
        <w:t>4 класс</w:t>
      </w:r>
    </w:p>
    <w:p w:rsidR="00B84C2D" w:rsidRDefault="00B84C2D" w:rsidP="00B84C2D">
      <w:pPr>
        <w:pStyle w:val="h3-firstHeader"/>
        <w:spacing w:before="227"/>
      </w:pPr>
      <w:r>
        <w:t>Коммуникативные умения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 xml:space="preserve">Говорение </w:t>
      </w:r>
    </w:p>
    <w:p w:rsidR="00B84C2D" w:rsidRDefault="00B84C2D" w:rsidP="00B84C2D">
      <w:pPr>
        <w:pStyle w:val="list-dash0"/>
      </w:pPr>
      <w:r>
        <w:t>вести разные виды диалогов (диалог этикетного характера, ди</w:t>
      </w:r>
      <w:r>
        <w:t>а</w:t>
      </w:r>
      <w:r>
        <w:t>лог-побуждение, диалог-расспрос) на основе вербальных и/или зрительных опор с соблюдением норм речевого этикета, прин</w:t>
      </w:r>
      <w:r>
        <w:t>я</w:t>
      </w:r>
      <w:r>
        <w:t xml:space="preserve">того в стране/странах изучаемого языка (не менее 4—5 реплик со стороны каждого собеседника); </w:t>
      </w:r>
    </w:p>
    <w:p w:rsidR="00B84C2D" w:rsidRDefault="00B84C2D" w:rsidP="00B84C2D">
      <w:pPr>
        <w:pStyle w:val="list-dash0"/>
      </w:pPr>
      <w:r>
        <w:t>вести диалог — разговор по телефону с опорой на картинки, фотографии и/или ключевые слова в стандартных ситуациях н</w:t>
      </w:r>
      <w:r>
        <w:t>е</w:t>
      </w:r>
      <w:r>
        <w:t>официального общения с соблюдением норм речевого этикета в объёме не менее 4—5 реплик со стороны каждого собеседника;</w:t>
      </w:r>
    </w:p>
    <w:p w:rsidR="00B84C2D" w:rsidRDefault="00B84C2D" w:rsidP="00B84C2D">
      <w:pPr>
        <w:pStyle w:val="list-dash0"/>
      </w:pPr>
      <w:r>
        <w:t>создавать устные связные монологические высказывания (оп</w:t>
      </w:r>
      <w:r>
        <w:t>и</w:t>
      </w:r>
      <w:r>
        <w:t xml:space="preserve">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 — не менее 4—5 фраз); </w:t>
      </w:r>
    </w:p>
    <w:p w:rsidR="00B84C2D" w:rsidRDefault="00B84C2D" w:rsidP="00B84C2D">
      <w:pPr>
        <w:pStyle w:val="list-dash0"/>
      </w:pPr>
      <w:r>
        <w:t>создавать устные связные монологические высказывания по о</w:t>
      </w:r>
      <w:r>
        <w:t>б</w:t>
      </w:r>
      <w:r>
        <w:t>разцу; выражать своё отношение к предмету речи;</w:t>
      </w:r>
    </w:p>
    <w:p w:rsidR="00B84C2D" w:rsidRDefault="00B84C2D" w:rsidP="00B84C2D">
      <w:pPr>
        <w:pStyle w:val="list-dash0"/>
      </w:pPr>
      <w:r>
        <w:t>передавать основное содержание прочитанного текста с вербальными и/или зрительными опорами в объёме не менее 4—5 фраз.</w:t>
      </w:r>
    </w:p>
    <w:p w:rsidR="00B84C2D" w:rsidRDefault="00B84C2D" w:rsidP="00B84C2D">
      <w:pPr>
        <w:pStyle w:val="list-dash0"/>
      </w:pPr>
      <w:r>
        <w:t>представлять результаты выполненной проектной работы, в том числе подбирая иллюстративный материал (рисунки, фото) к тексту выступления, в объёме не менее 4—5 фраз.</w:t>
      </w:r>
    </w:p>
    <w:p w:rsidR="00B84C2D" w:rsidRDefault="00B84C2D" w:rsidP="00B84C2D">
      <w:pPr>
        <w:pStyle w:val="h5Header"/>
      </w:pPr>
      <w:proofErr w:type="spellStart"/>
      <w:r>
        <w:rPr>
          <w:rStyle w:val="BoldItalic0"/>
        </w:rPr>
        <w:t>Аудирование</w:t>
      </w:r>
      <w:proofErr w:type="spellEnd"/>
      <w:r>
        <w:rPr>
          <w:rStyle w:val="BoldItalic0"/>
        </w:rPr>
        <w:t xml:space="preserve"> </w:t>
      </w:r>
    </w:p>
    <w:p w:rsidR="00B84C2D" w:rsidRDefault="00B84C2D" w:rsidP="00B84C2D">
      <w:pPr>
        <w:pStyle w:val="list-dash0"/>
      </w:pPr>
      <w:r>
        <w:t>воспринимать на слух и понимать речь учителя и одноклассников,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 xml:space="preserve">; </w:t>
      </w:r>
    </w:p>
    <w:p w:rsidR="00B84C2D" w:rsidRDefault="00B84C2D" w:rsidP="00B84C2D">
      <w:pPr>
        <w:pStyle w:val="list-dash0"/>
      </w:pPr>
      <w:proofErr w:type="gramStart"/>
      <w: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</w:t>
      </w:r>
      <w:r>
        <w:lastRenderedPageBreak/>
        <w:t>зависимости от поставленной коммуникативной задачи: с поним</w:t>
      </w:r>
      <w:r>
        <w:t>а</w:t>
      </w:r>
      <w:r>
        <w:t>нием основного содержания, с пониманием запрашиваемой информации фактического характера со зрительной опорой и с и</w:t>
      </w:r>
      <w:r>
        <w:t>с</w:t>
      </w:r>
      <w:r>
        <w:t xml:space="preserve">пользованием языковой, в том числе контекстуальной, догадки (время звучания текста/текстов для </w:t>
      </w:r>
      <w:proofErr w:type="spellStart"/>
      <w:r>
        <w:t>аудирования</w:t>
      </w:r>
      <w:proofErr w:type="spellEnd"/>
      <w:r>
        <w:t xml:space="preserve"> — до 1 минуты).  </w:t>
      </w:r>
      <w:proofErr w:type="gramEnd"/>
    </w:p>
    <w:p w:rsidR="00B84C2D" w:rsidRDefault="00B84C2D" w:rsidP="00B84C2D">
      <w:pPr>
        <w:pStyle w:val="h5Header"/>
        <w:rPr>
          <w:rFonts w:ascii="SchoolBookSanPin-Bold" w:hAnsi="SchoolBookSanPin-Bold" w:cs="SchoolBookSanPin-Bold"/>
          <w:i w:val="0"/>
          <w:iCs w:val="0"/>
        </w:rPr>
      </w:pPr>
      <w:r>
        <w:rPr>
          <w:rStyle w:val="BoldItalic0"/>
        </w:rPr>
        <w:t>Смысловое чтение</w:t>
      </w:r>
      <w:r>
        <w:rPr>
          <w:rFonts w:ascii="SchoolBookSanPin-Bold" w:hAnsi="SchoolBookSanPin-Bold" w:cs="SchoolBookSanPin-Bold"/>
          <w:i w:val="0"/>
          <w:iCs w:val="0"/>
        </w:rPr>
        <w:t xml:space="preserve"> </w:t>
      </w:r>
    </w:p>
    <w:p w:rsidR="00B84C2D" w:rsidRDefault="00B84C2D" w:rsidP="00B84C2D">
      <w:pPr>
        <w:pStyle w:val="list-dash0"/>
      </w:pPr>
      <w: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</w:t>
      </w:r>
      <w:r>
        <w:t>и</w:t>
      </w:r>
      <w:r>
        <w:t>танного;</w:t>
      </w:r>
    </w:p>
    <w:p w:rsidR="00B84C2D" w:rsidRDefault="00B84C2D" w:rsidP="00B84C2D">
      <w:pPr>
        <w:pStyle w:val="list-dash0"/>
        <w:rPr>
          <w:spacing w:val="1"/>
        </w:rPr>
      </w:pPr>
      <w:proofErr w:type="gramStart"/>
      <w:r>
        <w:rPr>
          <w:spacing w:val="1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 пониманием основного содержания, с пониманием </w:t>
      </w:r>
      <w:r>
        <w:rPr>
          <w:spacing w:val="1"/>
        </w:rPr>
        <w:br/>
        <w:t>запрашиваемой информации, со зрительной опорой и без опоры, с использованием языковой, в том числе контекстуальной, д</w:t>
      </w:r>
      <w:r>
        <w:rPr>
          <w:spacing w:val="1"/>
        </w:rPr>
        <w:t>о</w:t>
      </w:r>
      <w:r>
        <w:rPr>
          <w:spacing w:val="1"/>
        </w:rPr>
        <w:t xml:space="preserve">гадки (объём текста/текстов для чтения — до 160 слов; </w:t>
      </w:r>
      <w:proofErr w:type="gramEnd"/>
    </w:p>
    <w:p w:rsidR="00B84C2D" w:rsidRDefault="00B84C2D" w:rsidP="00B84C2D">
      <w:pPr>
        <w:pStyle w:val="list-dash0"/>
      </w:pPr>
      <w:r>
        <w:t>прогнозировать содержание текста на основе заголовка;</w:t>
      </w:r>
    </w:p>
    <w:p w:rsidR="00B84C2D" w:rsidRDefault="00B84C2D" w:rsidP="00B84C2D">
      <w:pPr>
        <w:pStyle w:val="list-dash0"/>
      </w:pP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 и т. д.) и понимать представленную в них информацию.</w:t>
      </w:r>
    </w:p>
    <w:p w:rsidR="00B84C2D" w:rsidRDefault="00B84C2D" w:rsidP="00B84C2D">
      <w:pPr>
        <w:pStyle w:val="h5Header"/>
      </w:pPr>
      <w:r>
        <w:rPr>
          <w:rStyle w:val="BoldItalic0"/>
        </w:rPr>
        <w:t>Письмо</w:t>
      </w:r>
      <w:r>
        <w:t xml:space="preserve"> </w:t>
      </w:r>
    </w:p>
    <w:p w:rsidR="00B84C2D" w:rsidRDefault="00B84C2D" w:rsidP="00B84C2D">
      <w:pPr>
        <w:pStyle w:val="list-dash0"/>
      </w:pPr>
      <w: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B84C2D" w:rsidRDefault="00B84C2D" w:rsidP="00B84C2D">
      <w:pPr>
        <w:pStyle w:val="list-dash0"/>
      </w:pPr>
      <w:r>
        <w:t>писать с опорой на образец поздравления с днем рождения, Новым годом, Рождеством с выражением пожеланий;</w:t>
      </w:r>
    </w:p>
    <w:p w:rsidR="00B84C2D" w:rsidRDefault="00B84C2D" w:rsidP="00B84C2D">
      <w:pPr>
        <w:pStyle w:val="list-dash0"/>
      </w:pPr>
      <w:r>
        <w:t>писать с опорой на образец электронное сообщение личного х</w:t>
      </w:r>
      <w:r>
        <w:t>а</w:t>
      </w:r>
      <w:r>
        <w:t xml:space="preserve">рактера (объём сообщения — до 50 слов).  </w:t>
      </w:r>
    </w:p>
    <w:p w:rsidR="00B84C2D" w:rsidRDefault="00B84C2D" w:rsidP="00B84C2D">
      <w:pPr>
        <w:pStyle w:val="h3Header"/>
      </w:pPr>
      <w:r>
        <w:t>Языковые знания и навыки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Фонетическая сторона речи</w:t>
      </w:r>
    </w:p>
    <w:p w:rsidR="00B84C2D" w:rsidRDefault="00B84C2D" w:rsidP="00B84C2D">
      <w:pPr>
        <w:pStyle w:val="list-dash0"/>
      </w:pPr>
      <w:r>
        <w:t>читать новые слова согласно основным правилам чтения;</w:t>
      </w:r>
    </w:p>
    <w:p w:rsidR="00B84C2D" w:rsidRDefault="00B84C2D" w:rsidP="00B84C2D">
      <w:pPr>
        <w:pStyle w:val="list-dash0"/>
      </w:pPr>
      <w:r>
        <w:t>различать на слух и правильно произносить слова и фр</w:t>
      </w:r>
      <w:r>
        <w:t>а</w:t>
      </w:r>
      <w:r>
        <w:t>зы/предложения с соблюдением их ритмико-интонационных особенностей.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Графика, орфография и пунктуация</w:t>
      </w:r>
    </w:p>
    <w:p w:rsidR="00B84C2D" w:rsidRDefault="00B84C2D" w:rsidP="00B84C2D">
      <w:pPr>
        <w:pStyle w:val="list-dash0"/>
      </w:pPr>
      <w:r>
        <w:t>правильно писать изученные слова;</w:t>
      </w:r>
    </w:p>
    <w:p w:rsidR="00B84C2D" w:rsidRDefault="00B84C2D" w:rsidP="00B84C2D">
      <w:pPr>
        <w:pStyle w:val="list-dash0"/>
      </w:pPr>
      <w: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Лексическая сторона речи</w:t>
      </w:r>
    </w:p>
    <w:p w:rsidR="00B84C2D" w:rsidRDefault="00B84C2D" w:rsidP="00B84C2D">
      <w:pPr>
        <w:pStyle w:val="list-dash0"/>
      </w:pPr>
      <w:r>
        <w:lastRenderedPageBreak/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 предшествующие годы обучения;</w:t>
      </w:r>
    </w:p>
    <w:p w:rsidR="00B84C2D" w:rsidRDefault="00B84C2D" w:rsidP="00B84C2D">
      <w:pPr>
        <w:pStyle w:val="list-dash0"/>
      </w:pPr>
      <w:r>
        <w:t>распознавать и образовывать родственные слова с использов</w:t>
      </w:r>
      <w:r>
        <w:t>а</w:t>
      </w:r>
      <w:r>
        <w:t>нием основных способов словообразования: аффиксации (су</w:t>
      </w:r>
      <w:r>
        <w:t>ф</w:t>
      </w:r>
      <w:r>
        <w:t>фиксы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 xml:space="preserve">: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 xml:space="preserve">, </w:t>
      </w:r>
      <w:proofErr w:type="spellStart"/>
      <w:r>
        <w:t>artist</w:t>
      </w:r>
      <w:proofErr w:type="spellEnd"/>
      <w:r>
        <w:t>), словосложения (</w:t>
      </w:r>
      <w:proofErr w:type="spellStart"/>
      <w:r>
        <w:t>blackboard</w:t>
      </w:r>
      <w:proofErr w:type="spellEnd"/>
      <w:r>
        <w:t>), конверсии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 — a </w:t>
      </w:r>
      <w:proofErr w:type="spellStart"/>
      <w:r>
        <w:t>play</w:t>
      </w:r>
      <w:proofErr w:type="spellEnd"/>
      <w:r>
        <w:t>).</w:t>
      </w:r>
    </w:p>
    <w:p w:rsidR="00B84C2D" w:rsidRDefault="00B84C2D" w:rsidP="00B84C2D">
      <w:pPr>
        <w:pStyle w:val="h5Header"/>
        <w:rPr>
          <w:rStyle w:val="BoldItalic0"/>
          <w:b/>
          <w:bCs/>
          <w:i/>
          <w:iCs/>
        </w:rPr>
      </w:pPr>
      <w:r>
        <w:rPr>
          <w:rStyle w:val="BoldItalic0"/>
        </w:rPr>
        <w:t>Грамматическая сторона речи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</w:t>
      </w:r>
      <w:r>
        <w:t>и</w:t>
      </w:r>
      <w:r>
        <w:t>цательных), вопросительных (общий и специальный вопрос) предложениях;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конструкцию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для выражения б</w:t>
      </w:r>
      <w:r>
        <w:t>у</w:t>
      </w:r>
      <w:r>
        <w:t>дущего действия;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м</w:t>
      </w:r>
      <w:r>
        <w:t>о</w:t>
      </w:r>
      <w:r>
        <w:t xml:space="preserve">дальные глаголы долженствования </w:t>
      </w:r>
      <w:proofErr w:type="spellStart"/>
      <w:r>
        <w:t>must</w:t>
      </w:r>
      <w:proofErr w:type="spellEnd"/>
      <w:r>
        <w:t xml:space="preserve"> и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отриц</w:t>
      </w:r>
      <w:r>
        <w:t>а</w:t>
      </w:r>
      <w:r>
        <w:t xml:space="preserve">тельное местоимение </w:t>
      </w:r>
      <w:proofErr w:type="spellStart"/>
      <w:r>
        <w:t>no</w:t>
      </w:r>
      <w:proofErr w:type="spellEnd"/>
      <w:r>
        <w:t>;</w:t>
      </w:r>
    </w:p>
    <w:p w:rsidR="00B84C2D" w:rsidRDefault="00B84C2D" w:rsidP="00B84C2D">
      <w:pPr>
        <w:pStyle w:val="list-dash0"/>
      </w:pPr>
      <w: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>
        <w:t>good</w:t>
      </w:r>
      <w:proofErr w:type="spellEnd"/>
      <w:r>
        <w:t xml:space="preserve"> — </w:t>
      </w:r>
      <w:proofErr w:type="spellStart"/>
      <w:r>
        <w:t>better</w:t>
      </w:r>
      <w:proofErr w:type="spellEnd"/>
      <w:r>
        <w:t> 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 — </w:t>
      </w:r>
      <w:proofErr w:type="spellStart"/>
      <w:r>
        <w:t>worse</w:t>
      </w:r>
      <w:proofErr w:type="spellEnd"/>
      <w:r>
        <w:t> 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worst</w:t>
      </w:r>
      <w:proofErr w:type="spellEnd"/>
      <w:r>
        <w:t>);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наречия времени;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обозн</w:t>
      </w:r>
      <w:r>
        <w:t>а</w:t>
      </w:r>
      <w:r>
        <w:t>чение даты и года;</w:t>
      </w:r>
    </w:p>
    <w:p w:rsidR="00B84C2D" w:rsidRDefault="00B84C2D" w:rsidP="00B84C2D">
      <w:pPr>
        <w:pStyle w:val="list-dash0"/>
      </w:pPr>
      <w:r>
        <w:t>распознавать и употреблять в устной и письменной речи обозн</w:t>
      </w:r>
      <w:r>
        <w:t>а</w:t>
      </w:r>
      <w:r>
        <w:t>чение времени.</w:t>
      </w:r>
    </w:p>
    <w:p w:rsidR="00B84C2D" w:rsidRDefault="00B84C2D" w:rsidP="00B84C2D">
      <w:pPr>
        <w:pStyle w:val="h3Header"/>
      </w:pPr>
      <w:r>
        <w:t>Социокультурные знания и умения</w:t>
      </w:r>
    </w:p>
    <w:p w:rsidR="00B84C2D" w:rsidRDefault="00B84C2D" w:rsidP="00B84C2D">
      <w:pPr>
        <w:pStyle w:val="list-dash0"/>
      </w:pPr>
      <w:proofErr w:type="gramStart"/>
      <w: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 днём рождения, Новым г</w:t>
      </w:r>
      <w:r>
        <w:t>о</w:t>
      </w:r>
      <w:r>
        <w:t>дом, Рождеством);</w:t>
      </w:r>
      <w:proofErr w:type="gramEnd"/>
    </w:p>
    <w:p w:rsidR="00B84C2D" w:rsidRDefault="00B84C2D" w:rsidP="00B84C2D">
      <w:pPr>
        <w:pStyle w:val="list-dash0"/>
      </w:pPr>
      <w:r>
        <w:t xml:space="preserve">знать названия родной страны и страны/стран изучаемого языка; </w:t>
      </w:r>
    </w:p>
    <w:p w:rsidR="00B84C2D" w:rsidRDefault="00B84C2D" w:rsidP="00B84C2D">
      <w:pPr>
        <w:pStyle w:val="list-dash0"/>
      </w:pPr>
      <w:r>
        <w:t>знать некоторых литературных персонажей;</w:t>
      </w:r>
    </w:p>
    <w:p w:rsidR="00B84C2D" w:rsidRDefault="00B84C2D" w:rsidP="00B84C2D">
      <w:pPr>
        <w:pStyle w:val="list-dash0"/>
      </w:pPr>
      <w:r>
        <w:t>знать небольшие произведения детского фольклора (рифмовки, песни);</w:t>
      </w:r>
    </w:p>
    <w:p w:rsidR="00A106A1" w:rsidRDefault="00296FAF" w:rsidP="00296FAF">
      <w:pPr>
        <w:jc w:val="both"/>
      </w:pPr>
      <w:r>
        <w:lastRenderedPageBreak/>
        <w:t xml:space="preserve">     -</w:t>
      </w:r>
      <w:r w:rsidR="00B84C2D">
        <w:t>кратко представлять свою страну на иностранном языке в рамках изучаемой тематик</w:t>
      </w:r>
      <w:r w:rsidR="00C23968">
        <w:t>и</w:t>
      </w:r>
      <w:r>
        <w:t>.</w:t>
      </w:r>
    </w:p>
    <w:p w:rsidR="00296FAF" w:rsidRDefault="00296FAF" w:rsidP="00296FAF">
      <w:pPr>
        <w:pStyle w:val="h1"/>
      </w:pPr>
      <w:r>
        <w:lastRenderedPageBreak/>
        <w:t>МАТЕМАТИКА</w:t>
      </w:r>
    </w:p>
    <w:p w:rsidR="00296FAF" w:rsidRDefault="00296FAF" w:rsidP="00296FAF">
      <w:pPr>
        <w:pStyle w:val="body"/>
      </w:pPr>
      <w:r>
        <w:t>Примерная рабочая программа по предмету «Математика» на уровне начального общего образования составлена на основе Требований к р</w:t>
      </w:r>
      <w:r>
        <w:t>е</w:t>
      </w:r>
      <w:r>
        <w:t>зультатам освоения основной образовательной программы начального общего образования, представленных в 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296FAF" w:rsidRDefault="00296FAF" w:rsidP="00296FAF">
      <w:pPr>
        <w:pStyle w:val="h2"/>
      </w:pPr>
      <w:r>
        <w:t>ПОЯСНИТЕЛЬНАЯ ЗАПИСКА</w:t>
      </w:r>
    </w:p>
    <w:p w:rsidR="00296FAF" w:rsidRDefault="00296FAF" w:rsidP="00296FAF">
      <w:pPr>
        <w:pStyle w:val="body"/>
      </w:pPr>
      <w:r>
        <w:t>Программа по учебному предмету «Математика» (предметная область «Математика и информатика») включает пояснительную записку, с</w:t>
      </w:r>
      <w:r>
        <w:t>о</w:t>
      </w:r>
      <w:r>
        <w:t>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</w:t>
      </w:r>
      <w:r>
        <w:t>б</w:t>
      </w:r>
      <w:r>
        <w:t>щего образования и тематическое планирование изучения курса.</w:t>
      </w:r>
    </w:p>
    <w:p w:rsidR="00296FAF" w:rsidRDefault="00296FAF" w:rsidP="00296FAF">
      <w:pPr>
        <w:pStyle w:val="body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>
        <w:t>е</w:t>
      </w:r>
      <w:r>
        <w:t>скому планированию.</w:t>
      </w:r>
    </w:p>
    <w:p w:rsidR="00296FAF" w:rsidRDefault="00296FAF" w:rsidP="00296FAF">
      <w:pPr>
        <w:pStyle w:val="body"/>
      </w:pPr>
      <w: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Содержание обучения в каждом классе завершается перечнем универсальных учебных действий (УУД) — познавательных, коммуник</w:t>
      </w:r>
      <w:r>
        <w:rPr>
          <w:spacing w:val="-1"/>
        </w:rPr>
        <w:t>а</w:t>
      </w:r>
      <w:r>
        <w:rPr>
          <w:spacing w:val="-1"/>
        </w:rPr>
        <w:t>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</w:t>
      </w:r>
      <w:r>
        <w:rPr>
          <w:spacing w:val="-1"/>
        </w:rPr>
        <w:t>р</w:t>
      </w:r>
      <w:r>
        <w:rPr>
          <w:spacing w:val="-1"/>
        </w:rPr>
        <w:t>сальных учебных действиях выделен специальный раздел «Работа с и</w:t>
      </w:r>
      <w:r>
        <w:rPr>
          <w:spacing w:val="-1"/>
        </w:rPr>
        <w:t>н</w:t>
      </w:r>
      <w:r>
        <w:rPr>
          <w:spacing w:val="-1"/>
        </w:rPr>
        <w:t>формацией». С учётом того, что выполнение правил совместной де</w:t>
      </w:r>
      <w:r>
        <w:rPr>
          <w:spacing w:val="-1"/>
        </w:rPr>
        <w:t>я</w:t>
      </w:r>
      <w:r>
        <w:rPr>
          <w:spacing w:val="-1"/>
        </w:rPr>
        <w:t xml:space="preserve">тельности строится на интеграции регулятивных (определённые волевые усилия, </w:t>
      </w:r>
      <w:proofErr w:type="spellStart"/>
      <w:r>
        <w:rPr>
          <w:spacing w:val="-1"/>
        </w:rPr>
        <w:t>саморегуляция</w:t>
      </w:r>
      <w:proofErr w:type="spellEnd"/>
      <w:r>
        <w:rPr>
          <w:spacing w:val="-1"/>
        </w:rPr>
        <w:t>, самоконтроль, проявление терпения и доброж</w:t>
      </w:r>
      <w:r>
        <w:rPr>
          <w:spacing w:val="-1"/>
        </w:rPr>
        <w:t>е</w:t>
      </w:r>
      <w:r>
        <w:rPr>
          <w:spacing w:val="-1"/>
        </w:rPr>
        <w:t>лательности при налаживании отношений) и коммуникативных (сп</w:t>
      </w:r>
      <w:r>
        <w:rPr>
          <w:spacing w:val="-1"/>
        </w:rPr>
        <w:t>о</w:t>
      </w:r>
      <w:r>
        <w:rPr>
          <w:spacing w:val="-1"/>
        </w:rPr>
        <w:t>собность вербальными средствами устанавливать взаимоотношения) универсальных учебных действий, их перечень дан в специальном ра</w:t>
      </w:r>
      <w:r>
        <w:rPr>
          <w:spacing w:val="-1"/>
        </w:rPr>
        <w:t>з</w:t>
      </w:r>
      <w:r>
        <w:rPr>
          <w:spacing w:val="-1"/>
        </w:rPr>
        <w:t xml:space="preserve">деле — «Совместная деятельность». Планируемые результаты </w:t>
      </w:r>
      <w:r>
        <w:rPr>
          <w:spacing w:val="-1"/>
        </w:rPr>
        <w:lastRenderedPageBreak/>
        <w:t xml:space="preserve">включают личностные, 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1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96FAF" w:rsidRDefault="00296FAF" w:rsidP="00296FAF">
      <w:pPr>
        <w:pStyle w:val="body"/>
      </w:pPr>
      <w:r>
        <w:t>В 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296FAF" w:rsidRDefault="00296FAF" w:rsidP="00296FAF">
      <w:pPr>
        <w:pStyle w:val="body"/>
      </w:pPr>
      <w:r>
        <w:t>В начальной школе изучение математики имеет особое значение в развитии младшего школьника. Приобретённые им знания, опыт в</w:t>
      </w:r>
      <w:r>
        <w:t>ы</w:t>
      </w:r>
      <w:r>
        <w:t>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 основном звене школы, а также будут востр</w:t>
      </w:r>
      <w:r>
        <w:t>е</w:t>
      </w:r>
      <w:r>
        <w:t>бованы в жизни.</w:t>
      </w:r>
    </w:p>
    <w:p w:rsidR="00296FAF" w:rsidRDefault="00296FAF" w:rsidP="00296FAF">
      <w:pPr>
        <w:pStyle w:val="body"/>
      </w:pPr>
      <w:r>
        <w:t>Изучение математики в начальной школе направлено на достижение следующих образовательных, развивающих целей, а также целей во</w:t>
      </w:r>
      <w:r>
        <w:t>с</w:t>
      </w:r>
      <w:r>
        <w:t>питания:</w:t>
      </w:r>
    </w:p>
    <w:p w:rsidR="00296FAF" w:rsidRDefault="00296FAF" w:rsidP="00296FAF">
      <w:pPr>
        <w:pStyle w:val="body"/>
      </w:pPr>
      <w:r>
        <w:t>1.</w:t>
      </w:r>
      <w:r>
        <w:tab/>
        <w:t>Освоение начальных математических знаний — понимание значения величин и способов их измерения; использование арифмет</w:t>
      </w:r>
      <w:r>
        <w:t>и</w:t>
      </w:r>
      <w:r>
        <w:t>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296FAF" w:rsidRDefault="00296FAF" w:rsidP="00296FAF">
      <w:pPr>
        <w:pStyle w:val="body"/>
      </w:pPr>
      <w:r>
        <w:t>2.</w:t>
      </w:r>
      <w:r>
        <w:tab/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</w:t>
      </w:r>
      <w:r>
        <w:t>о</w:t>
      </w:r>
      <w:r>
        <w:t>енных на понимании и применении математических отношений («часть-целое», «</w:t>
      </w:r>
      <w:proofErr w:type="gramStart"/>
      <w:r>
        <w:t>больше-меньше</w:t>
      </w:r>
      <w:proofErr w:type="gramEnd"/>
      <w:r>
        <w:t>», «равно-неравно», «порядок»), смысла арифметических действий, зависимостей (работа, движение, продолж</w:t>
      </w:r>
      <w:r>
        <w:t>и</w:t>
      </w:r>
      <w:r>
        <w:t>тельность события).</w:t>
      </w:r>
    </w:p>
    <w:p w:rsidR="00296FAF" w:rsidRDefault="00296FAF" w:rsidP="00296FAF">
      <w:pPr>
        <w:pStyle w:val="body"/>
      </w:pPr>
      <w:r>
        <w:t>3.</w:t>
      </w:r>
      <w:r>
        <w:tab/>
      </w:r>
      <w:proofErr w:type="gramStart"/>
      <w:r>
        <w:t>Обеспечение математического развития младшего школьн</w:t>
      </w:r>
      <w:r>
        <w:t>и</w:t>
      </w:r>
      <w:r>
        <w:t>ка 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296FAF" w:rsidRDefault="00296FAF" w:rsidP="00296FAF">
      <w:pPr>
        <w:pStyle w:val="body"/>
      </w:pPr>
      <w:r>
        <w:t>4.</w:t>
      </w:r>
      <w:r>
        <w:tab/>
        <w:t>Становление учебно-познавательных мотивов и интереса к изучению математики и умственному труду; важнейших качеств и</w:t>
      </w:r>
      <w:r>
        <w:t>н</w:t>
      </w:r>
      <w:r>
        <w:t>теллектуальной деятельности: теоретического и пространственного мышления, воображения, математической речи, ориентировки в мат</w:t>
      </w:r>
      <w:r>
        <w:t>е</w:t>
      </w:r>
      <w:r>
        <w:t>матических терминах и понятиях; прочных навыков использования м</w:t>
      </w:r>
      <w:r>
        <w:t>а</w:t>
      </w:r>
      <w:r>
        <w:t>тематических знаний в повседневной жизни.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lastRenderedPageBreak/>
        <w:t>В основе конструирования содержания и отбора планируемых р</w:t>
      </w:r>
      <w:r>
        <w:rPr>
          <w:spacing w:val="2"/>
        </w:rPr>
        <w:t>е</w:t>
      </w:r>
      <w:r>
        <w:rPr>
          <w:spacing w:val="2"/>
        </w:rPr>
        <w:t>зультатов лежат следующие ценности математики, коррелирующие со становлением личности младшего школьника:</w:t>
      </w:r>
    </w:p>
    <w:p w:rsidR="00296FAF" w:rsidRDefault="00296FAF" w:rsidP="00296FAF">
      <w:pPr>
        <w:pStyle w:val="list-bullet"/>
      </w:pPr>
      <w:proofErr w:type="gramStart"/>
      <w:r>
        <w:t>понимание математических отношений выступает средством п</w:t>
      </w:r>
      <w:r>
        <w:t>о</w:t>
      </w:r>
      <w:r>
        <w:t>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</w:t>
      </w:r>
      <w:r>
        <w:t>а</w:t>
      </w:r>
      <w:r>
        <w:t>ние целого из частей, изменение формы, размера и т. д.);</w:t>
      </w:r>
      <w:proofErr w:type="gramEnd"/>
    </w:p>
    <w:p w:rsidR="00296FAF" w:rsidRDefault="00296FAF" w:rsidP="00296FAF">
      <w:pPr>
        <w:pStyle w:val="list-bullet"/>
      </w:pPr>
      <w:r>
        <w:t>математические представления о числах, величинах, геометрич</w:t>
      </w:r>
      <w:r>
        <w:t>е</w:t>
      </w:r>
      <w:r>
        <w:t>ских фигурах являются условием целостного восприятия твор</w:t>
      </w:r>
      <w:r>
        <w:t>е</w:t>
      </w:r>
      <w:r>
        <w:t xml:space="preserve">ний природы и человека (памятники архитектуры, сокровища искусства и культуры, объекты природы); </w:t>
      </w:r>
    </w:p>
    <w:p w:rsidR="00296FAF" w:rsidRDefault="00296FAF" w:rsidP="00296FAF">
      <w:pPr>
        <w:pStyle w:val="list-bullet"/>
      </w:pPr>
      <w:r>
        <w:t>владение математическим языком, элементами алгоритмического мышления позволяет ученику совершенствовать коммуникати</w:t>
      </w:r>
      <w:r>
        <w:t>в</w:t>
      </w:r>
      <w:r>
        <w:t xml:space="preserve">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296FAF" w:rsidRDefault="00296FAF" w:rsidP="00296FAF">
      <w:pPr>
        <w:pStyle w:val="body"/>
      </w:pPr>
      <w:r>
        <w:t>Младшие школьники проявляют интерес к математической сущности предметов и явлений окружающей жизни — возможности их измерить, определить величину, форму, выявить зависимости и закономерности их расположения во времени и в пространстве. Осознанию младшим школьником многих математических явлений помогает его тяга к м</w:t>
      </w:r>
      <w:r>
        <w:t>о</w:t>
      </w:r>
      <w:r>
        <w:t>делированию, что облегчает освоение общего способа решения учебной задачи, а также работу с разными средствами информации, в том числе и графическими (таблица, диаграмма, схема).</w:t>
      </w:r>
    </w:p>
    <w:p w:rsidR="00296FAF" w:rsidRDefault="00296FAF" w:rsidP="00296FAF">
      <w:pPr>
        <w:pStyle w:val="body"/>
      </w:pPr>
      <w:r>
        <w:t>В 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</w:t>
      </w:r>
      <w:r>
        <w:t>е</w:t>
      </w:r>
      <w:r>
        <w:t>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</w:t>
      </w:r>
      <w:r>
        <w:t>и</w:t>
      </w:r>
      <w:r>
        <w:t>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96FAF" w:rsidRDefault="00296FAF" w:rsidP="00296FAF">
      <w:pPr>
        <w:pStyle w:val="body"/>
      </w:pPr>
      <w:r>
        <w:t>В Примерном учебном плане на изучение математики в каждом классе начальной школы отводится 4 часа в неделю, всего 540 часов. Из них: в 1 классе — 132 часа, во 2 классе — 136 часов, 3 классе — 136 часов, 4 классе — 136 часов.</w:t>
      </w:r>
    </w:p>
    <w:p w:rsidR="00296FAF" w:rsidRDefault="00296FAF" w:rsidP="00296FAF">
      <w:pPr>
        <w:pStyle w:val="h1"/>
      </w:pPr>
      <w:r>
        <w:lastRenderedPageBreak/>
        <w:t>СОДЕРЖАНИЕ ОБУЧЕНИЯ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Основное содержание обучения в примерной программе представлено разделами: «Числа и величины», «Арифметические действия», «Текст</w:t>
      </w:r>
      <w:r>
        <w:rPr>
          <w:spacing w:val="-1"/>
        </w:rPr>
        <w:t>о</w:t>
      </w:r>
      <w:r>
        <w:rPr>
          <w:spacing w:val="-1"/>
        </w:rPr>
        <w:t>вые задачи», «Пространственные отношения и геометрические фигуры», «Математическая информация».</w:t>
      </w:r>
    </w:p>
    <w:p w:rsidR="00296FAF" w:rsidRDefault="00296FAF" w:rsidP="00296FAF">
      <w:pPr>
        <w:pStyle w:val="h2"/>
      </w:pPr>
      <w:r>
        <w:t xml:space="preserve">1 класс </w:t>
      </w: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Числа и величины</w:t>
      </w:r>
    </w:p>
    <w:p w:rsidR="00296FAF" w:rsidRDefault="00296FAF" w:rsidP="00296FAF">
      <w:pPr>
        <w:pStyle w:val="body"/>
      </w:pPr>
      <w:r>
        <w:t>Числа от 1 до 9: различение, чтение, запись. Единица счёта. Десяток. Счёт предметов, запись результата цифрами. Число и цифра 0 при и</w:t>
      </w:r>
      <w:r>
        <w:t>з</w:t>
      </w:r>
      <w:r>
        <w:t>мерении, вычислении.</w:t>
      </w:r>
    </w:p>
    <w:p w:rsidR="00296FAF" w:rsidRDefault="00296FAF" w:rsidP="00296FAF">
      <w:pPr>
        <w:pStyle w:val="body"/>
      </w:pPr>
      <w:r>
        <w:t>Числа в пределах 20: чтение, запись, сравнение. Однозначные и дв</w:t>
      </w:r>
      <w:r>
        <w:t>у</w:t>
      </w:r>
      <w:r>
        <w:t xml:space="preserve">значные числа. Увеличение (уменьшение) числа на несколько единиц. </w:t>
      </w:r>
    </w:p>
    <w:p w:rsidR="00296FAF" w:rsidRDefault="00296FAF" w:rsidP="00296FAF">
      <w:pPr>
        <w:pStyle w:val="body"/>
      </w:pPr>
      <w:r>
        <w:t>Длина и её измерение. Единицы длины: сантиметр, дециметр; уст</w:t>
      </w:r>
      <w:r>
        <w:t>а</w:t>
      </w:r>
      <w:r>
        <w:t>новление соотношения между ними.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Арифметические действия</w:t>
      </w:r>
    </w:p>
    <w:p w:rsidR="00296FAF" w:rsidRDefault="00296FAF" w:rsidP="00296FAF">
      <w:pPr>
        <w:pStyle w:val="body"/>
      </w:pPr>
      <w: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Текстовые задачи</w:t>
      </w:r>
    </w:p>
    <w:p w:rsidR="00296FAF" w:rsidRDefault="00296FAF" w:rsidP="00296FAF">
      <w:pPr>
        <w:pStyle w:val="body"/>
        <w:rPr>
          <w:spacing w:val="-2"/>
        </w:rPr>
      </w:pPr>
      <w:r>
        <w:rPr>
          <w:spacing w:val="-2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</w:t>
      </w:r>
      <w:r>
        <w:rPr>
          <w:spacing w:val="-2"/>
        </w:rPr>
        <w:t>о</w:t>
      </w:r>
      <w:r>
        <w:rPr>
          <w:spacing w:val="-2"/>
        </w:rPr>
        <w:t xml:space="preserve">вой задаче. Решение задач в одно действие.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Пространственные отношения и геометрические фигуры  </w:t>
      </w:r>
    </w:p>
    <w:p w:rsidR="00296FAF" w:rsidRDefault="00296FAF" w:rsidP="00296FAF">
      <w:pPr>
        <w:pStyle w:val="body"/>
      </w:pPr>
      <w:r>
        <w:t xml:space="preserve">Расположение предметов и объектов на плоскости, в пространстве: слева/справа, 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 </w:t>
      </w:r>
    </w:p>
    <w:p w:rsidR="00296FAF" w:rsidRDefault="00296FAF" w:rsidP="00296FAF">
      <w:pPr>
        <w:pStyle w:val="body"/>
      </w:pPr>
      <w:r>
        <w:t>Геометрические фигуры: распознавание круга, треугольника, прям</w:t>
      </w:r>
      <w:r>
        <w:t>о</w:t>
      </w:r>
      <w:r>
        <w:t>угольника, отрезка. Построение отрезка, квадрата, треугольника с помощью линейки на листе в клетку; измерение длины отрезка в сант</w:t>
      </w:r>
      <w:r>
        <w:t>и</w:t>
      </w:r>
      <w:r>
        <w:t>метрах.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Математическая информация </w:t>
      </w:r>
    </w:p>
    <w:p w:rsidR="00296FAF" w:rsidRDefault="00296FAF" w:rsidP="00296FAF">
      <w:pPr>
        <w:pStyle w:val="body"/>
      </w:pPr>
      <w:r>
        <w:lastRenderedPageBreak/>
        <w:t>Сбор данных об объекте по образцу. Характеристики объекта, группы объектов (количество, форма, размер). Группировка объектов по зада</w:t>
      </w:r>
      <w:r>
        <w:t>н</w:t>
      </w:r>
      <w:r>
        <w:t xml:space="preserve">ному признаку. </w:t>
      </w:r>
    </w:p>
    <w:p w:rsidR="00296FAF" w:rsidRDefault="00296FAF" w:rsidP="00296FAF">
      <w:pPr>
        <w:pStyle w:val="body"/>
      </w:pPr>
      <w:r>
        <w:t>Закономерность в ряду заданных объектов: её обнаружение, продо</w:t>
      </w:r>
      <w:r>
        <w:t>л</w:t>
      </w:r>
      <w:r>
        <w:t>жение ряда.</w:t>
      </w:r>
    </w:p>
    <w:p w:rsidR="00296FAF" w:rsidRDefault="00296FAF" w:rsidP="00296FAF">
      <w:pPr>
        <w:pStyle w:val="body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96FAF" w:rsidRDefault="00296FAF" w:rsidP="00296FAF">
      <w:pPr>
        <w:pStyle w:val="body"/>
      </w:pPr>
      <w:r>
        <w:t>Чтение таблицы (содержащей не более 4-х данных); извлечение да</w:t>
      </w:r>
      <w:r>
        <w:t>н</w:t>
      </w:r>
      <w:r>
        <w:t>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96FAF" w:rsidRDefault="00296FAF" w:rsidP="00296FAF">
      <w:pPr>
        <w:pStyle w:val="body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</w:t>
      </w:r>
      <w:r>
        <w:t>е</w:t>
      </w:r>
      <w:r>
        <w:t>нием длины, изображением геометрической фигуры.</w:t>
      </w:r>
    </w:p>
    <w:p w:rsidR="00296FAF" w:rsidRDefault="00296FAF" w:rsidP="00296FAF">
      <w:pPr>
        <w:pStyle w:val="h3"/>
      </w:pPr>
      <w:r>
        <w:t xml:space="preserve">Универсальные учебные действия </w:t>
      </w:r>
      <w:r>
        <w:br/>
        <w:t xml:space="preserve">(пропедевтический уровень)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познавательные учебные действия: </w:t>
      </w:r>
    </w:p>
    <w:p w:rsidR="00296FAF" w:rsidRDefault="00296FAF" w:rsidP="00296FAF">
      <w:pPr>
        <w:pStyle w:val="list-dash0"/>
      </w:pPr>
      <w:r>
        <w:t>наблюдать математические объекты (числа, величины) в окр</w:t>
      </w:r>
      <w:r>
        <w:t>у</w:t>
      </w:r>
      <w:r>
        <w:t>жающем мире;</w:t>
      </w:r>
    </w:p>
    <w:p w:rsidR="00296FAF" w:rsidRDefault="00296FAF" w:rsidP="00296FAF">
      <w:pPr>
        <w:pStyle w:val="list-dash0"/>
      </w:pPr>
      <w:r>
        <w:t>обнаруживать общее и различное в записи арифметических де</w:t>
      </w:r>
      <w:r>
        <w:t>й</w:t>
      </w:r>
      <w:r>
        <w:t>ствий;</w:t>
      </w:r>
    </w:p>
    <w:p w:rsidR="00296FAF" w:rsidRDefault="00296FAF" w:rsidP="00296FAF">
      <w:pPr>
        <w:pStyle w:val="list-dash0"/>
      </w:pPr>
      <w:r>
        <w:t xml:space="preserve">понимать назначение и необходимость использования величин в жизни; </w:t>
      </w:r>
    </w:p>
    <w:p w:rsidR="00296FAF" w:rsidRDefault="00296FAF" w:rsidP="00296FAF">
      <w:pPr>
        <w:pStyle w:val="list-dash0"/>
      </w:pPr>
      <w:r>
        <w:t xml:space="preserve">наблюдать действие измерительных приборов; </w:t>
      </w:r>
    </w:p>
    <w:p w:rsidR="00296FAF" w:rsidRDefault="00296FAF" w:rsidP="00296FAF">
      <w:pPr>
        <w:pStyle w:val="list-dash0"/>
      </w:pPr>
      <w:r>
        <w:t>сравнивать два объекта, два числа;</w:t>
      </w:r>
    </w:p>
    <w:p w:rsidR="00296FAF" w:rsidRDefault="00296FAF" w:rsidP="00296FAF">
      <w:pPr>
        <w:pStyle w:val="list-dash0"/>
      </w:pPr>
      <w:r>
        <w:t>распределять объекты на группы по заданному основанию;</w:t>
      </w:r>
    </w:p>
    <w:p w:rsidR="00296FAF" w:rsidRDefault="00296FAF" w:rsidP="00296FAF">
      <w:pPr>
        <w:pStyle w:val="list-dash0"/>
      </w:pPr>
      <w:r>
        <w:t xml:space="preserve">копировать изученные фигуры, рисовать от руки по собственному замыслу; </w:t>
      </w:r>
    </w:p>
    <w:p w:rsidR="00296FAF" w:rsidRDefault="00296FAF" w:rsidP="00296FAF">
      <w:pPr>
        <w:pStyle w:val="list-dash0"/>
      </w:pPr>
      <w:r>
        <w:t>приводить примеры чисел, геометрических фигур;</w:t>
      </w:r>
    </w:p>
    <w:p w:rsidR="00296FAF" w:rsidRDefault="00296FAF" w:rsidP="00296FAF">
      <w:pPr>
        <w:pStyle w:val="list-dash0"/>
      </w:pPr>
      <w:r>
        <w:t>вести порядковый и количественный счет (соблюдать последов</w:t>
      </w:r>
      <w:r>
        <w:t>а</w:t>
      </w:r>
      <w:r>
        <w:t>тельность).</w:t>
      </w:r>
    </w:p>
    <w:p w:rsidR="00296FAF" w:rsidRDefault="00296FAF" w:rsidP="00296FAF">
      <w:pPr>
        <w:pStyle w:val="body"/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dash0"/>
      </w:pPr>
      <w:r>
        <w:t>понимать, что математические явления могут быть представлены с помощью разных средств: текст, числовая запись, таблица, р</w:t>
      </w:r>
      <w:r>
        <w:t>и</w:t>
      </w:r>
      <w:r>
        <w:t>сунок, схема;</w:t>
      </w:r>
    </w:p>
    <w:p w:rsidR="00296FAF" w:rsidRDefault="00296FAF" w:rsidP="00296FAF">
      <w:pPr>
        <w:pStyle w:val="list-dash0"/>
      </w:pPr>
      <w:r>
        <w:t>читать таблицу, извлекать информацию, представленную в та</w:t>
      </w:r>
      <w:r>
        <w:t>б</w:t>
      </w:r>
      <w:r>
        <w:t>личной форме.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коммуникативные учебные действия: </w:t>
      </w:r>
    </w:p>
    <w:p w:rsidR="00296FAF" w:rsidRDefault="00296FAF" w:rsidP="00296FAF">
      <w:pPr>
        <w:pStyle w:val="list-dash0"/>
      </w:pPr>
      <w:r>
        <w:t>характеризовать (описывать) число, геометрическую фигуру, п</w:t>
      </w:r>
      <w:r>
        <w:t>о</w:t>
      </w:r>
      <w:r>
        <w:t>следовательность из нескольких чисел, записанных по порядку;</w:t>
      </w:r>
    </w:p>
    <w:p w:rsidR="00296FAF" w:rsidRDefault="00296FAF" w:rsidP="00296FAF">
      <w:pPr>
        <w:pStyle w:val="list-dash0"/>
      </w:pPr>
      <w:r>
        <w:lastRenderedPageBreak/>
        <w:t>комментировать ход сравнения двух объектов;</w:t>
      </w:r>
    </w:p>
    <w:p w:rsidR="00296FAF" w:rsidRDefault="00296FAF" w:rsidP="00296FAF">
      <w:pPr>
        <w:pStyle w:val="list-dash0"/>
      </w:pPr>
      <w:r>
        <w:t>описывать своими словами сюжетную ситуацию и математич</w:t>
      </w:r>
      <w:r>
        <w:t>е</w:t>
      </w:r>
      <w:r>
        <w:t xml:space="preserve">ское отношение, представленное в задаче; описывать положение предмета в пространстве. </w:t>
      </w:r>
    </w:p>
    <w:p w:rsidR="00296FAF" w:rsidRDefault="00296FAF" w:rsidP="00296FAF">
      <w:pPr>
        <w:pStyle w:val="list-dash0"/>
      </w:pPr>
      <w:r>
        <w:t xml:space="preserve">различать и использовать математические знаки; </w:t>
      </w:r>
    </w:p>
    <w:p w:rsidR="00296FAF" w:rsidRDefault="00296FAF" w:rsidP="00296FAF">
      <w:pPr>
        <w:pStyle w:val="list-dash0"/>
      </w:pPr>
      <w:r>
        <w:t>строить предложения относительно заданного набора объектов.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регулятивные учебные действия: </w:t>
      </w:r>
    </w:p>
    <w:p w:rsidR="00296FAF" w:rsidRDefault="00296FAF" w:rsidP="00296FAF">
      <w:pPr>
        <w:pStyle w:val="list-dash0"/>
      </w:pPr>
      <w:r>
        <w:t>принимать учебную задачу, удерживать её в процессе деятельн</w:t>
      </w:r>
      <w:r>
        <w:t>о</w:t>
      </w:r>
      <w:r>
        <w:t>сти;</w:t>
      </w:r>
    </w:p>
    <w:p w:rsidR="00296FAF" w:rsidRDefault="00296FAF" w:rsidP="00296FAF">
      <w:pPr>
        <w:pStyle w:val="list-dash0"/>
      </w:pPr>
      <w:r>
        <w:t>действовать в соответствии с предложенным образцом, инстру</w:t>
      </w:r>
      <w:r>
        <w:t>к</w:t>
      </w:r>
      <w:r>
        <w:t>цией;</w:t>
      </w:r>
    </w:p>
    <w:p w:rsidR="00296FAF" w:rsidRDefault="00296FAF" w:rsidP="00296FAF">
      <w:pPr>
        <w:pStyle w:val="list-dash0"/>
      </w:pPr>
      <w:r>
        <w:t>проявлять интерес к проверке результатов решения учебной з</w:t>
      </w:r>
      <w:r>
        <w:t>а</w:t>
      </w:r>
      <w:r>
        <w:t>дачи, с помощью учителя устанавливать причину возникшей ошибки и трудности;</w:t>
      </w:r>
    </w:p>
    <w:p w:rsidR="00296FAF" w:rsidRDefault="00296FAF" w:rsidP="00296FAF">
      <w:pPr>
        <w:pStyle w:val="list-dash0"/>
      </w:pPr>
      <w:r>
        <w:t>проверять правильность вычисления с помощью другого приёма выполнения действия.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dash0"/>
      </w:pPr>
      <w:r>
        <w:t>участвовать в парной работе с математическим материалом; в</w:t>
      </w:r>
      <w:r>
        <w:t>ы</w:t>
      </w:r>
      <w:r>
        <w:t>полнять правила совместной деятельности: договариваться, считаться с мнением партнёра, спокойно и мирно разрешать ко</w:t>
      </w:r>
      <w:r>
        <w:t>н</w:t>
      </w:r>
      <w:r>
        <w:t>фликты.</w:t>
      </w:r>
    </w:p>
    <w:p w:rsidR="00296FAF" w:rsidRDefault="00296FAF" w:rsidP="00296FAF">
      <w:pPr>
        <w:pStyle w:val="h2"/>
        <w:spacing w:before="369"/>
      </w:pPr>
      <w:r>
        <w:t xml:space="preserve">2 класс </w:t>
      </w: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Числа и величины</w:t>
      </w:r>
    </w:p>
    <w:p w:rsidR="00296FAF" w:rsidRDefault="00296FAF" w:rsidP="00296FAF">
      <w:pPr>
        <w:pStyle w:val="body"/>
      </w:pPr>
      <w:r>
        <w:t>Числа в пределах 100: чтение, запись, десятичный состав, сравнение. Запись равенства, неравенства. Увеличение/уменьшение числа на н</w:t>
      </w:r>
      <w:r>
        <w:t>е</w:t>
      </w:r>
      <w:r>
        <w:t>сколько единиц/десятков; разностное сравнение чисел.</w:t>
      </w:r>
    </w:p>
    <w:p w:rsidR="00296FAF" w:rsidRDefault="00296FAF" w:rsidP="00296FAF">
      <w:pPr>
        <w:pStyle w:val="body"/>
      </w:pPr>
      <w:proofErr w:type="gramStart"/>
      <w:r>
        <w:t>Величины: сравнение по массе (единица массы — килограмм); измерение длины (единицы длины — метр, дециметр, сантиметр, милл</w:t>
      </w:r>
      <w:r>
        <w:t>и</w:t>
      </w:r>
      <w:r>
        <w:t>метр), времени (единицы времени — час, минута).</w:t>
      </w:r>
      <w:proofErr w:type="gramEnd"/>
      <w:r>
        <w:t xml:space="preserve"> Соотношение между единицами величины (в пределах 100), его применение для решения практических задач.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Арифметические действия</w:t>
      </w:r>
    </w:p>
    <w:p w:rsidR="00296FAF" w:rsidRDefault="00296FAF" w:rsidP="00296FAF">
      <w:pPr>
        <w:pStyle w:val="body"/>
      </w:pPr>
      <w: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</w:t>
      </w:r>
      <w:r>
        <w:t>с</w:t>
      </w:r>
      <w:r>
        <w:t>ления (реальность ответа, обратное действие).</w:t>
      </w:r>
    </w:p>
    <w:p w:rsidR="00296FAF" w:rsidRDefault="00296FAF" w:rsidP="00296FAF">
      <w:pPr>
        <w:pStyle w:val="body"/>
      </w:pPr>
      <w:r>
        <w:lastRenderedPageBreak/>
        <w:t>Действия умножения и деления чисел в практических и учебных с</w:t>
      </w:r>
      <w:r>
        <w:t>и</w:t>
      </w:r>
      <w:r>
        <w:t xml:space="preserve">туациях. Названия компонентов действий умножения, деления. </w:t>
      </w:r>
    </w:p>
    <w:p w:rsidR="00296FAF" w:rsidRDefault="00296FAF" w:rsidP="00296FAF">
      <w:pPr>
        <w:pStyle w:val="body"/>
      </w:pPr>
      <w: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</w:t>
      </w:r>
      <w:r>
        <w:t>е</w:t>
      </w:r>
      <w:r>
        <w:t xml:space="preserve">ния, действия деления. </w:t>
      </w:r>
    </w:p>
    <w:p w:rsidR="00296FAF" w:rsidRDefault="00296FAF" w:rsidP="00296FAF">
      <w:pPr>
        <w:pStyle w:val="body"/>
      </w:pPr>
      <w:r>
        <w:t>Неизвестный компонент действия сложения, действия вычитания; его нахождение.</w:t>
      </w:r>
    </w:p>
    <w:p w:rsidR="00296FAF" w:rsidRDefault="00296FAF" w:rsidP="00296FAF">
      <w:pPr>
        <w:pStyle w:val="body"/>
      </w:pPr>
      <w: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</w:t>
      </w:r>
      <w:r>
        <w:t>ы</w:t>
      </w:r>
      <w:r>
        <w:t xml:space="preserve">числений: использование переместительного и сочетательного свойства. 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Текстовые задачи</w:t>
      </w:r>
    </w:p>
    <w:p w:rsidR="00296FAF" w:rsidRDefault="00296FAF" w:rsidP="00296FAF">
      <w:pPr>
        <w:pStyle w:val="body"/>
      </w:pPr>
      <w:r>
        <w:t>Чтение, представление текста задачи в виде рисунка, схемы или другой модели. План решения задачи в два действия, выбор соответству</w:t>
      </w:r>
      <w:r>
        <w:t>ю</w:t>
      </w:r>
      <w:r>
        <w:t>щих плану арифметических действий. Запись решения и ответа задачи. Решение текстовых задач на применение смысла арифметического де</w:t>
      </w:r>
      <w:r>
        <w:t>й</w:t>
      </w:r>
      <w:r>
        <w:t>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Пространственные отношения и геометрические фигуры  </w:t>
      </w:r>
    </w:p>
    <w:p w:rsidR="00296FAF" w:rsidRDefault="00296FAF" w:rsidP="00296FAF">
      <w:pPr>
        <w:pStyle w:val="body"/>
      </w:pPr>
      <w: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</w:t>
      </w:r>
      <w:r>
        <w:t>о</w:t>
      </w:r>
      <w:r>
        <w:t xml:space="preserve">угольника с заданными длинами сторон, квадрата с заданной длиной стороны. Длина </w:t>
      </w:r>
      <w:proofErr w:type="gramStart"/>
      <w:r>
        <w:t>ломаной</w:t>
      </w:r>
      <w:proofErr w:type="gramEnd"/>
      <w:r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Математическая информация 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 ряду чисел, геометрических ф</w:t>
      </w:r>
      <w:r>
        <w:rPr>
          <w:spacing w:val="1"/>
        </w:rPr>
        <w:t>и</w:t>
      </w:r>
      <w:r>
        <w:rPr>
          <w:spacing w:val="1"/>
        </w:rPr>
        <w:t xml:space="preserve">гур, объектов повседневной жизни. </w:t>
      </w:r>
    </w:p>
    <w:p w:rsidR="00296FAF" w:rsidRDefault="00296FAF" w:rsidP="00296FAF">
      <w:pPr>
        <w:pStyle w:val="body"/>
      </w:pPr>
      <w:proofErr w:type="gramStart"/>
      <w:r>
        <w:t xml:space="preserve">Верные (истинные) и неверные (ложные) утверждения, содержащие количественные, пространственные отношения, зависимости между </w:t>
      </w:r>
      <w:r>
        <w:lastRenderedPageBreak/>
        <w:t>числами/величинами.</w:t>
      </w:r>
      <w:proofErr w:type="gramEnd"/>
      <w:r>
        <w:t xml:space="preserve"> Конструирование утверждений с использованием слов «каждый», «все».</w:t>
      </w:r>
    </w:p>
    <w:p w:rsidR="00296FAF" w:rsidRDefault="00296FAF" w:rsidP="00296FAF">
      <w:pPr>
        <w:pStyle w:val="body"/>
      </w:pPr>
      <w: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296FAF" w:rsidRDefault="00296FAF" w:rsidP="00296FAF">
      <w:pPr>
        <w:pStyle w:val="body"/>
      </w:pPr>
      <w:r>
        <w:t>Внесение данных в таблицу, дополнение моделей (схем, изображений) готовыми числовыми данными.</w:t>
      </w:r>
    </w:p>
    <w:p w:rsidR="00296FAF" w:rsidRDefault="00296FAF" w:rsidP="00296FAF">
      <w:pPr>
        <w:pStyle w:val="body"/>
      </w:pPr>
      <w:r>
        <w:t>Алгоритмы (приёмы, правила) устных и письменных вычислений, измерений и построения геометрических фигур.</w:t>
      </w:r>
    </w:p>
    <w:p w:rsidR="00296FAF" w:rsidRDefault="00296FAF" w:rsidP="00296FAF">
      <w:pPr>
        <w:pStyle w:val="body"/>
      </w:pPr>
      <w:r>
        <w:t>Правила работы с электронными средствами обучения (электронной формой учебника, компьютерными тренажёрами).</w:t>
      </w:r>
    </w:p>
    <w:p w:rsidR="00296FAF" w:rsidRDefault="00296FAF" w:rsidP="00296FAF">
      <w:pPr>
        <w:pStyle w:val="h3"/>
      </w:pPr>
      <w:r>
        <w:t xml:space="preserve">Универсальные учебные действия </w:t>
      </w:r>
      <w:r>
        <w:br/>
        <w:t>(пропедевтический уровень)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познавательные учебные действия: </w:t>
      </w:r>
    </w:p>
    <w:p w:rsidR="00296FAF" w:rsidRDefault="00296FAF" w:rsidP="00296FAF">
      <w:pPr>
        <w:pStyle w:val="list-dash0"/>
      </w:pPr>
      <w:r>
        <w:t xml:space="preserve">наблюдать математические отношения (часть-целое, </w:t>
      </w:r>
      <w:proofErr w:type="gramStart"/>
      <w:r>
        <w:t>бол</w:t>
      </w:r>
      <w:r>
        <w:t>ь</w:t>
      </w:r>
      <w:r>
        <w:t>ше-меньше</w:t>
      </w:r>
      <w:proofErr w:type="gramEnd"/>
      <w:r>
        <w:t>) в окружающем мире;</w:t>
      </w:r>
    </w:p>
    <w:p w:rsidR="00296FAF" w:rsidRDefault="00296FAF" w:rsidP="00296FAF">
      <w:pPr>
        <w:pStyle w:val="list-dash0"/>
      </w:pPr>
      <w:r>
        <w:t>характеризовать назначение и использовать простейшие измер</w:t>
      </w:r>
      <w:r>
        <w:t>и</w:t>
      </w:r>
      <w:r>
        <w:t>тельные приборы (сантиметровая лента, весы);</w:t>
      </w:r>
    </w:p>
    <w:p w:rsidR="00296FAF" w:rsidRDefault="00296FAF" w:rsidP="00296FAF">
      <w:pPr>
        <w:pStyle w:val="list-dash0"/>
      </w:pPr>
      <w:r>
        <w:t>сравнивать группы объектов (чисел, величин, геометрических фигур) по самостоятельно выбранному основанию;</w:t>
      </w:r>
    </w:p>
    <w:p w:rsidR="00296FAF" w:rsidRDefault="00296FAF" w:rsidP="00296FAF">
      <w:pPr>
        <w:pStyle w:val="list-dash0"/>
      </w:pPr>
      <w:proofErr w:type="gramStart"/>
      <w: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296FAF" w:rsidRDefault="00296FAF" w:rsidP="00296FAF">
      <w:pPr>
        <w:pStyle w:val="list-dash0"/>
      </w:pPr>
      <w:r>
        <w:t>обнаруживать модели геометрических фигур в окружающем мире;</w:t>
      </w:r>
    </w:p>
    <w:p w:rsidR="00296FAF" w:rsidRDefault="00296FAF" w:rsidP="00296FAF">
      <w:pPr>
        <w:pStyle w:val="list-dash0"/>
      </w:pPr>
      <w:r>
        <w:t>вести поиск различных решений задачи (расчётной, с геометр</w:t>
      </w:r>
      <w:r>
        <w:t>и</w:t>
      </w:r>
      <w:r>
        <w:t>ческим содержанием);</w:t>
      </w:r>
    </w:p>
    <w:p w:rsidR="00296FAF" w:rsidRDefault="00296FAF" w:rsidP="00296FAF">
      <w:pPr>
        <w:pStyle w:val="list-dash0"/>
      </w:pPr>
      <w:r>
        <w:t>воспроизводить порядок выполнения действий в числовом выр</w:t>
      </w:r>
      <w:r>
        <w:t>а</w:t>
      </w:r>
      <w:r>
        <w:t>жении, содержащем действия сложения и вычитания (со скобк</w:t>
      </w:r>
      <w:r>
        <w:t>а</w:t>
      </w:r>
      <w:r>
        <w:t xml:space="preserve">ми/без скобок); </w:t>
      </w:r>
    </w:p>
    <w:p w:rsidR="00296FAF" w:rsidRDefault="00296FAF" w:rsidP="00296FAF">
      <w:pPr>
        <w:pStyle w:val="list-dash0"/>
      </w:pPr>
      <w:r>
        <w:t xml:space="preserve">устанавливать соответствие между математическим выражением и его текстовым описанием; </w:t>
      </w:r>
    </w:p>
    <w:p w:rsidR="00296FAF" w:rsidRDefault="00296FAF" w:rsidP="00296FAF">
      <w:pPr>
        <w:pStyle w:val="list-dash0"/>
      </w:pPr>
      <w:r>
        <w:t>подбирать примеры, подтверждающие суждение, вывод, ответ.</w:t>
      </w:r>
    </w:p>
    <w:p w:rsidR="00296FAF" w:rsidRDefault="00296FAF" w:rsidP="00296FAF">
      <w:pPr>
        <w:pStyle w:val="body"/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dash0"/>
      </w:pPr>
      <w:proofErr w:type="gramStart"/>
      <w:r>
        <w:t>извлекать и использовать информацию, представленную в те</w:t>
      </w:r>
      <w:r>
        <w:t>к</w:t>
      </w:r>
      <w:r>
        <w:t>стовой, графической (рисунок, схема, таблица) форме, заполнять таблицы;</w:t>
      </w:r>
      <w:proofErr w:type="gramEnd"/>
    </w:p>
    <w:p w:rsidR="00296FAF" w:rsidRDefault="00296FAF" w:rsidP="00296FAF">
      <w:pPr>
        <w:pStyle w:val="list-dash0"/>
      </w:pPr>
      <w:r>
        <w:t>устанавливать логику перебора вариантов для решения просте</w:t>
      </w:r>
      <w:r>
        <w:t>й</w:t>
      </w:r>
      <w:r>
        <w:t>ших комбинаторных задач;</w:t>
      </w:r>
    </w:p>
    <w:p w:rsidR="00296FAF" w:rsidRDefault="00296FAF" w:rsidP="00296FAF">
      <w:pPr>
        <w:pStyle w:val="list-dash0"/>
      </w:pPr>
      <w:r>
        <w:lastRenderedPageBreak/>
        <w:t>дополнять модели (схемы, изображения) готовыми числовыми данными.</w:t>
      </w:r>
    </w:p>
    <w:p w:rsidR="00296FAF" w:rsidRDefault="00296FAF" w:rsidP="00296FAF">
      <w:pPr>
        <w:pStyle w:val="body"/>
        <w:keepNext/>
        <w:rPr>
          <w:rStyle w:val="Italic"/>
        </w:rPr>
      </w:pPr>
      <w:r>
        <w:rPr>
          <w:rStyle w:val="Italic"/>
        </w:rPr>
        <w:t xml:space="preserve">Универсальные коммуникативные учебные действия: </w:t>
      </w:r>
    </w:p>
    <w:p w:rsidR="00296FAF" w:rsidRDefault="00296FAF" w:rsidP="00296FAF">
      <w:pPr>
        <w:pStyle w:val="list-dash0"/>
      </w:pPr>
      <w:r>
        <w:t>комментировать ход вычислений;</w:t>
      </w:r>
    </w:p>
    <w:p w:rsidR="00296FAF" w:rsidRDefault="00296FAF" w:rsidP="00296FAF">
      <w:pPr>
        <w:pStyle w:val="list-dash0"/>
      </w:pPr>
      <w:r>
        <w:t>объяснять выбор величины, соответствующей ситуации измер</w:t>
      </w:r>
      <w:r>
        <w:t>е</w:t>
      </w:r>
      <w:r>
        <w:t>ния;</w:t>
      </w:r>
    </w:p>
    <w:p w:rsidR="00296FAF" w:rsidRDefault="00296FAF" w:rsidP="00296FAF">
      <w:pPr>
        <w:pStyle w:val="list-dash0"/>
      </w:pPr>
      <w:r>
        <w:t>составлять текстовую задачу с заданным отношением (готовым решением) по образцу;</w:t>
      </w:r>
    </w:p>
    <w:p w:rsidR="00296FAF" w:rsidRDefault="00296FAF" w:rsidP="00296FAF">
      <w:pPr>
        <w:pStyle w:val="list-dash0"/>
      </w:pPr>
      <w:r>
        <w:t>использовать математические знаки и терминологию для опис</w:t>
      </w:r>
      <w:r>
        <w:t>а</w:t>
      </w:r>
      <w:r>
        <w:t xml:space="preserve">ния сюжетной ситуации; конструирования утверждений, выводов относительно данных объектов, отношения; </w:t>
      </w:r>
    </w:p>
    <w:p w:rsidR="00296FAF" w:rsidRDefault="00296FAF" w:rsidP="00296FAF">
      <w:pPr>
        <w:pStyle w:val="list-dash0"/>
      </w:pPr>
      <w:r>
        <w:t>называть числа, величины, геометрические фигуры, обладающие заданным свойством;</w:t>
      </w:r>
    </w:p>
    <w:p w:rsidR="00296FAF" w:rsidRDefault="00296FAF" w:rsidP="00296FAF">
      <w:pPr>
        <w:pStyle w:val="list-dash0"/>
      </w:pPr>
      <w:r>
        <w:t>записывать, читать число, числовое выражение; приводить пр</w:t>
      </w:r>
      <w:r>
        <w:t>и</w:t>
      </w:r>
      <w:r>
        <w:t>меры, иллюстрирующие смысл арифметического действия.</w:t>
      </w:r>
    </w:p>
    <w:p w:rsidR="00296FAF" w:rsidRDefault="00296FAF" w:rsidP="00296FAF">
      <w:pPr>
        <w:pStyle w:val="list-dash0"/>
      </w:pPr>
      <w:r>
        <w:t>конструировать утверждения с использованием слов «каждый», «все».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регулятивные учебные действия: </w:t>
      </w:r>
    </w:p>
    <w:p w:rsidR="00296FAF" w:rsidRDefault="00296FAF" w:rsidP="00296FAF">
      <w:pPr>
        <w:pStyle w:val="list-dash0"/>
      </w:pPr>
      <w:r>
        <w:t>следовать установленному правилу, по которому составлен ряд чисел, величин, геометрических фигур;</w:t>
      </w:r>
    </w:p>
    <w:p w:rsidR="00296FAF" w:rsidRDefault="00296FAF" w:rsidP="00296FAF">
      <w:pPr>
        <w:pStyle w:val="list-dash0"/>
      </w:pPr>
      <w:r>
        <w:t xml:space="preserve">организовывать, участвовать, контролировать ход и результат парной работы с математическим материалом; </w:t>
      </w:r>
    </w:p>
    <w:p w:rsidR="00296FAF" w:rsidRDefault="00296FAF" w:rsidP="00296FAF">
      <w:pPr>
        <w:pStyle w:val="list-dash0"/>
      </w:pPr>
      <w:r>
        <w:t>проверять правильность вычисления с помощью другого приёма выполнения действия, обратного действия;</w:t>
      </w:r>
    </w:p>
    <w:p w:rsidR="00296FAF" w:rsidRDefault="00296FAF" w:rsidP="00296FAF">
      <w:pPr>
        <w:pStyle w:val="list-dash0"/>
      </w:pPr>
      <w:r>
        <w:t>находить с помощью учителя причину возникшей ошибки и трудности.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dash0"/>
      </w:pPr>
      <w:r>
        <w:t>принимать правила совместной деятельности при работе в парах, группах, составленных учителем или самостоятельно;</w:t>
      </w:r>
    </w:p>
    <w:p w:rsidR="00296FAF" w:rsidRDefault="00296FAF" w:rsidP="00296FAF">
      <w:pPr>
        <w:pStyle w:val="list-dash0"/>
      </w:pPr>
      <w:r>
        <w:t>участвовать в парной и групповой работе с математическим материалом: обсуждать цель деятельности, ход работы, коммент</w:t>
      </w:r>
      <w:r>
        <w:t>и</w:t>
      </w:r>
      <w:r>
        <w:t>ровать свои действия, выслушивать мнения других участников, готовить презентацию (устное выступление) решения или ответа;</w:t>
      </w:r>
    </w:p>
    <w:p w:rsidR="00296FAF" w:rsidRDefault="00296FAF" w:rsidP="00296FAF">
      <w:pPr>
        <w:pStyle w:val="list-dash0"/>
      </w:pPr>
      <w:r>
        <w:t>решать совместно математические задачи поискового и творч</w:t>
      </w:r>
      <w:r>
        <w:t>е</w:t>
      </w:r>
      <w:r>
        <w:t>ского характера (определять с помощью измерительных инстр</w:t>
      </w:r>
      <w:r>
        <w:t>у</w:t>
      </w:r>
      <w:r>
        <w:t>ментов длину, определять время и продолжительность с помощью часов; выполнять прикидку и оценку результата действий, изм</w:t>
      </w:r>
      <w:r>
        <w:t>е</w:t>
      </w:r>
      <w:r>
        <w:t xml:space="preserve">рений); </w:t>
      </w:r>
    </w:p>
    <w:p w:rsidR="00296FAF" w:rsidRDefault="00296FAF" w:rsidP="00296FAF">
      <w:pPr>
        <w:pStyle w:val="list-dash0"/>
      </w:pPr>
      <w:r>
        <w:t>совместно с учителем оценивать результаты выполнения общей работы.</w:t>
      </w:r>
    </w:p>
    <w:p w:rsidR="00296FAF" w:rsidRDefault="00296FAF" w:rsidP="00296FAF">
      <w:pPr>
        <w:pStyle w:val="h2"/>
      </w:pPr>
      <w:r>
        <w:lastRenderedPageBreak/>
        <w:t xml:space="preserve">3 класс </w:t>
      </w: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Числа и величины</w:t>
      </w:r>
    </w:p>
    <w:p w:rsidR="00296FAF" w:rsidRDefault="00296FAF" w:rsidP="00296FAF">
      <w:pPr>
        <w:pStyle w:val="body"/>
      </w:pPr>
      <w: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 несколько раз. Кратное сравнение чисел.</w:t>
      </w:r>
    </w:p>
    <w:p w:rsidR="00296FAF" w:rsidRDefault="00296FAF" w:rsidP="00296FAF">
      <w:pPr>
        <w:pStyle w:val="body"/>
      </w:pPr>
      <w:r>
        <w:t xml:space="preserve">Масса (единица массы — грамм); соотношение между килограммом и граммом; отношение «тяжелее/легче </w:t>
      </w:r>
      <w:proofErr w:type="gramStart"/>
      <w:r>
        <w:t>на</w:t>
      </w:r>
      <w:proofErr w:type="gramEnd"/>
      <w:r>
        <w:t>/в».</w:t>
      </w:r>
    </w:p>
    <w:p w:rsidR="00296FAF" w:rsidRDefault="00296FAF" w:rsidP="00296FAF">
      <w:pPr>
        <w:pStyle w:val="body"/>
      </w:pPr>
      <w:r>
        <w:t xml:space="preserve">Стоимость (единицы — рубль, копейка); установление отношения «дороже/дешевле </w:t>
      </w:r>
      <w:proofErr w:type="gramStart"/>
      <w:r>
        <w:t>на</w:t>
      </w:r>
      <w:proofErr w:type="gramEnd"/>
      <w:r>
        <w:t>/в». Соотношение «цена, количество, стоимость» в практической ситуации.</w:t>
      </w:r>
    </w:p>
    <w:p w:rsidR="00296FAF" w:rsidRDefault="00296FAF" w:rsidP="00296FAF">
      <w:pPr>
        <w:pStyle w:val="body"/>
      </w:pPr>
      <w:r>
        <w:t xml:space="preserve">Время (единица времени — секунда); установление отношения «быстрее/медленнее </w:t>
      </w:r>
      <w:proofErr w:type="gramStart"/>
      <w:r>
        <w:t>на</w:t>
      </w:r>
      <w:proofErr w:type="gramEnd"/>
      <w:r>
        <w:t>/в». Соотношение «начало, окончание, продо</w:t>
      </w:r>
      <w:r>
        <w:t>л</w:t>
      </w:r>
      <w:r>
        <w:t>жительность события» в практической ситуации.</w:t>
      </w:r>
    </w:p>
    <w:p w:rsidR="00296FAF" w:rsidRDefault="00296FAF" w:rsidP="00296FAF">
      <w:pPr>
        <w:pStyle w:val="body"/>
      </w:pPr>
      <w:r>
        <w:t xml:space="preserve">Длина (единица длины — миллиметр, километр); соотношение между величинами в пределах тысячи. </w:t>
      </w:r>
    </w:p>
    <w:p w:rsidR="00296FAF" w:rsidRDefault="00296FAF" w:rsidP="00296FAF">
      <w:pPr>
        <w:pStyle w:val="body"/>
      </w:pPr>
      <w:r>
        <w:t>Площадь (единицы площади — квадратный метр, квадратный сант</w:t>
      </w:r>
      <w:r>
        <w:t>и</w:t>
      </w:r>
      <w:r>
        <w:t>метр, квадратный дециметр, квадратный метр).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Арифметические действия</w:t>
      </w:r>
    </w:p>
    <w:p w:rsidR="00296FAF" w:rsidRDefault="00296FAF" w:rsidP="00296FAF">
      <w:pPr>
        <w:pStyle w:val="body"/>
      </w:pP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 деление, действия с круглыми числами).</w:t>
      </w:r>
    </w:p>
    <w:p w:rsidR="00296FAF" w:rsidRDefault="00296FAF" w:rsidP="00296FAF">
      <w:pPr>
        <w:pStyle w:val="body"/>
      </w:pPr>
      <w:r>
        <w:t xml:space="preserve">Письменное сложение, вычитание чисел в пределах 1000. Действия с числами 0 и 1. </w:t>
      </w:r>
    </w:p>
    <w:p w:rsidR="00296FAF" w:rsidRDefault="00296FAF" w:rsidP="00296FAF">
      <w:pPr>
        <w:pStyle w:val="body"/>
      </w:pPr>
      <w: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</w:t>
      </w:r>
      <w:r>
        <w:t>б</w:t>
      </w:r>
      <w:r>
        <w:t>ратное действие, применение алгоритма, использование калькулятора).</w:t>
      </w:r>
    </w:p>
    <w:p w:rsidR="00296FAF" w:rsidRDefault="00296FAF" w:rsidP="00296FAF">
      <w:pPr>
        <w:pStyle w:val="body"/>
      </w:pPr>
      <w:r>
        <w:t xml:space="preserve">Переместительное, сочетательное свойства сложения, умножения при вычислениях. </w:t>
      </w:r>
    </w:p>
    <w:p w:rsidR="00296FAF" w:rsidRDefault="00296FAF" w:rsidP="00296FAF">
      <w:pPr>
        <w:pStyle w:val="body"/>
      </w:pPr>
      <w:r>
        <w:t>Нахождение неизвестного компонента арифметического действия.</w:t>
      </w:r>
    </w:p>
    <w:p w:rsidR="00296FAF" w:rsidRDefault="00296FAF" w:rsidP="00296FAF">
      <w:pPr>
        <w:pStyle w:val="body"/>
      </w:pPr>
      <w:r>
        <w:t>Порядок действий в числовом выражении, значение числового в</w:t>
      </w:r>
      <w:r>
        <w:t>ы</w:t>
      </w:r>
      <w:r>
        <w:t xml:space="preserve">ражения, содержащего несколько действий (со скобками/без скобок), с вычислениями в пределах 1000. </w:t>
      </w:r>
    </w:p>
    <w:p w:rsidR="00296FAF" w:rsidRDefault="00296FAF" w:rsidP="00296FAF">
      <w:pPr>
        <w:pStyle w:val="body"/>
      </w:pPr>
      <w:r>
        <w:t>Однородные величины: сложение и вычитание.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Текстовые задачи</w:t>
      </w:r>
    </w:p>
    <w:p w:rsidR="00296FAF" w:rsidRDefault="00296FAF" w:rsidP="00296FAF">
      <w:pPr>
        <w:pStyle w:val="body"/>
      </w:pPr>
      <w:r>
        <w:t>Работа с текстовой задачей: анализ данных и отношений, предста</w:t>
      </w:r>
      <w:r>
        <w:t>в</w:t>
      </w:r>
      <w:r>
        <w:t xml:space="preserve">ление на модели, планирование хода решения задачи, решение арифметическим способом. Задачи на понимание смысла </w:t>
      </w:r>
      <w:r>
        <w:lastRenderedPageBreak/>
        <w:t>арифметических де</w:t>
      </w:r>
      <w:r>
        <w:t>й</w:t>
      </w:r>
      <w:r>
        <w:t>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</w:t>
      </w:r>
      <w:r>
        <w:t>у</w:t>
      </w:r>
      <w:r>
        <w:t>ченного результата.</w:t>
      </w:r>
    </w:p>
    <w:p w:rsidR="00296FAF" w:rsidRDefault="00296FAF" w:rsidP="00296FAF">
      <w:pPr>
        <w:pStyle w:val="body"/>
      </w:pPr>
      <w: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Пространственные отношения и геометрические фигуры  </w:t>
      </w:r>
    </w:p>
    <w:p w:rsidR="00296FAF" w:rsidRDefault="00296FAF" w:rsidP="00296FAF">
      <w:pPr>
        <w:pStyle w:val="body"/>
      </w:pPr>
      <w:r>
        <w:t>Конструирование геометрических фигур (разбиение фигуры на части, составление фигуры из частей).</w:t>
      </w:r>
    </w:p>
    <w:p w:rsidR="00296FAF" w:rsidRDefault="00296FAF" w:rsidP="00296FAF">
      <w:pPr>
        <w:pStyle w:val="body"/>
      </w:pPr>
      <w:r>
        <w:t>Периметр многоугольника: измерение, вычисление, запись равенства.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</w:t>
      </w:r>
      <w:r>
        <w:rPr>
          <w:spacing w:val="1"/>
        </w:rPr>
        <w:t>о</w:t>
      </w:r>
      <w:r>
        <w:rPr>
          <w:spacing w:val="1"/>
        </w:rPr>
        <w:t xml:space="preserve">щадей фигур с помощью наложения.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Математическая информация </w:t>
      </w:r>
    </w:p>
    <w:p w:rsidR="00296FAF" w:rsidRDefault="00296FAF" w:rsidP="00296FAF">
      <w:pPr>
        <w:pStyle w:val="body"/>
      </w:pPr>
      <w:r>
        <w:t xml:space="preserve">Классификация объектов по двум признакам. </w:t>
      </w:r>
    </w:p>
    <w:p w:rsidR="00296FAF" w:rsidRDefault="00296FAF" w:rsidP="00296FAF">
      <w:pPr>
        <w:pStyle w:val="body"/>
      </w:pPr>
      <w:r>
        <w:t>Верные (истинные) и неверные (ложные) утверждения: конструир</w:t>
      </w:r>
      <w:r>
        <w:t>о</w:t>
      </w:r>
      <w:r>
        <w:t xml:space="preserve">вание, проверка. </w:t>
      </w:r>
      <w:proofErr w:type="gramStart"/>
      <w:r>
        <w:t>Логические рассуждения</w:t>
      </w:r>
      <w:proofErr w:type="gramEnd"/>
      <w:r>
        <w:t xml:space="preserve"> со связками «если …, то …», «поэтому», «значит».</w:t>
      </w:r>
    </w:p>
    <w:p w:rsidR="00296FAF" w:rsidRDefault="00296FAF" w:rsidP="00296FAF">
      <w:pPr>
        <w:pStyle w:val="body"/>
      </w:pPr>
      <w:r>
        <w:t xml:space="preserve">Извлечение и использование для выполнения заданий информации, представленной в таблицах с 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296FAF" w:rsidRDefault="00296FAF" w:rsidP="00296FAF">
      <w:pPr>
        <w:pStyle w:val="body"/>
      </w:pPr>
      <w:r>
        <w:t>Формализованное описание последовательности действий (инстру</w:t>
      </w:r>
      <w:r>
        <w:t>к</w:t>
      </w:r>
      <w:r>
        <w:t xml:space="preserve">ция, план, схема, алгоритм). </w:t>
      </w:r>
    </w:p>
    <w:p w:rsidR="00296FAF" w:rsidRDefault="00296FAF" w:rsidP="00296FAF">
      <w:pPr>
        <w:pStyle w:val="body"/>
      </w:pPr>
      <w:r>
        <w:t>Столбчатая диаграмма: чтение, использование данных для решения учебных и практических задач.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Алгоритмы изучения материала, выполнения обучающих и тестовых заданий на доступных электронных средствах обучения (интеракти</w:t>
      </w:r>
      <w:r>
        <w:rPr>
          <w:spacing w:val="2"/>
        </w:rPr>
        <w:t>в</w:t>
      </w:r>
      <w:r>
        <w:rPr>
          <w:spacing w:val="2"/>
        </w:rPr>
        <w:t xml:space="preserve">ной доске, компьютере, других устройствах). </w:t>
      </w:r>
    </w:p>
    <w:p w:rsidR="00296FAF" w:rsidRDefault="00296FAF" w:rsidP="00296FAF">
      <w:pPr>
        <w:pStyle w:val="h3"/>
      </w:pPr>
      <w:r>
        <w:t>Универсальные учебные действия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познавательные учебные действия: </w:t>
      </w:r>
    </w:p>
    <w:p w:rsidR="00296FAF" w:rsidRDefault="00296FAF" w:rsidP="00296FAF">
      <w:pPr>
        <w:pStyle w:val="list-dash0"/>
      </w:pPr>
      <w:r>
        <w:t>сравнивать математические объекты (числа, величины, геоме</w:t>
      </w:r>
      <w:r>
        <w:t>т</w:t>
      </w:r>
      <w:r>
        <w:t>рические фигуры);</w:t>
      </w:r>
    </w:p>
    <w:p w:rsidR="00296FAF" w:rsidRDefault="00296FAF" w:rsidP="00296FAF">
      <w:pPr>
        <w:pStyle w:val="list-dash0"/>
      </w:pPr>
      <w:r>
        <w:t>выбирать приём вычисления, выполнения действия;</w:t>
      </w:r>
    </w:p>
    <w:p w:rsidR="00296FAF" w:rsidRDefault="00296FAF" w:rsidP="00296FAF">
      <w:pPr>
        <w:pStyle w:val="list-dash0"/>
      </w:pPr>
      <w:r>
        <w:lastRenderedPageBreak/>
        <w:t>конструировать геометрические фигуры;</w:t>
      </w:r>
    </w:p>
    <w:p w:rsidR="00296FAF" w:rsidRDefault="00296FAF" w:rsidP="00296FAF">
      <w:pPr>
        <w:pStyle w:val="list-dash0"/>
      </w:pPr>
      <w:r>
        <w:t>классифицировать объекты (числа, величины, геометрические фигуры, текстовые задачи в одно действие) по выбранному пр</w:t>
      </w:r>
      <w:r>
        <w:t>и</w:t>
      </w:r>
      <w:r>
        <w:t>знаку;</w:t>
      </w:r>
    </w:p>
    <w:p w:rsidR="00296FAF" w:rsidRDefault="00296FAF" w:rsidP="00296FAF">
      <w:pPr>
        <w:pStyle w:val="list-dash0"/>
      </w:pPr>
      <w:r>
        <w:t>прикидывать размеры фигуры, её элементов;</w:t>
      </w:r>
    </w:p>
    <w:p w:rsidR="00296FAF" w:rsidRDefault="00296FAF" w:rsidP="00296FAF">
      <w:pPr>
        <w:pStyle w:val="list-dash0"/>
      </w:pPr>
      <w:r>
        <w:t>понимать смысл зависимостей и математических отношений, описанных в задаче;</w:t>
      </w:r>
    </w:p>
    <w:p w:rsidR="00296FAF" w:rsidRDefault="00296FAF" w:rsidP="00296FAF">
      <w:pPr>
        <w:pStyle w:val="list-dash0"/>
      </w:pPr>
      <w:r>
        <w:t>различать и использовать разные приёмы и алгоритмы вычисл</w:t>
      </w:r>
      <w:r>
        <w:t>е</w:t>
      </w:r>
      <w:r>
        <w:t xml:space="preserve">ния; </w:t>
      </w:r>
    </w:p>
    <w:p w:rsidR="00296FAF" w:rsidRDefault="00296FAF" w:rsidP="00296FAF">
      <w:pPr>
        <w:pStyle w:val="list-dash0"/>
      </w:pPr>
      <w:r>
        <w:t>выбирать метод решения (моделирование ситуации, перебор в</w:t>
      </w:r>
      <w:r>
        <w:t>а</w:t>
      </w:r>
      <w:r>
        <w:t>риантов, использование алгоритма);</w:t>
      </w:r>
    </w:p>
    <w:p w:rsidR="00296FAF" w:rsidRDefault="00296FAF" w:rsidP="00296FAF">
      <w:pPr>
        <w:pStyle w:val="list-dash0"/>
      </w:pPr>
      <w:r>
        <w:t xml:space="preserve">соотносить начало, окончание, продолжительность события в практической ситуации; </w:t>
      </w:r>
    </w:p>
    <w:p w:rsidR="00296FAF" w:rsidRDefault="00296FAF" w:rsidP="00296FAF">
      <w:pPr>
        <w:pStyle w:val="list-dash0"/>
      </w:pPr>
      <w:r>
        <w:t>составлять ряд чисел (величин, геометрических фигур) по сам</w:t>
      </w:r>
      <w:r>
        <w:t>о</w:t>
      </w:r>
      <w:r>
        <w:t>стоятельно выбранному правилу;</w:t>
      </w:r>
    </w:p>
    <w:p w:rsidR="00296FAF" w:rsidRDefault="00296FAF" w:rsidP="00296FAF">
      <w:pPr>
        <w:pStyle w:val="list-dash0"/>
      </w:pPr>
      <w:r>
        <w:t xml:space="preserve">моделировать предложенную практическую ситуацию; </w:t>
      </w:r>
    </w:p>
    <w:p w:rsidR="00296FAF" w:rsidRDefault="00296FAF" w:rsidP="00296FAF">
      <w:pPr>
        <w:pStyle w:val="list-dash0"/>
      </w:pPr>
      <w:r>
        <w:t>устанавливать последовательность событий, действий сюжета текстовой задачи.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dash0"/>
      </w:pPr>
      <w:r>
        <w:t>читать информацию, представленную в разных формах;</w:t>
      </w:r>
    </w:p>
    <w:p w:rsidR="00296FAF" w:rsidRDefault="00296FAF" w:rsidP="00296FAF">
      <w:pPr>
        <w:pStyle w:val="list-dash0"/>
      </w:pPr>
      <w:r>
        <w:t>извлекать и интерпретировать числовые данные, представленные в таблице, на диаграмме;</w:t>
      </w:r>
    </w:p>
    <w:p w:rsidR="00296FAF" w:rsidRDefault="00296FAF" w:rsidP="00296FAF">
      <w:pPr>
        <w:pStyle w:val="list-dash0"/>
      </w:pPr>
      <w:r>
        <w:t>заполнять таблицы сложения и умножения, дополнять данными чертеж;</w:t>
      </w:r>
    </w:p>
    <w:p w:rsidR="00296FAF" w:rsidRDefault="00296FAF" w:rsidP="00296FAF">
      <w:pPr>
        <w:pStyle w:val="list-dash0"/>
      </w:pPr>
      <w:r>
        <w:t>устанавливать соответствие между различными записями реш</w:t>
      </w:r>
      <w:r>
        <w:t>е</w:t>
      </w:r>
      <w:r>
        <w:t>ния задачи;</w:t>
      </w:r>
    </w:p>
    <w:p w:rsidR="00296FAF" w:rsidRDefault="00296FAF" w:rsidP="00296FAF">
      <w:pPr>
        <w:pStyle w:val="list-dash0"/>
      </w:pPr>
      <w: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коммуникативные учебные действия: </w:t>
      </w:r>
    </w:p>
    <w:p w:rsidR="00296FAF" w:rsidRDefault="00296FAF" w:rsidP="00296FAF">
      <w:pPr>
        <w:pStyle w:val="list-dash0"/>
      </w:pPr>
      <w:r>
        <w:t>использовать математическую терминологию для описания о</w:t>
      </w:r>
      <w:r>
        <w:t>т</w:t>
      </w:r>
      <w:r>
        <w:t>ношений и зависимостей;</w:t>
      </w:r>
    </w:p>
    <w:p w:rsidR="00296FAF" w:rsidRDefault="00296FAF" w:rsidP="00296FAF">
      <w:pPr>
        <w:pStyle w:val="list-dash0"/>
      </w:pPr>
      <w:r>
        <w:t>строить речевые высказывания для решения задач; составлять текстовую задачу;</w:t>
      </w:r>
    </w:p>
    <w:p w:rsidR="00296FAF" w:rsidRDefault="00296FAF" w:rsidP="00296FAF">
      <w:pPr>
        <w:pStyle w:val="list-dash0"/>
      </w:pPr>
      <w:r>
        <w:t xml:space="preserve">объяснять на примерах отношения «больше/меньше </w:t>
      </w:r>
      <w:proofErr w:type="gramStart"/>
      <w:r>
        <w:t>на</w:t>
      </w:r>
      <w:proofErr w:type="gramEnd"/>
      <w:r>
        <w:t xml:space="preserve"> … », «больше/меньше в … », «равно»;</w:t>
      </w:r>
    </w:p>
    <w:p w:rsidR="00296FAF" w:rsidRDefault="00296FAF" w:rsidP="00296FAF">
      <w:pPr>
        <w:pStyle w:val="list-dash0"/>
      </w:pPr>
      <w:r>
        <w:t>использовать математическую символику для составления чи</w:t>
      </w:r>
      <w:r>
        <w:t>с</w:t>
      </w:r>
      <w:r>
        <w:t>ловых выражений;</w:t>
      </w:r>
    </w:p>
    <w:p w:rsidR="00296FAF" w:rsidRDefault="00296FAF" w:rsidP="00296FAF">
      <w:pPr>
        <w:pStyle w:val="list-dash0"/>
        <w:rPr>
          <w:spacing w:val="1"/>
        </w:rPr>
      </w:pPr>
      <w:r>
        <w:rPr>
          <w:spacing w:val="1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296FAF" w:rsidRDefault="00296FAF" w:rsidP="00296FAF">
      <w:pPr>
        <w:pStyle w:val="list-dash0"/>
      </w:pPr>
      <w:r>
        <w:t>участвовать в обсуждении ошибок в ходе и результате выполн</w:t>
      </w:r>
      <w:r>
        <w:t>е</w:t>
      </w:r>
      <w:r>
        <w:t xml:space="preserve">ния вычисления.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регулятивные учебные действия: </w:t>
      </w:r>
    </w:p>
    <w:p w:rsidR="00296FAF" w:rsidRDefault="00296FAF" w:rsidP="00296FAF">
      <w:pPr>
        <w:pStyle w:val="list-dash0"/>
      </w:pPr>
      <w:r>
        <w:lastRenderedPageBreak/>
        <w:t>проверять ход и результат выполнения действия;</w:t>
      </w:r>
    </w:p>
    <w:p w:rsidR="00296FAF" w:rsidRDefault="00296FAF" w:rsidP="00296FAF">
      <w:pPr>
        <w:pStyle w:val="list-dash0"/>
      </w:pPr>
      <w:r>
        <w:t>вести поиск ошибок, характеризовать их и исправлять;</w:t>
      </w:r>
    </w:p>
    <w:p w:rsidR="00296FAF" w:rsidRDefault="00296FAF" w:rsidP="00296FAF">
      <w:pPr>
        <w:pStyle w:val="list-dash0"/>
      </w:pPr>
      <w:r>
        <w:t>формулировать ответ (вывод), подтверждать его объяснением, расчётами;</w:t>
      </w:r>
    </w:p>
    <w:p w:rsidR="00296FAF" w:rsidRDefault="00296FAF" w:rsidP="00296FAF">
      <w:pPr>
        <w:pStyle w:val="list-dash0"/>
      </w:pPr>
      <w: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dash0"/>
      </w:pPr>
      <w: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</w:t>
      </w:r>
      <w:r>
        <w:t>с</w:t>
      </w:r>
      <w:r>
        <w:t xml:space="preserve">су, время); </w:t>
      </w:r>
    </w:p>
    <w:p w:rsidR="00296FAF" w:rsidRDefault="00296FAF" w:rsidP="00296FAF">
      <w:pPr>
        <w:pStyle w:val="list-dash0"/>
      </w:pPr>
      <w:r>
        <w:t>договариваться о распределении обязанностей в совместном тр</w:t>
      </w:r>
      <w:r>
        <w:t>у</w:t>
      </w:r>
      <w:r>
        <w:t>де, выполнять роли руководителя, подчинённого, сдержанно принимать замечания к своей работе;</w:t>
      </w:r>
    </w:p>
    <w:p w:rsidR="00296FAF" w:rsidRDefault="00296FAF" w:rsidP="00296FAF">
      <w:pPr>
        <w:pStyle w:val="list-dash0"/>
      </w:pPr>
      <w:r>
        <w:t>выполнять совместно прикидку и оценку результата выполнения общей работы.</w:t>
      </w:r>
    </w:p>
    <w:p w:rsidR="00296FAF" w:rsidRDefault="00296FAF" w:rsidP="00296FAF">
      <w:pPr>
        <w:pStyle w:val="h2"/>
      </w:pPr>
      <w:r>
        <w:t xml:space="preserve">4 класс </w:t>
      </w: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Числа и величины</w:t>
      </w:r>
    </w:p>
    <w:p w:rsidR="00296FAF" w:rsidRDefault="00296FAF" w:rsidP="00296FAF">
      <w:pPr>
        <w:pStyle w:val="body"/>
      </w:pPr>
      <w: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296FAF" w:rsidRDefault="00296FAF" w:rsidP="00296FAF">
      <w:pPr>
        <w:pStyle w:val="body"/>
      </w:pPr>
      <w:r>
        <w:t>Величины: сравнение объектов по массе, длине, площади, вместим</w:t>
      </w:r>
      <w:r>
        <w:t>о</w:t>
      </w:r>
      <w:r>
        <w:t xml:space="preserve">сти. </w:t>
      </w:r>
    </w:p>
    <w:p w:rsidR="00296FAF" w:rsidRDefault="00296FAF" w:rsidP="00296FAF">
      <w:pPr>
        <w:pStyle w:val="body"/>
      </w:pPr>
      <w:r>
        <w:t>Единицы массы — центнер, тонна; соотношения между единицами массы.</w:t>
      </w:r>
    </w:p>
    <w:p w:rsidR="00296FAF" w:rsidRDefault="00296FAF" w:rsidP="00296FAF">
      <w:pPr>
        <w:pStyle w:val="body"/>
      </w:pPr>
      <w:r>
        <w:t xml:space="preserve">Единицы времени (сутки, неделя, месяц, год, век), соотношение между ними. </w:t>
      </w:r>
    </w:p>
    <w:p w:rsidR="00296FAF" w:rsidRDefault="00296FAF" w:rsidP="00296FAF">
      <w:pPr>
        <w:pStyle w:val="body"/>
      </w:pPr>
      <w:proofErr w:type="gramStart"/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</w:t>
      </w:r>
      <w:r>
        <w:t>о</w:t>
      </w:r>
      <w:r>
        <w:t>шение между единицами в пределах 100</w:t>
      </w:r>
      <w:r>
        <w:rPr>
          <w:rFonts w:cs="Times New Roman"/>
        </w:rPr>
        <w:t> </w:t>
      </w:r>
      <w:r>
        <w:t>000.</w:t>
      </w:r>
      <w:proofErr w:type="gramEnd"/>
    </w:p>
    <w:p w:rsidR="00296FAF" w:rsidRDefault="00296FAF" w:rsidP="00296FAF">
      <w:pPr>
        <w:pStyle w:val="body"/>
      </w:pPr>
      <w:r>
        <w:t xml:space="preserve">Доля величины времени, массы, длины.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keepNext/>
        <w:rPr>
          <w:rStyle w:val="Bold"/>
        </w:rPr>
      </w:pPr>
      <w:r>
        <w:rPr>
          <w:rStyle w:val="Bold"/>
        </w:rPr>
        <w:t>Арифметические действия</w:t>
      </w:r>
    </w:p>
    <w:p w:rsidR="00296FAF" w:rsidRDefault="00296FAF" w:rsidP="00296FAF">
      <w:pPr>
        <w:pStyle w:val="body"/>
      </w:pPr>
      <w: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</w:t>
      </w:r>
      <w:r>
        <w:rPr>
          <w:rFonts w:cs="Times New Roman"/>
        </w:rPr>
        <w:t> </w:t>
      </w:r>
      <w:r>
        <w:t xml:space="preserve">000; деление с остатком. Умножение/деление на 10, 100, 1000. </w:t>
      </w:r>
    </w:p>
    <w:p w:rsidR="00296FAF" w:rsidRDefault="00296FAF" w:rsidP="00296FAF">
      <w:pPr>
        <w:pStyle w:val="body"/>
      </w:pPr>
      <w:r>
        <w:lastRenderedPageBreak/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</w:t>
      </w:r>
      <w:r>
        <w:rPr>
          <w:rFonts w:cs="Times New Roman"/>
        </w:rPr>
        <w:t> </w:t>
      </w:r>
      <w:r>
        <w:t>000. Проверка результата вычислений, в том числе с п</w:t>
      </w:r>
      <w:r>
        <w:t>о</w:t>
      </w:r>
      <w:r>
        <w:t>мощью калькулятора.</w:t>
      </w:r>
    </w:p>
    <w:p w:rsidR="00296FAF" w:rsidRDefault="00296FAF" w:rsidP="00296FAF">
      <w:pPr>
        <w:pStyle w:val="body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96FAF" w:rsidRDefault="00296FAF" w:rsidP="00296FAF">
      <w:pPr>
        <w:pStyle w:val="body"/>
      </w:pPr>
      <w:r>
        <w:t>Умножение и деление величины на однозначное число.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>Текстовые задачи</w:t>
      </w:r>
    </w:p>
    <w:p w:rsidR="00296FAF" w:rsidRDefault="00296FAF" w:rsidP="00296FAF">
      <w:pPr>
        <w:pStyle w:val="body"/>
      </w:pPr>
      <w:r>
        <w:t xml:space="preserve">Работа с текстовой задачей, решение которой содержит 2—3 действия: анализ, представление на модели; планирование и запись решения; проверка решения и ответа. </w:t>
      </w:r>
      <w:proofErr w:type="gramStart"/>
      <w:r>
        <w:t>Анализ зависимостей, характер</w:t>
      </w:r>
      <w:r>
        <w:t>и</w:t>
      </w:r>
      <w:r>
        <w:t>зующих процессы: движения (скорость, время, пройденный путь), р</w:t>
      </w:r>
      <w:r>
        <w:t>а</w:t>
      </w:r>
      <w:r>
        <w:t>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>
        <w:t xml:space="preserve"> Задачи на установление времени (начало, продолжительность и окончание соб</w:t>
      </w:r>
      <w:r>
        <w:t>ы</w:t>
      </w:r>
      <w:r>
        <w:t>тия), расчёта количества, расхода, изменения. Задачи на нахождение доли величины, величины по её доле. Разные способы решения нек</w:t>
      </w:r>
      <w:r>
        <w:t>о</w:t>
      </w:r>
      <w:r>
        <w:t>торых видов изученных задач. Оформление решения по действиям с пояснением, по вопросам, с помощью числового выражения.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Пространственные отношения и геометрические фигуры  </w:t>
      </w:r>
    </w:p>
    <w:p w:rsidR="00296FAF" w:rsidRDefault="00296FAF" w:rsidP="00296FAF">
      <w:pPr>
        <w:pStyle w:val="body"/>
      </w:pPr>
      <w:r>
        <w:t>Наглядные представления о симметрии.</w:t>
      </w:r>
    </w:p>
    <w:p w:rsidR="00296FAF" w:rsidRDefault="00296FAF" w:rsidP="00296FAF">
      <w:pPr>
        <w:pStyle w:val="body"/>
      </w:pP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296FAF" w:rsidRDefault="00296FAF" w:rsidP="00296FAF">
      <w:pPr>
        <w:pStyle w:val="body"/>
      </w:pPr>
      <w:proofErr w:type="gramStart"/>
      <w: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296FAF" w:rsidRDefault="00296FAF" w:rsidP="00296FAF">
      <w:pPr>
        <w:pStyle w:val="body"/>
      </w:pPr>
      <w:r>
        <w:t>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прямоугольников (квадратов).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rStyle w:val="Bold"/>
        </w:rPr>
      </w:pPr>
      <w:r>
        <w:rPr>
          <w:rStyle w:val="Bold"/>
        </w:rPr>
        <w:t xml:space="preserve">Математическая информация </w:t>
      </w:r>
    </w:p>
    <w:p w:rsidR="00296FAF" w:rsidRDefault="00296FAF" w:rsidP="00296FAF">
      <w:pPr>
        <w:pStyle w:val="body"/>
      </w:pPr>
      <w:r>
        <w:t xml:space="preserve">Работа с утверждениями: конструирование, проверка истинности; составление и проверка </w:t>
      </w:r>
      <w:proofErr w:type="gramStart"/>
      <w:r>
        <w:t>логических рассуждений</w:t>
      </w:r>
      <w:proofErr w:type="gramEnd"/>
      <w:r>
        <w:t xml:space="preserve"> при решении задач. </w:t>
      </w:r>
    </w:p>
    <w:p w:rsidR="00296FAF" w:rsidRDefault="00296FAF" w:rsidP="00296FAF">
      <w:pPr>
        <w:pStyle w:val="body"/>
      </w:pPr>
      <w:r>
        <w:t>Данные о реальных процессах и явлениях окружающего мира, пре</w:t>
      </w:r>
      <w:r>
        <w:t>д</w:t>
      </w:r>
      <w:r>
        <w:t>ставленные на диаграммах, схемах, в таблицах, текстах. Сбор матем</w:t>
      </w:r>
      <w:r>
        <w:t>а</w:t>
      </w:r>
      <w:r>
        <w:t>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296FAF" w:rsidRDefault="00296FAF" w:rsidP="00296FAF">
      <w:pPr>
        <w:pStyle w:val="body"/>
      </w:pPr>
      <w:r>
        <w:lastRenderedPageBreak/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</w:t>
      </w:r>
      <w:r>
        <w:t>к</w:t>
      </w:r>
      <w:r>
        <w:t>тронная форма учебника, электронные словари, образовательные сайты, ориентированные на детей младшего школьного возраста).</w:t>
      </w:r>
    </w:p>
    <w:p w:rsidR="00296FAF" w:rsidRDefault="00296FAF" w:rsidP="00296FAF">
      <w:pPr>
        <w:pStyle w:val="body"/>
      </w:pPr>
      <w:r>
        <w:t>Алгоритмы решения учебных и практических задач.</w:t>
      </w:r>
    </w:p>
    <w:p w:rsidR="00296FAF" w:rsidRDefault="00296FAF" w:rsidP="00296FAF">
      <w:pPr>
        <w:pStyle w:val="h3"/>
      </w:pPr>
      <w:r>
        <w:t>Универсальные учебные действия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познавательные учебные действия: </w:t>
      </w:r>
    </w:p>
    <w:p w:rsidR="00296FAF" w:rsidRDefault="00296FAF" w:rsidP="00296FAF">
      <w:pPr>
        <w:pStyle w:val="list-dash0"/>
      </w:pPr>
      <w:r>
        <w:t>ориентироваться в изученной математической терминологии, использовать её в высказываниях и рассуждениях;</w:t>
      </w:r>
    </w:p>
    <w:p w:rsidR="00296FAF" w:rsidRDefault="00296FAF" w:rsidP="00296FAF">
      <w:pPr>
        <w:pStyle w:val="list-dash0"/>
      </w:pPr>
      <w:r>
        <w:t>сравнивать математические объекты (числа, величины, геоме</w:t>
      </w:r>
      <w:r>
        <w:t>т</w:t>
      </w:r>
      <w:r>
        <w:t>рические фигуры), записывать признак сравнения;</w:t>
      </w:r>
    </w:p>
    <w:p w:rsidR="00296FAF" w:rsidRDefault="00296FAF" w:rsidP="00296FAF">
      <w:pPr>
        <w:pStyle w:val="list-dash0"/>
      </w:pPr>
      <w:r>
        <w:t>выбирать метод решения математической задачи (алгоритм де</w:t>
      </w:r>
      <w:r>
        <w:t>й</w:t>
      </w:r>
      <w:r>
        <w:t>ствия, приём вычисления, способ решения, моделирование сит</w:t>
      </w:r>
      <w:r>
        <w:t>у</w:t>
      </w:r>
      <w:r>
        <w:t>ации, перебор вариантов);</w:t>
      </w:r>
    </w:p>
    <w:p w:rsidR="00296FAF" w:rsidRDefault="00296FAF" w:rsidP="00296FAF">
      <w:pPr>
        <w:pStyle w:val="list-dash0"/>
      </w:pPr>
      <w:r>
        <w:t>обнаруживать модели изученных геометрических фигур в окр</w:t>
      </w:r>
      <w:r>
        <w:t>у</w:t>
      </w:r>
      <w:r>
        <w:t>жающем мире;</w:t>
      </w:r>
    </w:p>
    <w:p w:rsidR="00296FAF" w:rsidRDefault="00296FAF" w:rsidP="00296FAF">
      <w:pPr>
        <w:pStyle w:val="list-dash0"/>
      </w:pPr>
      <w: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>
        <w:t>ломаная</w:t>
      </w:r>
      <w:proofErr w:type="gramEnd"/>
      <w:r>
        <w:t xml:space="preserve"> определённой длины, квадрат с заданным периметром);</w:t>
      </w:r>
    </w:p>
    <w:p w:rsidR="00296FAF" w:rsidRDefault="00296FAF" w:rsidP="00296FAF">
      <w:pPr>
        <w:pStyle w:val="list-dash0"/>
      </w:pPr>
      <w:r>
        <w:t>классифицировать объекты по 1—2 выбранным признакам.</w:t>
      </w:r>
    </w:p>
    <w:p w:rsidR="00296FAF" w:rsidRDefault="00296FAF" w:rsidP="00296FAF">
      <w:pPr>
        <w:pStyle w:val="list-dash0"/>
      </w:pPr>
      <w:r>
        <w:t>составлять модель математической задачи, проверять её соотве</w:t>
      </w:r>
      <w:r>
        <w:t>т</w:t>
      </w:r>
      <w:r>
        <w:t>ствие условиям задачи;</w:t>
      </w:r>
    </w:p>
    <w:p w:rsidR="00296FAF" w:rsidRDefault="00296FAF" w:rsidP="00296FAF">
      <w:pPr>
        <w:pStyle w:val="list-dash0"/>
      </w:pPr>
      <w: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dash0"/>
      </w:pPr>
      <w:r>
        <w:t xml:space="preserve">представлять информацию в разных формах; </w:t>
      </w:r>
    </w:p>
    <w:p w:rsidR="00296FAF" w:rsidRDefault="00296FAF" w:rsidP="00296FAF">
      <w:pPr>
        <w:pStyle w:val="list-dash0"/>
      </w:pPr>
      <w:r>
        <w:t>извлекать и интерпретировать информацию, представленную в таблице, на диаграмме;</w:t>
      </w:r>
    </w:p>
    <w:p w:rsidR="00296FAF" w:rsidRDefault="00296FAF" w:rsidP="00296FAF">
      <w:pPr>
        <w:pStyle w:val="list-dash0"/>
      </w:pPr>
      <w: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296FAF" w:rsidRDefault="00296FAF" w:rsidP="00296FAF">
      <w:pPr>
        <w:pStyle w:val="body"/>
        <w:keepNext/>
        <w:rPr>
          <w:rStyle w:val="Italic"/>
        </w:rPr>
      </w:pPr>
      <w:r>
        <w:rPr>
          <w:rStyle w:val="Italic"/>
        </w:rPr>
        <w:t xml:space="preserve">Универсальные коммуникативные учебные действия: </w:t>
      </w:r>
    </w:p>
    <w:p w:rsidR="00296FAF" w:rsidRDefault="00296FAF" w:rsidP="00296FAF">
      <w:pPr>
        <w:pStyle w:val="list-dash0"/>
      </w:pPr>
      <w:r>
        <w:t>использовать математическую терминологию для записи решения предметной или практической задачи;</w:t>
      </w:r>
    </w:p>
    <w:p w:rsidR="00296FAF" w:rsidRDefault="00296FAF" w:rsidP="00296FAF">
      <w:pPr>
        <w:pStyle w:val="list-dash0"/>
      </w:pPr>
      <w:r>
        <w:t xml:space="preserve">приводить примеры и </w:t>
      </w:r>
      <w:proofErr w:type="spellStart"/>
      <w:r>
        <w:t>контрпримеры</w:t>
      </w:r>
      <w:proofErr w:type="spellEnd"/>
      <w:r>
        <w:t xml:space="preserve"> для подтвержд</w:t>
      </w:r>
      <w:r>
        <w:t>е</w:t>
      </w:r>
      <w:r>
        <w:t>ния/опровержения вывода, гипотезы;</w:t>
      </w:r>
    </w:p>
    <w:p w:rsidR="00296FAF" w:rsidRDefault="00296FAF" w:rsidP="00296FAF">
      <w:pPr>
        <w:pStyle w:val="list-dash0"/>
      </w:pPr>
      <w:r>
        <w:t>конструировать, читать числовое выражение;</w:t>
      </w:r>
    </w:p>
    <w:p w:rsidR="00296FAF" w:rsidRDefault="00296FAF" w:rsidP="00296FAF">
      <w:pPr>
        <w:pStyle w:val="list-dash0"/>
      </w:pPr>
      <w:r>
        <w:lastRenderedPageBreak/>
        <w:t>описывать практическую ситуацию с использованием изученной терминологии;</w:t>
      </w:r>
    </w:p>
    <w:p w:rsidR="00296FAF" w:rsidRDefault="00296FAF" w:rsidP="00296FAF">
      <w:pPr>
        <w:pStyle w:val="list-dash0"/>
      </w:pPr>
      <w:r>
        <w:t>характеризовать математические объекты, явления и события с помощью изученных величин;</w:t>
      </w:r>
    </w:p>
    <w:p w:rsidR="00296FAF" w:rsidRDefault="00296FAF" w:rsidP="00296FAF">
      <w:pPr>
        <w:pStyle w:val="list-dash0"/>
      </w:pPr>
      <w:r>
        <w:t>составлять инструкцию, записывать рассуждение;</w:t>
      </w:r>
    </w:p>
    <w:p w:rsidR="00296FAF" w:rsidRDefault="00296FAF" w:rsidP="00296FAF">
      <w:pPr>
        <w:pStyle w:val="list-dash0"/>
      </w:pPr>
      <w:r>
        <w:t>инициировать обсуждение разных способов выполнения задания, поиск ошибок в решении.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Универсальные регулятивные учебные действия: </w:t>
      </w:r>
    </w:p>
    <w:p w:rsidR="00296FAF" w:rsidRDefault="00296FAF" w:rsidP="00296FAF">
      <w:pPr>
        <w:pStyle w:val="list-dash0"/>
      </w:pPr>
      <w:r>
        <w:t>контролировать правильность и полноту выполнения алгоритма арифметического действия, решения текстовой задачи, постро</w:t>
      </w:r>
      <w:r>
        <w:t>е</w:t>
      </w:r>
      <w:r>
        <w:t>ния геометрической фигуры, измерения;</w:t>
      </w:r>
    </w:p>
    <w:p w:rsidR="00296FAF" w:rsidRDefault="00296FAF" w:rsidP="00296FAF">
      <w:pPr>
        <w:pStyle w:val="list-dash0"/>
      </w:pPr>
      <w:r>
        <w:t>самостоятельно выполнять прикидку и оценку результата изм</w:t>
      </w:r>
      <w:r>
        <w:t>е</w:t>
      </w:r>
      <w:r>
        <w:t>рений;</w:t>
      </w:r>
    </w:p>
    <w:p w:rsidR="00296FAF" w:rsidRDefault="00296FAF" w:rsidP="00296FAF">
      <w:pPr>
        <w:pStyle w:val="list-dash0"/>
      </w:pPr>
      <w:r>
        <w:t>находить, исправлять, прогнозировать трудности и ошибки и трудности в решении учебной задачи.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dash0"/>
      </w:pPr>
      <w: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</w:t>
      </w:r>
      <w:r>
        <w:t>а</w:t>
      </w:r>
      <w:r>
        <w:t>тельств, выбора рационального способа;</w:t>
      </w:r>
    </w:p>
    <w:p w:rsidR="00296FAF" w:rsidRDefault="00296FAF" w:rsidP="00296FAF">
      <w:pPr>
        <w:pStyle w:val="list-dash0"/>
      </w:pPr>
      <w:proofErr w:type="gramStart"/>
      <w: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</w:t>
      </w:r>
      <w:r>
        <w:t>и</w:t>
      </w:r>
      <w:r>
        <w:t>жённая оценка расстояний и временных интервалов; взвешивание; измерение температуры воздуха и воды), геометрическими ф</w:t>
      </w:r>
      <w:r>
        <w:t>и</w:t>
      </w:r>
      <w:r>
        <w:t>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296FAF" w:rsidRDefault="00296FAF" w:rsidP="00296FAF">
      <w:pPr>
        <w:pStyle w:val="h1"/>
      </w:pPr>
      <w: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</w:p>
    <w:p w:rsidR="00296FAF" w:rsidRDefault="00296FAF" w:rsidP="00296FAF">
      <w:pPr>
        <w:pStyle w:val="body"/>
      </w:pPr>
      <w:r>
        <w:t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</w:t>
      </w:r>
      <w:r>
        <w:t>я</w:t>
      </w:r>
      <w:r>
        <w:t xml:space="preserve">тельности (способность к целеполаганию, готовность планировать свою работу, самоконтроль и т. д.). </w:t>
      </w:r>
    </w:p>
    <w:p w:rsidR="00296FAF" w:rsidRDefault="00296FAF" w:rsidP="00296FAF">
      <w:pPr>
        <w:pStyle w:val="body"/>
      </w:pPr>
      <w:r>
        <w:t>Планируемые результаты освоения программы по математике, пре</w:t>
      </w:r>
      <w:r>
        <w:t>д</w:t>
      </w:r>
      <w:r>
        <w:t xml:space="preserve">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t>метапредметных</w:t>
      </w:r>
      <w:proofErr w:type="spellEnd"/>
      <w: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</w:t>
      </w:r>
      <w:r>
        <w:t>а</w:t>
      </w:r>
      <w:r>
        <w:t>тического содержания курса.</w:t>
      </w:r>
    </w:p>
    <w:p w:rsidR="00296FAF" w:rsidRDefault="00296FAF" w:rsidP="00296FAF">
      <w:pPr>
        <w:pStyle w:val="h2"/>
      </w:pPr>
      <w:r>
        <w:t xml:space="preserve">Личностные результаты </w:t>
      </w:r>
    </w:p>
    <w:p w:rsidR="00296FAF" w:rsidRDefault="00296FAF" w:rsidP="00296FAF">
      <w:pPr>
        <w:pStyle w:val="body"/>
      </w:pPr>
      <w:r>
        <w:t xml:space="preserve">В результате изучения предмета «Математика» в начальной школе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296FAF" w:rsidRDefault="00296FAF" w:rsidP="00296FAF">
      <w:pPr>
        <w:pStyle w:val="list-dash0"/>
      </w:pPr>
      <w: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</w:t>
      </w:r>
      <w:r>
        <w:t>о</w:t>
      </w:r>
      <w:r>
        <w:t>ложения и доказывать или опровергать их;</w:t>
      </w:r>
    </w:p>
    <w:p w:rsidR="00296FAF" w:rsidRDefault="00296FAF" w:rsidP="00296FAF">
      <w:pPr>
        <w:pStyle w:val="list-dash0"/>
      </w:pPr>
      <w: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96FAF" w:rsidRDefault="00296FAF" w:rsidP="00296FAF">
      <w:pPr>
        <w:pStyle w:val="list-dash0"/>
      </w:pPr>
      <w:r>
        <w:t>осваивать навыки организации безопасного поведения в инфо</w:t>
      </w:r>
      <w:r>
        <w:t>р</w:t>
      </w:r>
      <w:r>
        <w:t>мационной среде;</w:t>
      </w:r>
    </w:p>
    <w:p w:rsidR="00296FAF" w:rsidRDefault="00296FAF" w:rsidP="00296FAF">
      <w:pPr>
        <w:pStyle w:val="list-dash0"/>
      </w:pPr>
      <w:r>
        <w:t>применять математику для решения практических задач в повс</w:t>
      </w:r>
      <w:r>
        <w:t>е</w:t>
      </w:r>
      <w:r>
        <w:t>дневной жизни, в том числе при оказании помощи одноклассн</w:t>
      </w:r>
      <w:r>
        <w:t>и</w:t>
      </w:r>
      <w:r>
        <w:t>кам, детям младшего возраста, взрослым и пожилым людям;</w:t>
      </w:r>
    </w:p>
    <w:p w:rsidR="00296FAF" w:rsidRDefault="00296FAF" w:rsidP="00296FAF">
      <w:pPr>
        <w:pStyle w:val="list-dash0"/>
      </w:pPr>
      <w:r>
        <w:lastRenderedPageBreak/>
        <w:t>работать в ситуациях, расширяющих опыт применения матем</w:t>
      </w:r>
      <w:r>
        <w:t>а</w:t>
      </w:r>
      <w:r>
        <w:t>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296FAF" w:rsidRDefault="00296FAF" w:rsidP="00296FAF">
      <w:pPr>
        <w:pStyle w:val="list-dash0"/>
      </w:pPr>
      <w:r>
        <w:t>оценивать практические и учебные ситуации с точки зрения возможности применения математики для рационального и эффе</w:t>
      </w:r>
      <w:r>
        <w:t>к</w:t>
      </w:r>
      <w:r>
        <w:t>тивного решения учебных и жизненных проблем;</w:t>
      </w:r>
    </w:p>
    <w:p w:rsidR="00296FAF" w:rsidRDefault="00296FAF" w:rsidP="00296FAF">
      <w:pPr>
        <w:pStyle w:val="list-dash0"/>
      </w:pPr>
      <w:r>
        <w:t>оценивать свои успехи в изучении математики, намечать пути устранения трудностей; стремиться углублять свои математич</w:t>
      </w:r>
      <w:r>
        <w:t>е</w:t>
      </w:r>
      <w:r>
        <w:t>ские знания и умения;</w:t>
      </w:r>
    </w:p>
    <w:p w:rsidR="00296FAF" w:rsidRDefault="00296FAF" w:rsidP="00296FAF">
      <w:pPr>
        <w:pStyle w:val="list-dash0"/>
      </w:pPr>
      <w: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96FAF" w:rsidRDefault="00296FAF" w:rsidP="00296FAF">
      <w:pPr>
        <w:pStyle w:val="h2"/>
      </w:pPr>
      <w:r>
        <w:t xml:space="preserve">Метапредметные результаты </w:t>
      </w:r>
    </w:p>
    <w:p w:rsidR="00296FAF" w:rsidRDefault="00296FAF" w:rsidP="00296FAF">
      <w:pPr>
        <w:pStyle w:val="body"/>
      </w:pPr>
      <w:proofErr w:type="gramStart"/>
      <w: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296FAF" w:rsidRDefault="00296FAF" w:rsidP="00296FAF">
      <w:pPr>
        <w:pStyle w:val="h3"/>
      </w:pPr>
      <w:r>
        <w:t xml:space="preserve">Универсальные познавательные учебные действия: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1) Базовые логические действия:</w:t>
      </w:r>
    </w:p>
    <w:p w:rsidR="00296FAF" w:rsidRDefault="00296FAF" w:rsidP="00296FAF">
      <w:pPr>
        <w:pStyle w:val="list-dash0"/>
        <w:rPr>
          <w:spacing w:val="2"/>
        </w:rPr>
      </w:pPr>
      <w:r>
        <w:rPr>
          <w:spacing w:val="2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296FAF" w:rsidRDefault="00296FAF" w:rsidP="00296FAF">
      <w:pPr>
        <w:pStyle w:val="list-dash0"/>
      </w:pPr>
      <w:r>
        <w:t>применять базовые логические универсальные действия: сравн</w:t>
      </w:r>
      <w:r>
        <w:t>е</w:t>
      </w:r>
      <w:r>
        <w:t xml:space="preserve">ние, анализ, классификация (группировка), обобщение; </w:t>
      </w:r>
    </w:p>
    <w:p w:rsidR="00296FAF" w:rsidRDefault="00296FAF" w:rsidP="00296FAF">
      <w:pPr>
        <w:pStyle w:val="list-dash0"/>
        <w:rPr>
          <w:spacing w:val="2"/>
        </w:rPr>
      </w:pPr>
      <w:r>
        <w:rPr>
          <w:spacing w:val="2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96FAF" w:rsidRDefault="00296FAF" w:rsidP="00296FAF">
      <w:pPr>
        <w:pStyle w:val="list-dash0"/>
      </w:pPr>
      <w: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2) Базовые исследовательские действия:</w:t>
      </w:r>
    </w:p>
    <w:p w:rsidR="00296FAF" w:rsidRDefault="00296FAF" w:rsidP="00296FAF">
      <w:pPr>
        <w:pStyle w:val="list-dash0"/>
      </w:pPr>
      <w:r>
        <w:t xml:space="preserve">проявлять способность ориентироваться в учебном материале разных разделов курса математики; </w:t>
      </w:r>
    </w:p>
    <w:p w:rsidR="00296FAF" w:rsidRDefault="00296FAF" w:rsidP="00296FAF">
      <w:pPr>
        <w:pStyle w:val="list-dash0"/>
      </w:pPr>
      <w:r>
        <w:t>понимать и адекватно использовать математическую терминол</w:t>
      </w:r>
      <w:r>
        <w:t>о</w:t>
      </w:r>
      <w:r>
        <w:t>гию: различать, характеризовать, использовать для решения учебных и практических задач;</w:t>
      </w:r>
    </w:p>
    <w:p w:rsidR="00296FAF" w:rsidRDefault="00296FAF" w:rsidP="00296FAF">
      <w:pPr>
        <w:pStyle w:val="list-dash0"/>
      </w:pPr>
      <w:r>
        <w:t>применять изученные методы познания (измерение, моделир</w:t>
      </w:r>
      <w:r>
        <w:t>о</w:t>
      </w:r>
      <w:r>
        <w:t>вание, перебор вариантов)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3) Работа с информацией:</w:t>
      </w:r>
    </w:p>
    <w:p w:rsidR="00296FAF" w:rsidRDefault="00296FAF" w:rsidP="00296FAF">
      <w:pPr>
        <w:pStyle w:val="list-dash0"/>
      </w:pPr>
      <w:r>
        <w:lastRenderedPageBreak/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296FAF" w:rsidRDefault="00296FAF" w:rsidP="00296FAF">
      <w:pPr>
        <w:pStyle w:val="list-dash0"/>
      </w:pPr>
      <w:r>
        <w:t>читать, интерпретировать графически представленную инфо</w:t>
      </w:r>
      <w:r>
        <w:t>р</w:t>
      </w:r>
      <w:r>
        <w:t>мацию (схему, таблицу, диаграмму, другую модель);</w:t>
      </w:r>
    </w:p>
    <w:p w:rsidR="00296FAF" w:rsidRDefault="00296FAF" w:rsidP="00296FAF">
      <w:pPr>
        <w:pStyle w:val="list-dash0"/>
      </w:pPr>
      <w: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96FAF" w:rsidRDefault="00296FAF" w:rsidP="00296FAF">
      <w:pPr>
        <w:pStyle w:val="list-dash0"/>
      </w:pPr>
      <w:r>
        <w:t>принимать правила, безопасно использовать предлагаемые эле</w:t>
      </w:r>
      <w:r>
        <w:t>к</w:t>
      </w:r>
      <w:r>
        <w:t>тронные средства и источники информации.</w:t>
      </w:r>
    </w:p>
    <w:p w:rsidR="00296FAF" w:rsidRDefault="00296FAF" w:rsidP="00296FAF">
      <w:pPr>
        <w:pStyle w:val="h3"/>
      </w:pPr>
      <w:r>
        <w:t xml:space="preserve">Универсальные коммуникативные учебные действия: </w:t>
      </w:r>
    </w:p>
    <w:p w:rsidR="00296FAF" w:rsidRDefault="00296FAF" w:rsidP="00296FAF">
      <w:pPr>
        <w:pStyle w:val="list-dash0"/>
      </w:pPr>
      <w:r>
        <w:t xml:space="preserve">конструировать утверждения, проверять их истинность; строить логическое рассуждение; </w:t>
      </w:r>
    </w:p>
    <w:p w:rsidR="00296FAF" w:rsidRDefault="00296FAF" w:rsidP="00296FAF">
      <w:pPr>
        <w:pStyle w:val="list-dash0"/>
      </w:pPr>
      <w:r>
        <w:t>использовать текст задания для объяснения способа и хода р</w:t>
      </w:r>
      <w:r>
        <w:t>е</w:t>
      </w:r>
      <w:r>
        <w:t>шения математической задачи; формулировать ответ;</w:t>
      </w:r>
    </w:p>
    <w:p w:rsidR="00296FAF" w:rsidRDefault="00296FAF" w:rsidP="00296FAF">
      <w:pPr>
        <w:pStyle w:val="list-dash0"/>
      </w:pPr>
      <w:r>
        <w:t>комментировать процесс вычисления, построения, решения;</w:t>
      </w:r>
    </w:p>
    <w:p w:rsidR="00296FAF" w:rsidRDefault="00296FAF" w:rsidP="00296FAF">
      <w:pPr>
        <w:pStyle w:val="list-dash0"/>
      </w:pPr>
      <w:r>
        <w:t>объяснять полученный ответ с использованием изученной те</w:t>
      </w:r>
      <w:r>
        <w:t>р</w:t>
      </w:r>
      <w:r>
        <w:t xml:space="preserve">минологии; </w:t>
      </w:r>
    </w:p>
    <w:p w:rsidR="00296FAF" w:rsidRDefault="00296FAF" w:rsidP="00296FAF">
      <w:pPr>
        <w:pStyle w:val="list-dash0"/>
      </w:pPr>
      <w:r>
        <w:t xml:space="preserve">в процессе диалогов по обсуждению изученного материала 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296FAF" w:rsidRDefault="00296FAF" w:rsidP="00296FAF">
      <w:pPr>
        <w:pStyle w:val="list-dash0"/>
      </w:pPr>
      <w:r>
        <w:t>создавать в соответствии с учебной задачей тексты разного в</w:t>
      </w:r>
      <w:r>
        <w:t>и</w:t>
      </w:r>
      <w:r>
        <w:t>да — описание (например, геометрической фигуры), рассуждение (к примеру, при решении задачи), инструкция (например, изм</w:t>
      </w:r>
      <w:r>
        <w:t>е</w:t>
      </w:r>
      <w:r>
        <w:t xml:space="preserve">рение длины отрезка); </w:t>
      </w:r>
    </w:p>
    <w:p w:rsidR="00296FAF" w:rsidRDefault="00296FAF" w:rsidP="00296FAF">
      <w:pPr>
        <w:pStyle w:val="list-dash0"/>
      </w:pPr>
      <w:proofErr w:type="gramStart"/>
      <w:r>
        <w:t>ориентироваться в алгоритмах: воспроизводить, дополнять, и</w:t>
      </w:r>
      <w:r>
        <w:t>с</w:t>
      </w:r>
      <w:r>
        <w:t>правлять деформированные; составлять по аналогии;</w:t>
      </w:r>
      <w:proofErr w:type="gramEnd"/>
    </w:p>
    <w:p w:rsidR="00296FAF" w:rsidRDefault="00296FAF" w:rsidP="00296FAF">
      <w:pPr>
        <w:pStyle w:val="list-dash0"/>
      </w:pPr>
      <w:r>
        <w:t xml:space="preserve">самостоятельно составлять тексты заданий, аналогичные </w:t>
      </w:r>
      <w:proofErr w:type="gramStart"/>
      <w:r>
        <w:t>типовым</w:t>
      </w:r>
      <w:proofErr w:type="gramEnd"/>
      <w:r>
        <w:t xml:space="preserve"> изученным. </w:t>
      </w:r>
    </w:p>
    <w:p w:rsidR="00296FAF" w:rsidRDefault="00296FAF" w:rsidP="00296FAF">
      <w:pPr>
        <w:pStyle w:val="h3"/>
      </w:pPr>
      <w:r>
        <w:t xml:space="preserve">Универсальные регулятивные учебные действия: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1) Самоорганизация:</w:t>
      </w:r>
    </w:p>
    <w:p w:rsidR="00296FAF" w:rsidRDefault="00296FAF" w:rsidP="00296FAF">
      <w:pPr>
        <w:pStyle w:val="list-dash0"/>
      </w:pPr>
      <w:r>
        <w:t>планировать этапы предстоящей работы, определять последов</w:t>
      </w:r>
      <w:r>
        <w:t>а</w:t>
      </w:r>
      <w:r>
        <w:t xml:space="preserve">тельность учебных действий; </w:t>
      </w:r>
    </w:p>
    <w:p w:rsidR="00296FAF" w:rsidRDefault="00296FAF" w:rsidP="00296FAF">
      <w:pPr>
        <w:pStyle w:val="list-dash0"/>
      </w:pPr>
      <w:r>
        <w:t>выполнять правила безопасного использования электронных средств, предлагаемых в процессе обучения.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2) Самоконтроль:</w:t>
      </w:r>
    </w:p>
    <w:p w:rsidR="00296FAF" w:rsidRDefault="00296FAF" w:rsidP="00296FAF">
      <w:pPr>
        <w:pStyle w:val="list-dash0"/>
      </w:pPr>
      <w:r>
        <w:lastRenderedPageBreak/>
        <w:t>осуществлять контроль процесса и результата своей деятельности; объективно оценивать их;</w:t>
      </w:r>
    </w:p>
    <w:p w:rsidR="00296FAF" w:rsidRDefault="00296FAF" w:rsidP="00296FAF">
      <w:pPr>
        <w:pStyle w:val="list-dash0"/>
      </w:pPr>
      <w:r>
        <w:t>выбирать и при необходимости корректировать способы де</w:t>
      </w:r>
      <w:r>
        <w:t>й</w:t>
      </w:r>
      <w:r>
        <w:t>ствий;</w:t>
      </w:r>
    </w:p>
    <w:p w:rsidR="00296FAF" w:rsidRDefault="00296FAF" w:rsidP="00296FAF">
      <w:pPr>
        <w:pStyle w:val="list-dash0"/>
      </w:pPr>
      <w:r>
        <w:t>находить ошибки в своей работе, устанавливать их причины, в</w:t>
      </w:r>
      <w:r>
        <w:t>е</w:t>
      </w:r>
      <w:r>
        <w:t>сти поиск путей преодоления ошибок;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3) Самооценка:</w:t>
      </w:r>
    </w:p>
    <w:p w:rsidR="00296FAF" w:rsidRDefault="00296FAF" w:rsidP="00296FAF">
      <w:pPr>
        <w:pStyle w:val="list-dash0"/>
      </w:pPr>
      <w: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96FAF" w:rsidRDefault="00296FAF" w:rsidP="00296FAF">
      <w:pPr>
        <w:pStyle w:val="list-dash0"/>
      </w:pPr>
      <w:r>
        <w:t>оценивать рациональность своих действий, давать им качестве</w:t>
      </w:r>
      <w:r>
        <w:t>н</w:t>
      </w:r>
      <w:r>
        <w:t>ную характеристику.</w:t>
      </w:r>
    </w:p>
    <w:p w:rsidR="00296FAF" w:rsidRDefault="00296FAF" w:rsidP="00296FAF">
      <w:pPr>
        <w:pStyle w:val="h3"/>
      </w:pPr>
      <w:r>
        <w:t>Совместная деятельность:</w:t>
      </w:r>
    </w:p>
    <w:p w:rsidR="00296FAF" w:rsidRDefault="00296FAF" w:rsidP="00296FAF">
      <w:pPr>
        <w:pStyle w:val="list-dash0"/>
      </w:pPr>
      <w:r>
        <w:t>участвовать в совместной деятельности: распределять работу между членами группы (например, в случае решения задач, тр</w:t>
      </w:r>
      <w:r>
        <w:t>е</w:t>
      </w:r>
      <w:r>
        <w:t xml:space="preserve">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>); согласовывать мнения в ходе поиска доказательств, выбора рационального способа, анализа инфо</w:t>
      </w:r>
      <w:r>
        <w:t>р</w:t>
      </w:r>
      <w:r>
        <w:t>мации;</w:t>
      </w:r>
    </w:p>
    <w:p w:rsidR="00296FAF" w:rsidRDefault="00296FAF" w:rsidP="00296FAF">
      <w:pPr>
        <w:pStyle w:val="list-dash0"/>
      </w:pPr>
      <w:r>
        <w:t>осуществлять совместный контроль и оценку выполняемых действий, предвидеть возможность возникновения ошибок и тру</w:t>
      </w:r>
      <w:r>
        <w:t>д</w:t>
      </w:r>
      <w:r>
        <w:t>ностей, предусматривать пути их предупреждения.</w:t>
      </w:r>
    </w:p>
    <w:p w:rsidR="00296FAF" w:rsidRDefault="00296FAF" w:rsidP="00296FAF">
      <w:pPr>
        <w:pStyle w:val="h2"/>
      </w:pPr>
      <w:r>
        <w:t xml:space="preserve">Предметные результаты </w:t>
      </w:r>
    </w:p>
    <w:p w:rsidR="00296FAF" w:rsidRDefault="00296FAF" w:rsidP="00296FAF">
      <w:pPr>
        <w:pStyle w:val="body"/>
      </w:pPr>
      <w:r>
        <w:t xml:space="preserve">К концу обучения в </w:t>
      </w:r>
      <w:r>
        <w:rPr>
          <w:rStyle w:val="Bold"/>
        </w:rPr>
        <w:t>первом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читать, записывать, сравнивать, упорядочивать числа от 0 до 20;</w:t>
      </w:r>
    </w:p>
    <w:p w:rsidR="00296FAF" w:rsidRDefault="00296FAF" w:rsidP="00296FAF">
      <w:pPr>
        <w:pStyle w:val="list-dash0"/>
      </w:pPr>
      <w:r>
        <w:t>пересчитывать различные объекты, устанавливать порядковый номер объекта;</w:t>
      </w:r>
    </w:p>
    <w:p w:rsidR="00296FAF" w:rsidRDefault="00296FAF" w:rsidP="00296FAF">
      <w:pPr>
        <w:pStyle w:val="list-dash0"/>
      </w:pPr>
      <w:r>
        <w:t>находить числа, большие/меньшие данного числа на заданное число;</w:t>
      </w:r>
    </w:p>
    <w:p w:rsidR="00296FAF" w:rsidRDefault="00296FAF" w:rsidP="00296FAF">
      <w:pPr>
        <w:pStyle w:val="list-dash0"/>
      </w:pPr>
      <w:r>
        <w:t xml:space="preserve">выполнять арифметические действия сложения и вычитания в пределах 20 (устно и письменно) без перехода через десяток; </w:t>
      </w:r>
    </w:p>
    <w:p w:rsidR="00296FAF" w:rsidRDefault="00296FAF" w:rsidP="00296FAF">
      <w:pPr>
        <w:pStyle w:val="list-dash0"/>
      </w:pPr>
      <w: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296FAF" w:rsidRDefault="00296FAF" w:rsidP="00296FAF">
      <w:pPr>
        <w:pStyle w:val="list-dash0"/>
      </w:pPr>
      <w:r>
        <w:t>решать текстовые задачи в одно действие на сложение и вычит</w:t>
      </w:r>
      <w:r>
        <w:t>а</w:t>
      </w:r>
      <w:r>
        <w:t>ние: выделять условие и требование (вопрос);</w:t>
      </w:r>
    </w:p>
    <w:p w:rsidR="00296FAF" w:rsidRDefault="00296FAF" w:rsidP="00296FAF">
      <w:pPr>
        <w:pStyle w:val="list-dash0"/>
      </w:pPr>
      <w:r>
        <w:lastRenderedPageBreak/>
        <w:t>сравнивать объекты по длине, устанавливая между ними соотн</w:t>
      </w:r>
      <w:r>
        <w:t>о</w:t>
      </w:r>
      <w:r>
        <w:t xml:space="preserve">шение длиннее/короче (выше/ниже, шире/уже); </w:t>
      </w:r>
    </w:p>
    <w:p w:rsidR="00296FAF" w:rsidRDefault="00296FAF" w:rsidP="00296FAF">
      <w:pPr>
        <w:pStyle w:val="list-dash0"/>
      </w:pPr>
      <w:r>
        <w:t xml:space="preserve">знать и использовать единицу длины — сантиметр; измерять длину отрезка, чертить отрезок заданной длины (в </w:t>
      </w:r>
      <w:proofErr w:type="gramStart"/>
      <w:r>
        <w:t>см</w:t>
      </w:r>
      <w:proofErr w:type="gramEnd"/>
      <w:r>
        <w:t xml:space="preserve">); </w:t>
      </w:r>
    </w:p>
    <w:p w:rsidR="00296FAF" w:rsidRDefault="00296FAF" w:rsidP="00296FAF">
      <w:pPr>
        <w:pStyle w:val="list-dash0"/>
      </w:pPr>
      <w:r>
        <w:t>различать число и цифру;</w:t>
      </w:r>
    </w:p>
    <w:p w:rsidR="00296FAF" w:rsidRDefault="00296FAF" w:rsidP="00296FAF">
      <w:pPr>
        <w:pStyle w:val="list-dash0"/>
      </w:pPr>
      <w:r>
        <w:t>распознавать геометрические фигуры: круг, треугольник, прям</w:t>
      </w:r>
      <w:r>
        <w:t>о</w:t>
      </w:r>
      <w:r>
        <w:t>угольник (квадрат), отрезок;</w:t>
      </w:r>
    </w:p>
    <w:p w:rsidR="00296FAF" w:rsidRDefault="00296FAF" w:rsidP="00296FAF">
      <w:pPr>
        <w:pStyle w:val="list-dash0"/>
      </w:pPr>
      <w:r>
        <w:t xml:space="preserve">устанавливать между объектами соотношения: слева/справа, дальше/ближе, </w:t>
      </w:r>
      <w:proofErr w:type="gramStart"/>
      <w:r>
        <w:t>между</w:t>
      </w:r>
      <w:proofErr w:type="gramEnd"/>
      <w:r>
        <w:t>, перед/за, над/под;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распознавать верные (истинные) и неверные (ложные) утвержд</w:t>
      </w:r>
      <w:r>
        <w:rPr>
          <w:spacing w:val="-1"/>
        </w:rPr>
        <w:t>е</w:t>
      </w:r>
      <w:r>
        <w:rPr>
          <w:spacing w:val="-1"/>
        </w:rPr>
        <w:t>ния относительно заданного набора объектов/предметов;</w:t>
      </w:r>
    </w:p>
    <w:p w:rsidR="00296FAF" w:rsidRDefault="00296FAF" w:rsidP="00296FAF">
      <w:pPr>
        <w:pStyle w:val="list-dash0"/>
      </w:pPr>
      <w:r>
        <w:t>группировать объекты по заданному признаку; находить и наз</w:t>
      </w:r>
      <w:r>
        <w:t>ы</w:t>
      </w:r>
      <w:r>
        <w:t>вать закономерности в ряду объектов повседневной жизни;</w:t>
      </w:r>
    </w:p>
    <w:p w:rsidR="00296FAF" w:rsidRDefault="00296FAF" w:rsidP="00296FAF">
      <w:pPr>
        <w:pStyle w:val="list-dash0"/>
      </w:pPr>
      <w:r>
        <w:t>различать строки и столбцы таблицы, вносить данное в таблицу, извлекать данное/данные из таблицы;</w:t>
      </w:r>
    </w:p>
    <w:p w:rsidR="00296FAF" w:rsidRDefault="00296FAF" w:rsidP="00296FAF">
      <w:pPr>
        <w:pStyle w:val="list-dash0"/>
      </w:pPr>
      <w:r>
        <w:t>сравнивать два объекта (числа, геометрические фигуры);</w:t>
      </w:r>
    </w:p>
    <w:p w:rsidR="00296FAF" w:rsidRDefault="00296FAF" w:rsidP="00296FAF">
      <w:pPr>
        <w:pStyle w:val="list-dash0"/>
      </w:pPr>
      <w:r>
        <w:t>распределять объекты на две группы по заданному основанию.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t xml:space="preserve">К концу обучения во </w:t>
      </w:r>
      <w:r>
        <w:rPr>
          <w:rStyle w:val="Bold"/>
        </w:rPr>
        <w:t>втором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читать, записывать, сравнивать, упорядочивать числа в пределах 100;</w:t>
      </w:r>
    </w:p>
    <w:p w:rsidR="00296FAF" w:rsidRDefault="00296FAF" w:rsidP="00296FAF">
      <w:pPr>
        <w:pStyle w:val="list-dash0"/>
      </w:pPr>
      <w: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296FAF" w:rsidRDefault="00296FAF" w:rsidP="00296FAF">
      <w:pPr>
        <w:pStyle w:val="list-dash0"/>
      </w:pPr>
      <w: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296FAF" w:rsidRDefault="00296FAF" w:rsidP="00296FAF">
      <w:pPr>
        <w:pStyle w:val="list-dash0"/>
        <w:rPr>
          <w:spacing w:val="3"/>
        </w:rPr>
      </w:pPr>
      <w:r>
        <w:rPr>
          <w:spacing w:val="3"/>
        </w:rPr>
        <w:t xml:space="preserve">выполнять арифметические действия: сложение и вычитание, в пределах 100 — устно и письменно; </w:t>
      </w:r>
      <w:proofErr w:type="gramStart"/>
      <w:r>
        <w:rPr>
          <w:spacing w:val="3"/>
        </w:rPr>
        <w:t>умножение</w:t>
      </w:r>
      <w:proofErr w:type="gramEnd"/>
      <w:r>
        <w:rPr>
          <w:spacing w:val="3"/>
        </w:rPr>
        <w:t xml:space="preserve"> и деление в пределах 50 с использованием таблицы умножения; </w:t>
      </w:r>
    </w:p>
    <w:p w:rsidR="00296FAF" w:rsidRDefault="00296FAF" w:rsidP="00296FAF">
      <w:pPr>
        <w:pStyle w:val="list-dash0"/>
      </w:pPr>
      <w:r>
        <w:t>называть и различать компоненты действий умножения (множ</w:t>
      </w:r>
      <w:r>
        <w:t>и</w:t>
      </w:r>
      <w:r>
        <w:t>тели, произведение); деления (делимое, делитель, частное);</w:t>
      </w:r>
    </w:p>
    <w:p w:rsidR="00296FAF" w:rsidRDefault="00296FAF" w:rsidP="00296FAF">
      <w:pPr>
        <w:pStyle w:val="list-dash0"/>
      </w:pPr>
      <w:r>
        <w:t>находить неизвестный компонент сложения, вычитания;</w:t>
      </w:r>
    </w:p>
    <w:p w:rsidR="00296FAF" w:rsidRDefault="00296FAF" w:rsidP="00296FAF">
      <w:pPr>
        <w:pStyle w:val="list-dash0"/>
      </w:pPr>
      <w:proofErr w:type="gramStart"/>
      <w: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</w:t>
      </w:r>
      <w:r>
        <w:t>о</w:t>
      </w:r>
      <w:r>
        <w:t>вывать одни единицы данных величин в другие;</w:t>
      </w:r>
      <w:proofErr w:type="gramEnd"/>
    </w:p>
    <w:p w:rsidR="00296FAF" w:rsidRDefault="00296FAF" w:rsidP="00296FAF">
      <w:pPr>
        <w:pStyle w:val="list-dash0"/>
        <w:rPr>
          <w:spacing w:val="-2"/>
        </w:rPr>
      </w:pPr>
      <w: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</w:t>
      </w:r>
      <w:r>
        <w:rPr>
          <w:spacing w:val="-2"/>
        </w:rPr>
        <w:t>сравнивать величины длины, массы, вр</w:t>
      </w:r>
      <w:r>
        <w:rPr>
          <w:spacing w:val="-2"/>
        </w:rPr>
        <w:t>е</w:t>
      </w:r>
      <w:r>
        <w:rPr>
          <w:spacing w:val="-2"/>
        </w:rPr>
        <w:t>мени, стоимости, устанавливая между ними соотношение «бол</w:t>
      </w:r>
      <w:r>
        <w:rPr>
          <w:spacing w:val="-2"/>
        </w:rPr>
        <w:t>ь</w:t>
      </w:r>
      <w:r>
        <w:rPr>
          <w:spacing w:val="-2"/>
        </w:rPr>
        <w:t xml:space="preserve">ше/меньше </w:t>
      </w:r>
      <w:proofErr w:type="gramStart"/>
      <w:r>
        <w:rPr>
          <w:spacing w:val="-2"/>
        </w:rPr>
        <w:t>на</w:t>
      </w:r>
      <w:proofErr w:type="gramEnd"/>
      <w:r>
        <w:rPr>
          <w:spacing w:val="-2"/>
        </w:rPr>
        <w:t>»;</w:t>
      </w:r>
    </w:p>
    <w:p w:rsidR="00296FAF" w:rsidRDefault="00296FAF" w:rsidP="00296FAF">
      <w:pPr>
        <w:pStyle w:val="list-dash0"/>
      </w:pPr>
      <w:r>
        <w:lastRenderedPageBreak/>
        <w:t>решать текстовые задачи в одно-два действия: представлять з</w:t>
      </w:r>
      <w:r>
        <w:t>а</w:t>
      </w:r>
      <w:r>
        <w:t>дачу (краткая запись, рисунок, таблица или другая модель); планировать ход решения текстовой задачи в два действия, офор</w:t>
      </w:r>
      <w:r>
        <w:t>м</w:t>
      </w:r>
      <w:r>
        <w:t>лять его в виде арифметического действия/действий, записывать ответ;</w:t>
      </w:r>
    </w:p>
    <w:p w:rsidR="00296FAF" w:rsidRDefault="00296FAF" w:rsidP="00296FAF">
      <w:pPr>
        <w:pStyle w:val="list-dash0"/>
      </w:pPr>
      <w:r>
        <w:t xml:space="preserve">различать и называть геометрические фигуры: прямой угол; </w:t>
      </w:r>
      <w:proofErr w:type="gramStart"/>
      <w:r>
        <w:t>ломаную</w:t>
      </w:r>
      <w:proofErr w:type="gramEnd"/>
      <w:r>
        <w:t>, многоугольник; выделять среди четырехугольников пр</w:t>
      </w:r>
      <w:r>
        <w:t>я</w:t>
      </w:r>
      <w:r>
        <w:t>моугольники, квадраты;</w:t>
      </w:r>
    </w:p>
    <w:p w:rsidR="00296FAF" w:rsidRDefault="00296FAF" w:rsidP="00296FAF">
      <w:pPr>
        <w:pStyle w:val="list-dash0"/>
      </w:pPr>
      <w:r>
        <w:t>на бумаге в клетку изображать ломаную, многоугольник; чертить прямой угол, прямоугольник с заданными длинами сторон; и</w:t>
      </w:r>
      <w:r>
        <w:t>с</w:t>
      </w:r>
      <w:r>
        <w:t>пользовать для выполнения построений линейку, угольник;</w:t>
      </w:r>
    </w:p>
    <w:p w:rsidR="00296FAF" w:rsidRDefault="00296FAF" w:rsidP="00296FAF">
      <w:pPr>
        <w:pStyle w:val="list-dash0"/>
      </w:pPr>
      <w:r>
        <w:t>выполнять измерение длин реальных объектов с помощью л</w:t>
      </w:r>
      <w:r>
        <w:t>и</w:t>
      </w:r>
      <w:r>
        <w:t>нейки;</w:t>
      </w:r>
    </w:p>
    <w:p w:rsidR="00296FAF" w:rsidRDefault="00296FAF" w:rsidP="00296FAF">
      <w:pPr>
        <w:pStyle w:val="list-dash0"/>
      </w:pPr>
      <w:r>
        <w:t>находить длину ломаной, состоящей из двух-трёх звеньев, пер</w:t>
      </w:r>
      <w:r>
        <w:t>и</w:t>
      </w:r>
      <w:r>
        <w:t>метр прямоугольника (квадрата);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распознавать верные (истинные) и неверные (ложные) утвержд</w:t>
      </w:r>
      <w:r>
        <w:rPr>
          <w:spacing w:val="-1"/>
        </w:rPr>
        <w:t>е</w:t>
      </w:r>
      <w:r>
        <w:rPr>
          <w:spacing w:val="-1"/>
        </w:rPr>
        <w:t>ния со словами «все», «каждый»; проводить одно-</w:t>
      </w:r>
      <w:proofErr w:type="spellStart"/>
      <w:r>
        <w:rPr>
          <w:spacing w:val="-1"/>
        </w:rPr>
        <w:t>двухшаговые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логические рассуждения</w:t>
      </w:r>
      <w:proofErr w:type="gramEnd"/>
      <w:r>
        <w:rPr>
          <w:spacing w:val="-1"/>
        </w:rPr>
        <w:t xml:space="preserve"> и делать выводы;</w:t>
      </w:r>
    </w:p>
    <w:p w:rsidR="00296FAF" w:rsidRDefault="00296FAF" w:rsidP="00296FAF">
      <w:pPr>
        <w:pStyle w:val="list-dash0"/>
      </w:pPr>
      <w:r>
        <w:t xml:space="preserve">находить общий признак группы математических объектов (чисел, величин, геометрических фигур); </w:t>
      </w:r>
    </w:p>
    <w:p w:rsidR="00296FAF" w:rsidRDefault="00296FAF" w:rsidP="00296FAF">
      <w:pPr>
        <w:pStyle w:val="list-dash0"/>
      </w:pPr>
      <w:r>
        <w:t xml:space="preserve">находить закономерность в ряду объектов (чисел, геометрических фигур); </w:t>
      </w:r>
    </w:p>
    <w:p w:rsidR="00296FAF" w:rsidRDefault="00296FAF" w:rsidP="00296FAF">
      <w:pPr>
        <w:pStyle w:val="list-dash0"/>
      </w:pPr>
      <w: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</w:t>
      </w:r>
      <w:r>
        <w:t>и</w:t>
      </w:r>
      <w:r>
        <w:t>гур);</w:t>
      </w:r>
    </w:p>
    <w:p w:rsidR="00296FAF" w:rsidRDefault="00296FAF" w:rsidP="00296FAF">
      <w:pPr>
        <w:pStyle w:val="list-dash0"/>
      </w:pPr>
      <w:r>
        <w:t>сравнивать группы объектов (находить общее, различное);</w:t>
      </w:r>
    </w:p>
    <w:p w:rsidR="00296FAF" w:rsidRDefault="00296FAF" w:rsidP="00296FAF">
      <w:pPr>
        <w:pStyle w:val="list-dash0"/>
      </w:pPr>
      <w:r>
        <w:t>обнаруживать модели геометрических фигур в окружающем мире;</w:t>
      </w:r>
    </w:p>
    <w:p w:rsidR="00296FAF" w:rsidRDefault="00296FAF" w:rsidP="00296FAF">
      <w:pPr>
        <w:pStyle w:val="list-dash0"/>
      </w:pPr>
      <w:r>
        <w:t>подбирать примеры, подтверждающие суждение, ответ;</w:t>
      </w:r>
    </w:p>
    <w:p w:rsidR="00296FAF" w:rsidRDefault="00296FAF" w:rsidP="00296FAF">
      <w:pPr>
        <w:pStyle w:val="list-dash0"/>
      </w:pPr>
      <w:r>
        <w:t>составлять (дополнять) текстовую задачу;</w:t>
      </w:r>
    </w:p>
    <w:p w:rsidR="00296FAF" w:rsidRDefault="00296FAF" w:rsidP="00296FAF">
      <w:pPr>
        <w:pStyle w:val="list-dash0"/>
      </w:pPr>
      <w:r>
        <w:t>проверять правильность вычислений.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t xml:space="preserve">К концу обучения в </w:t>
      </w:r>
      <w:r>
        <w:rPr>
          <w:rStyle w:val="Bold"/>
        </w:rPr>
        <w:t>третьем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читать, записывать, сравнивать, упорядочивать числа в пределах 1000;</w:t>
      </w:r>
    </w:p>
    <w:p w:rsidR="00296FAF" w:rsidRDefault="00296FAF" w:rsidP="00296FAF">
      <w:pPr>
        <w:pStyle w:val="list-dash0"/>
      </w:pPr>
      <w:r>
        <w:t>находить число большее/меньшее данного числа на заданное число, в заданное число раз (в пределах 1000);</w:t>
      </w:r>
    </w:p>
    <w:p w:rsidR="00296FAF" w:rsidRDefault="00296FAF" w:rsidP="00296FAF">
      <w:pPr>
        <w:pStyle w:val="list-dash0"/>
      </w:pPr>
      <w:r>
        <w:t xml:space="preserve">выполнять арифметические действия: сложение и вычитание (в пределах 100 — устно, в пределах 1000 — письменно); </w:t>
      </w:r>
      <w:r>
        <w:br/>
        <w:t xml:space="preserve">умножение и деление на однозначное число (в пределах 100 — устно и письменно); </w:t>
      </w:r>
    </w:p>
    <w:p w:rsidR="00296FAF" w:rsidRDefault="00296FAF" w:rsidP="00296FAF">
      <w:pPr>
        <w:pStyle w:val="list-dash0"/>
      </w:pPr>
      <w:r>
        <w:lastRenderedPageBreak/>
        <w:t>выполнять действия умножение и деление с числами 0 и 1; дел</w:t>
      </w:r>
      <w:r>
        <w:t>е</w:t>
      </w:r>
      <w:r>
        <w:t>ние с остатком;</w:t>
      </w:r>
    </w:p>
    <w:p w:rsidR="00296FAF" w:rsidRDefault="00296FAF" w:rsidP="00296FAF">
      <w:pPr>
        <w:pStyle w:val="list-dash0"/>
      </w:pPr>
      <w: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</w:t>
      </w:r>
      <w:r>
        <w:t>о</w:t>
      </w:r>
      <w:r>
        <w:t>жения и деления;</w:t>
      </w:r>
    </w:p>
    <w:p w:rsidR="00296FAF" w:rsidRDefault="00296FAF" w:rsidP="00296FAF">
      <w:pPr>
        <w:pStyle w:val="list-dash0"/>
      </w:pPr>
      <w:r>
        <w:t>использовать при вычислениях переместительное и сочетательное свойства сложения;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находить неизвестный компонент арифметического действия;</w:t>
      </w:r>
    </w:p>
    <w:p w:rsidR="00296FAF" w:rsidRDefault="00296FAF" w:rsidP="00296FAF">
      <w:pPr>
        <w:pStyle w:val="list-dash0"/>
      </w:pPr>
      <w:proofErr w:type="gramStart"/>
      <w: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</w:t>
      </w:r>
      <w:r>
        <w:t>и</w:t>
      </w:r>
      <w:r>
        <w:t>ницы данной величины в другие;</w:t>
      </w:r>
      <w:proofErr w:type="gramEnd"/>
    </w:p>
    <w:p w:rsidR="00296FAF" w:rsidRDefault="00296FAF" w:rsidP="00296FAF">
      <w:pPr>
        <w:pStyle w:val="list-dash0"/>
      </w:pPr>
      <w:r>
        <w:t>определять с помощью цифровых и аналоговых приборов, изм</w:t>
      </w:r>
      <w:r>
        <w:t>е</w:t>
      </w:r>
      <w:r>
        <w:t>рительных инструментов длину, массу, время; выполнять прикидку и оценку результата измерений; определять продолж</w:t>
      </w:r>
      <w:r>
        <w:t>и</w:t>
      </w:r>
      <w:r>
        <w:t>тельность события;</w:t>
      </w:r>
    </w:p>
    <w:p w:rsidR="00296FAF" w:rsidRDefault="00296FAF" w:rsidP="00296FAF">
      <w:pPr>
        <w:pStyle w:val="list-dash0"/>
      </w:pPr>
      <w:r>
        <w:t>сравнивать величины длины, площади, массы, времени, стоим</w:t>
      </w:r>
      <w:r>
        <w:t>о</w:t>
      </w:r>
      <w:r>
        <w:t xml:space="preserve">сти, устанавливая между ними соотношение «больше/меньше </w:t>
      </w:r>
      <w:proofErr w:type="gramStart"/>
      <w:r>
        <w:t>на</w:t>
      </w:r>
      <w:proofErr w:type="gramEnd"/>
      <w:r>
        <w:t>/в»;</w:t>
      </w:r>
    </w:p>
    <w:p w:rsidR="00296FAF" w:rsidRDefault="00296FAF" w:rsidP="00296FAF">
      <w:pPr>
        <w:pStyle w:val="list-dash0"/>
      </w:pPr>
      <w:r>
        <w:t>называть, находить долю величины (половина, четверть);</w:t>
      </w:r>
    </w:p>
    <w:p w:rsidR="00296FAF" w:rsidRDefault="00296FAF" w:rsidP="00296FAF">
      <w:pPr>
        <w:pStyle w:val="list-dash0"/>
      </w:pPr>
      <w:r>
        <w:t>сравнивать величины, выраженные долями;</w:t>
      </w:r>
    </w:p>
    <w:p w:rsidR="00296FAF" w:rsidRDefault="00296FAF" w:rsidP="00296FAF">
      <w:pPr>
        <w:pStyle w:val="list-dash0"/>
      </w:pPr>
      <w:r>
        <w:t>знать и использовать при решении задач и в практических сит</w:t>
      </w:r>
      <w:r>
        <w:t>у</w:t>
      </w:r>
      <w:r>
        <w:t>ациях (покупка товара, определение времени, выполнение расч</w:t>
      </w:r>
      <w:r>
        <w:t>ё</w:t>
      </w:r>
      <w:r>
        <w:t>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296FAF" w:rsidRDefault="00296FAF" w:rsidP="00296FAF">
      <w:pPr>
        <w:pStyle w:val="list-dash0"/>
      </w:pPr>
      <w:r>
        <w:t>решать задачи в одно-два действия: представлять текст задачи, планировать ход решения, записывать решение и ответ, анализ</w:t>
      </w:r>
      <w:r>
        <w:t>и</w:t>
      </w:r>
      <w:r>
        <w:t>ровать решение (искать другой способ решения), оценивать ответ (устанавливать его реалистичность, проверять вычисления);</w:t>
      </w:r>
    </w:p>
    <w:p w:rsidR="00296FAF" w:rsidRDefault="00296FAF" w:rsidP="00296FAF">
      <w:pPr>
        <w:pStyle w:val="list-dash0"/>
      </w:pPr>
      <w:r>
        <w:t>конструировать прямоугольник из данных фигур (квадратов), делить прямоугольник, многоугольник на заданные части;</w:t>
      </w:r>
    </w:p>
    <w:p w:rsidR="00296FAF" w:rsidRDefault="00296FAF" w:rsidP="00296FAF">
      <w:pPr>
        <w:pStyle w:val="list-dash0"/>
      </w:pPr>
      <w:r>
        <w:t>сравнивать фигуры по площади (наложение, сопоставление чи</w:t>
      </w:r>
      <w:r>
        <w:t>с</w:t>
      </w:r>
      <w:r>
        <w:t>ловых значений);</w:t>
      </w:r>
    </w:p>
    <w:p w:rsidR="00296FAF" w:rsidRDefault="00296FAF" w:rsidP="00296FAF">
      <w:pPr>
        <w:pStyle w:val="list-dash0"/>
      </w:pPr>
      <w:r>
        <w:t>находить периметр прямоугольника (квадрата), площадь прям</w:t>
      </w:r>
      <w:r>
        <w:t>о</w:t>
      </w:r>
      <w:r>
        <w:t>угольника (квадрата), используя правило/алгоритм;</w:t>
      </w:r>
    </w:p>
    <w:p w:rsidR="00296FAF" w:rsidRDefault="00296FAF" w:rsidP="00296FAF">
      <w:pPr>
        <w:pStyle w:val="list-dash0"/>
      </w:pPr>
      <w:proofErr w:type="gramStart"/>
      <w:r>
        <w:t>распознавать верные (истинные) и неверные (ложные) утве</w:t>
      </w:r>
      <w:r>
        <w:t>р</w:t>
      </w:r>
      <w:r>
        <w:t xml:space="preserve">ждения со словами: «все», «некоторые», «и», «каждый», «если…, то…»; формулировать утверждение (вывод), строить </w:t>
      </w:r>
      <w:r>
        <w:lastRenderedPageBreak/>
        <w:t>логические рассуждения (одно-</w:t>
      </w:r>
      <w:proofErr w:type="spellStart"/>
      <w:r>
        <w:t>двухшаговые</w:t>
      </w:r>
      <w:proofErr w:type="spellEnd"/>
      <w:r>
        <w:t>), в том числе с использованием изученных связок;</w:t>
      </w:r>
      <w:proofErr w:type="gramEnd"/>
    </w:p>
    <w:p w:rsidR="00296FAF" w:rsidRDefault="00296FAF" w:rsidP="00296FAF">
      <w:pPr>
        <w:pStyle w:val="list-dash0"/>
      </w:pPr>
      <w:r>
        <w:t>классифицировать объекты по одному-двум признакам;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извлекать и использовать информацию, представленную в табл</w:t>
      </w:r>
      <w:r>
        <w:rPr>
          <w:spacing w:val="-1"/>
        </w:rPr>
        <w:t>и</w:t>
      </w:r>
      <w:r>
        <w:rPr>
          <w:spacing w:val="-1"/>
        </w:rPr>
        <w:t>цах с данными о реальных процессах и явлениях окружающего мира (например, расписание, режим работы), в предметах повс</w:t>
      </w:r>
      <w:r>
        <w:rPr>
          <w:spacing w:val="-1"/>
        </w:rPr>
        <w:t>е</w:t>
      </w:r>
      <w:r>
        <w:rPr>
          <w:spacing w:val="-1"/>
        </w:rPr>
        <w:t>дневной жизни (например, ярлык, этикетка);</w:t>
      </w:r>
    </w:p>
    <w:p w:rsidR="00296FAF" w:rsidRDefault="00296FAF" w:rsidP="00296FAF">
      <w:pPr>
        <w:pStyle w:val="list-dash0"/>
      </w:pPr>
      <w:r>
        <w:t>структурировать информацию: заполнять простейшие таблицы по образцу;</w:t>
      </w:r>
    </w:p>
    <w:p w:rsidR="00296FAF" w:rsidRDefault="00296FAF" w:rsidP="00296FAF">
      <w:pPr>
        <w:pStyle w:val="list-dash0"/>
      </w:pPr>
      <w:r>
        <w:t>составлять план выполнения учебного задания и следовать ему; выполнять действия по алгоритму;</w:t>
      </w:r>
    </w:p>
    <w:p w:rsidR="00296FAF" w:rsidRDefault="00296FAF" w:rsidP="00296FAF">
      <w:pPr>
        <w:pStyle w:val="list-dash0"/>
      </w:pPr>
      <w:r>
        <w:t>сравнивать математические объекты (находить общее, различное, уникальное);</w:t>
      </w:r>
    </w:p>
    <w:p w:rsidR="00296FAF" w:rsidRDefault="00296FAF" w:rsidP="00296FAF">
      <w:pPr>
        <w:pStyle w:val="list-dash0"/>
      </w:pPr>
      <w:r>
        <w:t>выбирать верное решение математической задачи.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t xml:space="preserve">К концу обучения в </w:t>
      </w:r>
      <w:r>
        <w:rPr>
          <w:rStyle w:val="Bold"/>
        </w:rPr>
        <w:t>четвертом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читать, записывать, сравнивать, упорядочивать многозначные числа;</w:t>
      </w:r>
    </w:p>
    <w:p w:rsidR="00296FAF" w:rsidRDefault="00296FAF" w:rsidP="00296FAF">
      <w:pPr>
        <w:pStyle w:val="list-dash0"/>
      </w:pPr>
      <w:r>
        <w:t>находить число большее/меньшее данного числа на заданное число, в заданное число раз;</w:t>
      </w:r>
    </w:p>
    <w:p w:rsidR="00296FAF" w:rsidRDefault="00296FAF" w:rsidP="00296FAF">
      <w:pPr>
        <w:pStyle w:val="list-dash0"/>
      </w:pPr>
      <w:r>
        <w:t>выполнять арифметические действия: сложение и вычитание с многозначными числами письменно (в пределах 100 — устно); умножение и деление многозначного числа на однозначное, дв</w:t>
      </w:r>
      <w:r>
        <w:t>у</w:t>
      </w:r>
      <w:r>
        <w:t>значное число письменно (в пределах 100 — устно); деление с остатком — письменно (в пределах 1000);</w:t>
      </w:r>
    </w:p>
    <w:p w:rsidR="00296FAF" w:rsidRDefault="00296FAF" w:rsidP="00296FAF">
      <w:pPr>
        <w:pStyle w:val="list-dash0"/>
      </w:pPr>
      <w:r>
        <w:t>вычислять значение числового выражения (со скобками/без ск</w:t>
      </w:r>
      <w:r>
        <w:t>о</w:t>
      </w:r>
      <w:r>
        <w:t>бок), содержащего действия сложения, вычитания, умножения, деления с многозначными числами;</w:t>
      </w:r>
    </w:p>
    <w:p w:rsidR="00296FAF" w:rsidRDefault="00296FAF" w:rsidP="00296FAF">
      <w:pPr>
        <w:pStyle w:val="list-dash0"/>
      </w:pPr>
      <w:r>
        <w:t>использовать при вычислениях изученные свойства арифметич</w:t>
      </w:r>
      <w:r>
        <w:t>е</w:t>
      </w:r>
      <w:r>
        <w:t>ских действий;</w:t>
      </w:r>
    </w:p>
    <w:p w:rsidR="00296FAF" w:rsidRDefault="00296FAF" w:rsidP="00296FAF">
      <w:pPr>
        <w:pStyle w:val="list-dash0"/>
      </w:pPr>
      <w:r>
        <w:t>выполнять прикидку результата вычислений; осуществлять проверку полученного результата по критериям: достове</w:t>
      </w:r>
      <w:r>
        <w:t>р</w:t>
      </w:r>
      <w:r>
        <w:t>ност</w:t>
      </w:r>
      <w:proofErr w:type="gramStart"/>
      <w:r>
        <w:t>ь(</w:t>
      </w:r>
      <w:proofErr w:type="gramEnd"/>
      <w:r>
        <w:t>реальность), соответствие правилу/алгоритму, а также с помощью калькулятора;</w:t>
      </w:r>
    </w:p>
    <w:p w:rsidR="00296FAF" w:rsidRDefault="00296FAF" w:rsidP="00296FAF">
      <w:pPr>
        <w:pStyle w:val="list-dash0"/>
      </w:pPr>
      <w:r>
        <w:t>находить долю величины, величину по ее доле;</w:t>
      </w:r>
    </w:p>
    <w:p w:rsidR="00296FAF" w:rsidRDefault="00296FAF" w:rsidP="00296FAF">
      <w:pPr>
        <w:pStyle w:val="list-dash0"/>
      </w:pPr>
      <w:r>
        <w:t>находить неизвестный компонент арифметического действия;</w:t>
      </w:r>
    </w:p>
    <w:p w:rsidR="00296FAF" w:rsidRDefault="00296FAF" w:rsidP="00296FAF">
      <w:pPr>
        <w:pStyle w:val="list-dash0"/>
      </w:pPr>
      <w:proofErr w:type="gramStart"/>
      <w:r>
        <w:t>использовать единицы величин для при решении задач (длина, масса, время, вместимость, стоимость, площадь, скорость);</w:t>
      </w:r>
      <w:proofErr w:type="gramEnd"/>
    </w:p>
    <w:p w:rsidR="00296FAF" w:rsidRDefault="00296FAF" w:rsidP="00296FAF">
      <w:pPr>
        <w:pStyle w:val="list-dash0"/>
      </w:pPr>
      <w:proofErr w:type="gramStart"/>
      <w: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</w:t>
      </w:r>
      <w:r>
        <w:lastRenderedPageBreak/>
        <w:t xml:space="preserve">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296FAF" w:rsidRDefault="00296FAF" w:rsidP="00296FAF">
      <w:pPr>
        <w:pStyle w:val="list-dash0"/>
      </w:pPr>
      <w:r>
        <w:t>использовать при решении текстовых задач и в практических с</w:t>
      </w:r>
      <w:r>
        <w:t>и</w:t>
      </w:r>
      <w:r>
        <w:t>туациях соотношения между скоростью, временем и пройденным путем, между производительностью, временем и объёмом работы;</w:t>
      </w:r>
    </w:p>
    <w:p w:rsidR="00296FAF" w:rsidRDefault="00296FAF" w:rsidP="00296FAF">
      <w:pPr>
        <w:pStyle w:val="list-dash0"/>
      </w:pPr>
      <w: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</w:t>
      </w:r>
      <w:r>
        <w:t>о</w:t>
      </w:r>
      <w:r>
        <w:t xml:space="preserve">щью измерительных сосудов вместимость; выполнять прикидку и оценку результата измерений; </w:t>
      </w:r>
    </w:p>
    <w:p w:rsidR="00296FAF" w:rsidRDefault="00296FAF" w:rsidP="00296FAF">
      <w:pPr>
        <w:pStyle w:val="list-dash0"/>
      </w:pPr>
      <w:r>
        <w:t>решать текстовые задачи в 1—3 действия, выполнять преобраз</w:t>
      </w:r>
      <w:r>
        <w:t>о</w:t>
      </w:r>
      <w:r>
        <w:t>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</w:t>
      </w:r>
      <w:r>
        <w:t>р</w:t>
      </w:r>
      <w:r>
        <w:t>ность/реальность, соответствие условию;</w:t>
      </w:r>
    </w:p>
    <w:p w:rsidR="00296FAF" w:rsidRDefault="00296FAF" w:rsidP="00296FAF">
      <w:pPr>
        <w:pStyle w:val="list-dash0"/>
      </w:pPr>
      <w:r>
        <w:t>решать практические задачи, связанные с повседневной жизнью (на покупки, движение и т.п.), в том числе, с избыточными да</w:t>
      </w:r>
      <w:r>
        <w:t>н</w:t>
      </w:r>
      <w:r>
        <w:t>ными, находить недостающую информацию (например, из таблиц, схем), находить и оценивать различные способы решения, и</w:t>
      </w:r>
      <w:r>
        <w:t>с</w:t>
      </w:r>
      <w:r>
        <w:t>пользовать подходящие способы проверки;</w:t>
      </w:r>
    </w:p>
    <w:p w:rsidR="00296FAF" w:rsidRDefault="00296FAF" w:rsidP="00296FAF">
      <w:pPr>
        <w:pStyle w:val="list-dash0"/>
      </w:pPr>
      <w:r>
        <w:t>различать, называть геометрические фигуры: окружность, круг;</w:t>
      </w:r>
    </w:p>
    <w:p w:rsidR="00296FAF" w:rsidRDefault="00296FAF" w:rsidP="00296FAF">
      <w:pPr>
        <w:pStyle w:val="list-dash0"/>
      </w:pPr>
      <w:r>
        <w:t>изображать с помощью циркуля и линейки окружность заданного радиуса;</w:t>
      </w:r>
    </w:p>
    <w:p w:rsidR="00296FAF" w:rsidRDefault="00296FAF" w:rsidP="00296FAF">
      <w:pPr>
        <w:pStyle w:val="list-dash0"/>
      </w:pPr>
      <w:r>
        <w:t>различать изображения простейших пространственных фигур: шара, куба, цилиндра, конуса, пирамиды; распознавать в пр</w:t>
      </w:r>
      <w:r>
        <w:t>о</w:t>
      </w:r>
      <w:r>
        <w:t xml:space="preserve">стейших случаях проекции предметов окружающего мира на плоскость (пол, стену); </w:t>
      </w:r>
    </w:p>
    <w:p w:rsidR="00296FAF" w:rsidRDefault="00296FAF" w:rsidP="00296FAF">
      <w:pPr>
        <w:pStyle w:val="list-dash0"/>
      </w:pPr>
      <w:r>
        <w:t>выполнять разбиение (показывать на рисунке, чертеже) просте</w:t>
      </w:r>
      <w:r>
        <w:t>й</w:t>
      </w:r>
      <w:r>
        <w:t>шей составной фигуры на прямоугольники (квадраты), находить периметр и площадь фигур, составленных из двух-трех прям</w:t>
      </w:r>
      <w:r>
        <w:t>о</w:t>
      </w:r>
      <w:r>
        <w:t>угольников (квадратов);</w:t>
      </w:r>
    </w:p>
    <w:p w:rsidR="00296FAF" w:rsidRDefault="00296FAF" w:rsidP="00296FAF">
      <w:pPr>
        <w:pStyle w:val="list-dash0"/>
      </w:pPr>
      <w:r>
        <w:t>распознавать верные (истинные) и неверные (ложные) утве</w:t>
      </w:r>
      <w:r>
        <w:t>р</w:t>
      </w:r>
      <w:r>
        <w:t xml:space="preserve">ждения; приводить пример, </w:t>
      </w:r>
      <w:proofErr w:type="spellStart"/>
      <w:r>
        <w:t>контрпример</w:t>
      </w:r>
      <w:proofErr w:type="spellEnd"/>
      <w:r>
        <w:t xml:space="preserve">; </w:t>
      </w:r>
    </w:p>
    <w:p w:rsidR="00296FAF" w:rsidRDefault="00296FAF" w:rsidP="00296FAF">
      <w:pPr>
        <w:pStyle w:val="list-dash0"/>
      </w:pPr>
      <w:r>
        <w:t>формулировать утверждение (вывод), строить логические ра</w:t>
      </w:r>
      <w:r>
        <w:t>с</w:t>
      </w:r>
      <w:r>
        <w:t>суждения (одн</w:t>
      </w:r>
      <w:proofErr w:type="gramStart"/>
      <w:r>
        <w:t>о-</w:t>
      </w:r>
      <w:proofErr w:type="gramEnd"/>
      <w:r>
        <w:t>/</w:t>
      </w:r>
      <w:proofErr w:type="spellStart"/>
      <w:r>
        <w:t>двухшаговые</w:t>
      </w:r>
      <w:proofErr w:type="spellEnd"/>
      <w:r>
        <w:t>) с использованием изученных связок;</w:t>
      </w:r>
    </w:p>
    <w:p w:rsidR="00296FAF" w:rsidRDefault="00296FAF" w:rsidP="00296FAF">
      <w:pPr>
        <w:pStyle w:val="list-dash0"/>
      </w:pPr>
      <w:r>
        <w:t>классифицировать объекты по заданным/самостоятельно уст</w:t>
      </w:r>
      <w:r>
        <w:t>а</w:t>
      </w:r>
      <w:r>
        <w:t>новленным одному-двум признакам;</w:t>
      </w:r>
    </w:p>
    <w:p w:rsidR="00296FAF" w:rsidRDefault="00296FAF" w:rsidP="00296FAF">
      <w:pPr>
        <w:pStyle w:val="list-dash0"/>
      </w:pPr>
      <w:r>
        <w:t>извлекать и использовать для выполнения заданий и решения з</w:t>
      </w:r>
      <w:r>
        <w:t>а</w:t>
      </w:r>
      <w:r>
        <w:t xml:space="preserve">дач информацию, представленную в простейших столбчатых диаграммах, таблицах с данными о реальных процессах и </w:t>
      </w:r>
      <w:r>
        <w:lastRenderedPageBreak/>
        <w:t>явл</w:t>
      </w:r>
      <w:r>
        <w:t>е</w:t>
      </w:r>
      <w:r>
        <w:t>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296FAF" w:rsidRDefault="00296FAF" w:rsidP="00296FAF">
      <w:pPr>
        <w:pStyle w:val="list-dash0"/>
      </w:pPr>
      <w:r>
        <w:t>заполнять данными предложенную таблицу, столбчатую ди</w:t>
      </w:r>
      <w:r>
        <w:t>а</w:t>
      </w:r>
      <w:r>
        <w:t>грамму;</w:t>
      </w:r>
    </w:p>
    <w:p w:rsidR="00296FAF" w:rsidRDefault="00296FAF" w:rsidP="00296FAF">
      <w:pPr>
        <w:pStyle w:val="list-dash0"/>
      </w:pPr>
      <w:r>
        <w:t>использовать формализованные описания последовательности действий (алгоритм, план, схема) в практических и учебных с</w:t>
      </w:r>
      <w:r>
        <w:t>и</w:t>
      </w:r>
      <w:r>
        <w:t>туациях; дополнять алгоритм, упорядочивать шаги алгоритма;</w:t>
      </w:r>
    </w:p>
    <w:p w:rsidR="00296FAF" w:rsidRDefault="00296FAF" w:rsidP="00296FAF">
      <w:pPr>
        <w:pStyle w:val="list-dash0"/>
      </w:pPr>
      <w:r>
        <w:t>выбирать рациональное решение;</w:t>
      </w:r>
    </w:p>
    <w:p w:rsidR="00296FAF" w:rsidRDefault="00296FAF" w:rsidP="00296FAF">
      <w:pPr>
        <w:pStyle w:val="list-dash0"/>
      </w:pPr>
      <w:r>
        <w:t>составлять модель текстовой задачи, числовое выражение;</w:t>
      </w:r>
    </w:p>
    <w:p w:rsidR="00296FAF" w:rsidRDefault="00296FAF" w:rsidP="00296FAF">
      <w:pPr>
        <w:pStyle w:val="list-dash0"/>
      </w:pPr>
      <w:r>
        <w:t>конструировать ход решения математической задачи;</w:t>
      </w:r>
    </w:p>
    <w:p w:rsidR="00296FAF" w:rsidRDefault="00296FAF" w:rsidP="00296FAF">
      <w:pPr>
        <w:pStyle w:val="list-dash0"/>
      </w:pPr>
      <w:r>
        <w:t xml:space="preserve">находить все верные решения задачи из </w:t>
      </w:r>
      <w:proofErr w:type="gramStart"/>
      <w:r>
        <w:t>предложенных</w:t>
      </w:r>
      <w:proofErr w:type="gramEnd"/>
      <w:r>
        <w:t>.</w:t>
      </w:r>
    </w:p>
    <w:p w:rsidR="00296FAF" w:rsidRDefault="00296FAF" w:rsidP="00296FAF">
      <w:pPr>
        <w:pStyle w:val="h1"/>
      </w:pPr>
      <w:r>
        <w:lastRenderedPageBreak/>
        <w:t>ОКРУЖАЮЩИЙ МИР</w:t>
      </w:r>
    </w:p>
    <w:p w:rsidR="00296FAF" w:rsidRDefault="00296FAF" w:rsidP="00296FAF">
      <w:pPr>
        <w:pStyle w:val="body"/>
      </w:pPr>
      <w:proofErr w:type="gramStart"/>
      <w: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</w:t>
      </w:r>
      <w:r>
        <w:t>а</w:t>
      </w:r>
      <w:r>
        <w:t>нирование.</w:t>
      </w:r>
      <w:proofErr w:type="gramEnd"/>
    </w:p>
    <w:p w:rsidR="00296FAF" w:rsidRDefault="00296FAF" w:rsidP="00296FAF">
      <w:pPr>
        <w:pStyle w:val="body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>
        <w:t>е</w:t>
      </w:r>
      <w:r>
        <w:t>скому планированию.</w:t>
      </w:r>
    </w:p>
    <w:p w:rsidR="00296FAF" w:rsidRDefault="00296FAF" w:rsidP="00296FAF">
      <w:pPr>
        <w:pStyle w:val="body"/>
      </w:pPr>
      <w:r>
        <w:t>Содержание обучения раскрывает содержательные линии для обяз</w:t>
      </w:r>
      <w:r>
        <w:t>а</w:t>
      </w:r>
      <w:r>
        <w:t xml:space="preserve">тельного изучения в каждом классе начальной школы. Содержание обучения в каждом классе завершатся перечнем универсальных учебных действий — познавательных, </w:t>
      </w:r>
      <w:r>
        <w:br/>
        <w:t>коммуникативных и регулятивных, которые возможно формировать средствами учебного предмета «Окружающий мир» с учётом возрастных особенностей младших школьников. В первом и втором классах пре</w:t>
      </w:r>
      <w:r>
        <w:t>д</w:t>
      </w:r>
      <w:r>
        <w:t>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</w:t>
      </w:r>
      <w:r>
        <w:t>я</w:t>
      </w:r>
      <w:r>
        <w:t xml:space="preserve">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</w:t>
      </w:r>
      <w:r>
        <w:t>о</w:t>
      </w:r>
      <w:r>
        <w:t>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</w:t>
      </w:r>
      <w:r>
        <w:t>з</w:t>
      </w:r>
      <w:r>
        <w:t>деле — «Совместная деятельность».</w:t>
      </w:r>
    </w:p>
    <w:p w:rsidR="00296FAF" w:rsidRDefault="00296FAF" w:rsidP="00296FAF">
      <w:pPr>
        <w:pStyle w:val="body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</w:t>
      </w:r>
      <w:r>
        <w:t>д</w:t>
      </w:r>
      <w:r>
        <w:t>шего школьника за каждый год обучения в начальной школе.</w:t>
      </w:r>
    </w:p>
    <w:p w:rsidR="00296FAF" w:rsidRDefault="00296FAF" w:rsidP="00296FAF">
      <w:pPr>
        <w:pStyle w:val="body"/>
      </w:pPr>
      <w:r>
        <w:t>В Тематическом планировании описывается программное содержание по всем разделам содержания обучения каждого класса, а также ра</w:t>
      </w:r>
      <w:r>
        <w:t>с</w:t>
      </w:r>
      <w:r>
        <w:t>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296FAF" w:rsidRDefault="00296FAF" w:rsidP="00296FAF">
      <w:pPr>
        <w:pStyle w:val="body"/>
      </w:pPr>
      <w:r>
        <w:t>Представлены также способы организации дифференцированного обучения.</w:t>
      </w:r>
    </w:p>
    <w:p w:rsidR="00296FAF" w:rsidRDefault="00296FAF" w:rsidP="00296FAF">
      <w:pPr>
        <w:pStyle w:val="h1"/>
      </w:pPr>
      <w:r>
        <w:lastRenderedPageBreak/>
        <w:t>ПОЯСНИТЕЛЬНАЯ ЗАПИСКА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Примерная рабочая программа по предмету «Окружающий мир» на уровне начального общего образования составлена на основе Треб</w:t>
      </w:r>
      <w:r>
        <w:rPr>
          <w:spacing w:val="2"/>
        </w:rPr>
        <w:t>о</w:t>
      </w:r>
      <w:r>
        <w:rPr>
          <w:spacing w:val="2"/>
        </w:rPr>
        <w:t>ваний к результатам освоения основной образовательной программы начального общего образования, представленных в Федеральном го</w:t>
      </w:r>
      <w:r>
        <w:rPr>
          <w:spacing w:val="2"/>
        </w:rPr>
        <w:t>с</w:t>
      </w:r>
      <w:r>
        <w:rPr>
          <w:spacing w:val="2"/>
        </w:rPr>
        <w:t>ударственном образовательном стандарте начального общего образ</w:t>
      </w:r>
      <w:r>
        <w:rPr>
          <w:spacing w:val="2"/>
        </w:rPr>
        <w:t>о</w:t>
      </w:r>
      <w:r>
        <w:rPr>
          <w:spacing w:val="2"/>
        </w:rPr>
        <w:t>вания, Примерной программы воспитания, а также с учётом истор</w:t>
      </w:r>
      <w:r>
        <w:rPr>
          <w:spacing w:val="2"/>
        </w:rPr>
        <w:t>и</w:t>
      </w:r>
      <w:r>
        <w:rPr>
          <w:spacing w:val="2"/>
        </w:rPr>
        <w:t>ко-культурного стандарта.</w:t>
      </w:r>
    </w:p>
    <w:p w:rsidR="00296FAF" w:rsidRDefault="00296FAF" w:rsidP="00296FAF">
      <w:pPr>
        <w:pStyle w:val="body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96FAF" w:rsidRDefault="00296FAF" w:rsidP="00296FAF">
      <w:r>
        <w:t>формирование целостного взгляда на мир, осознание места в нём ч</w:t>
      </w:r>
      <w:r>
        <w:t>е</w:t>
      </w:r>
      <w:r>
        <w:t xml:space="preserve">ловека на основе целостного взгляда на окружающий мир (природную и социальную среду обитания); освоение </w:t>
      </w:r>
      <w:proofErr w:type="gramStart"/>
      <w:r>
        <w:t>естественно-научных</w:t>
      </w:r>
      <w:proofErr w:type="gramEnd"/>
      <w:r>
        <w:t>, обществоведческих, нравственно-этических понятий, представленных в с</w:t>
      </w:r>
      <w:r>
        <w:t>о</w:t>
      </w:r>
      <w:r>
        <w:t xml:space="preserve">держании данного учебного предмета; </w:t>
      </w:r>
    </w:p>
    <w:p w:rsidR="00296FAF" w:rsidRDefault="00296FAF" w:rsidP="00296FAF">
      <w:r>
        <w:t>развитие умений и навыков применять полученные знания в реальной учебной и жизненной практике, связанной как с поисково-исследовательской деятельностью (наблюдения, опыты, трудовая деятельность), так и с творческим использованием приобр</w:t>
      </w:r>
      <w:r>
        <w:t>е</w:t>
      </w:r>
      <w:r>
        <w:t>тённых знаний в речевой, изобразительной, художественной деятел</w:t>
      </w:r>
      <w:r>
        <w:t>ь</w:t>
      </w:r>
      <w:r>
        <w:t>ности;</w:t>
      </w:r>
    </w:p>
    <w:p w:rsidR="00296FAF" w:rsidRDefault="00296FAF" w:rsidP="00296FAF">
      <w: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</w:t>
      </w:r>
      <w:r>
        <w:t>ь</w:t>
      </w:r>
      <w:r>
        <w:t>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296FAF" w:rsidRDefault="00296FAF" w:rsidP="00296FAF">
      <w:r>
        <w:lastRenderedPageBreak/>
        <w:t>развитие способности ребёнка к социализации на основе принятия гуманистических норм жизни, приобретение опыта эмоционал</w:t>
      </w:r>
      <w:r>
        <w:t>ь</w:t>
      </w:r>
      <w:r>
        <w:t>но-положительного отношения к природе в соответствии с экологическими нормами поведения; становление навыков повседневного проя</w:t>
      </w:r>
      <w:r>
        <w:t>в</w:t>
      </w:r>
      <w:r>
        <w:t>ления культуры общения, гуманного отношения к людям, уважительного отношения к их взглядам, мнению и индивидуальности.</w:t>
      </w:r>
    </w:p>
    <w:p w:rsidR="00296FAF" w:rsidRDefault="00296FAF" w:rsidP="00296FAF">
      <w:pPr>
        <w:pStyle w:val="body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</w:t>
      </w:r>
      <w:r>
        <w:t>о</w:t>
      </w:r>
      <w:r>
        <w:t>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</w:t>
      </w:r>
      <w:r>
        <w:t>ю</w:t>
      </w:r>
      <w:r>
        <w:t>щихся навыков здорового и безопасного образа жизни на основе разв</w:t>
      </w:r>
      <w:r>
        <w:t>и</w:t>
      </w:r>
      <w:r>
        <w:t xml:space="preserve">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</w:t>
      </w:r>
    </w:p>
    <w:p w:rsidR="00296FAF" w:rsidRDefault="00296FAF" w:rsidP="00296FAF">
      <w:r>
        <w:t>раскрытие роли человека в природе и обществе;</w:t>
      </w:r>
    </w:p>
    <w:p w:rsidR="00296FAF" w:rsidRDefault="00296FAF" w:rsidP="00296FAF">
      <w: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296FAF" w:rsidRDefault="00296FAF" w:rsidP="00296FAF">
      <w:pPr>
        <w:pStyle w:val="body"/>
      </w:pPr>
      <w:proofErr w:type="gramStart"/>
      <w:r>
        <w:t>Общее число часов, отведённых на изучение курса «Окружающий мир», — 270 ч (два часа в неделю в каждом классе): 1 класс — 66 ч, 2 класс — 68 ч, 3 класс — 68 ч, 4 класс — 68 ч.</w:t>
      </w:r>
      <w:proofErr w:type="gramEnd"/>
    </w:p>
    <w:p w:rsidR="00296FAF" w:rsidRDefault="00296FAF" w:rsidP="00296FAF">
      <w:pPr>
        <w:pStyle w:val="h1"/>
      </w:pPr>
      <w:r>
        <w:lastRenderedPageBreak/>
        <w:t xml:space="preserve">СОДЕРЖАНИЕ УЧЕБНОГО ПРЕДМЕТА </w:t>
      </w:r>
      <w:r>
        <w:br/>
        <w:t>«ОКРУЖАЮЩИЙ МИР»</w:t>
      </w:r>
    </w:p>
    <w:p w:rsidR="00296FAF" w:rsidRDefault="00296FAF" w:rsidP="00296FAF">
      <w:pPr>
        <w:pStyle w:val="h2-first"/>
      </w:pPr>
      <w:r>
        <w:t xml:space="preserve">1 класс (66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общество</w:t>
      </w:r>
    </w:p>
    <w:p w:rsidR="00296FAF" w:rsidRDefault="00296FAF" w:rsidP="00296FAF">
      <w:pPr>
        <w:pStyle w:val="body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</w:t>
      </w:r>
      <w:r>
        <w:t>о</w:t>
      </w:r>
      <w:r>
        <w:t>классниками — учёба, игры, отдых. Рабочее место школьника: удобное размещение учебных материалов и учебного оборудования; поза; осв</w:t>
      </w:r>
      <w:r>
        <w:t>е</w:t>
      </w:r>
      <w:r>
        <w:t>щение рабочего места. Правила безопасной работы на учебном месте. Режим труда и отдыха.</w:t>
      </w:r>
    </w:p>
    <w:p w:rsidR="00296FAF" w:rsidRDefault="00296FAF" w:rsidP="00296FAF">
      <w:pPr>
        <w:pStyle w:val="body"/>
        <w:rPr>
          <w:spacing w:val="3"/>
        </w:rPr>
      </w:pPr>
      <w:r>
        <w:rPr>
          <w:spacing w:val="3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96FAF" w:rsidRDefault="00296FAF" w:rsidP="00296FAF">
      <w:pPr>
        <w:pStyle w:val="body"/>
      </w:pPr>
      <w:r>
        <w:t>Россия — наша Родина. Москва 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 социуме.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природа</w:t>
      </w:r>
    </w:p>
    <w:p w:rsidR="00296FAF" w:rsidRDefault="00296FAF" w:rsidP="00296FAF">
      <w:pPr>
        <w:pStyle w:val="body"/>
      </w:pPr>
      <w:r>
        <w:t xml:space="preserve">Природа 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 природе. </w:t>
      </w:r>
    </w:p>
    <w:p w:rsidR="00296FAF" w:rsidRDefault="00296FAF" w:rsidP="00296FAF">
      <w:pPr>
        <w:pStyle w:val="body"/>
      </w:pPr>
      <w:r>
        <w:t>Растительный мир. Растения ближайшего окружения (узнавание, называние, краткое описание). Лиственные и хвойные растения. Дик</w:t>
      </w:r>
      <w:r>
        <w:t>о</w:t>
      </w:r>
      <w:r>
        <w:t xml:space="preserve">растущие и культурные растения. </w:t>
      </w:r>
      <w:proofErr w:type="gramStart"/>
      <w: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t xml:space="preserve"> Комнатные растения, правила содержания и ухода.</w:t>
      </w:r>
    </w:p>
    <w:p w:rsidR="00296FAF" w:rsidRDefault="00296FAF" w:rsidP="00296FAF">
      <w:pPr>
        <w:pStyle w:val="body"/>
      </w:pPr>
      <w: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96FAF" w:rsidRDefault="00296FAF" w:rsidP="00296FAF">
      <w:pPr>
        <w:pStyle w:val="body"/>
      </w:pPr>
      <w:r>
        <w:rPr>
          <w:rStyle w:val="Italic"/>
        </w:rPr>
        <w:t>Правила безопасной жизнедеятельности</w:t>
      </w:r>
    </w:p>
    <w:p w:rsidR="00296FAF" w:rsidRDefault="00296FAF" w:rsidP="00296FAF">
      <w:pPr>
        <w:pStyle w:val="body"/>
      </w:pPr>
      <w:r>
        <w:lastRenderedPageBreak/>
        <w:t>Понимание необходимости соблюдения режима дня, правил здор</w:t>
      </w:r>
      <w:r>
        <w:t>о</w:t>
      </w:r>
      <w:r>
        <w:t>вого питания и личной гигиены. Правила безопасности в быту: польз</w:t>
      </w:r>
      <w:r>
        <w:t>о</w:t>
      </w:r>
      <w:r>
        <w:t>вание бытовыми электроприборами, газовыми плитами.</w:t>
      </w:r>
    </w:p>
    <w:p w:rsidR="00296FAF" w:rsidRDefault="00296FAF" w:rsidP="00296FAF">
      <w:pPr>
        <w:pStyle w:val="body"/>
      </w:pPr>
      <w: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296FAF" w:rsidRDefault="00296FAF" w:rsidP="00296FAF">
      <w:pPr>
        <w:pStyle w:val="body"/>
      </w:pPr>
      <w:r>
        <w:t>Безопасность в сети Интернет (электронный дневник и электронные ресурсы школы) в условиях контролируемого доступа в Интернет.</w:t>
      </w:r>
    </w:p>
    <w:p w:rsidR="00296FAF" w:rsidRDefault="00296FAF" w:rsidP="00296FAF">
      <w:pPr>
        <w:pStyle w:val="h3"/>
      </w:pPr>
      <w:r>
        <w:t xml:space="preserve">Универсальные учебные действия </w:t>
      </w:r>
      <w:r>
        <w:br/>
        <w:t xml:space="preserve">(пропедевтический уровень) 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универсальные учебные действия:</w:t>
      </w:r>
      <w:r>
        <w:t xml:space="preserve"> </w:t>
      </w:r>
    </w:p>
    <w:p w:rsidR="00296FAF" w:rsidRDefault="00296FAF" w:rsidP="00296FAF">
      <w:pPr>
        <w:pStyle w:val="list-bullet"/>
      </w:pPr>
      <w:r>
        <w:t>сравнивать происходящие в природе изменения, наблюдать з</w:t>
      </w:r>
      <w:r>
        <w:t>а</w:t>
      </w:r>
      <w:r>
        <w:t>висимость изменений в живой природе от состояния неживой природы;</w:t>
      </w:r>
    </w:p>
    <w:p w:rsidR="00296FAF" w:rsidRDefault="00296FAF" w:rsidP="00296FAF">
      <w:pPr>
        <w:pStyle w:val="list-bullet"/>
      </w:pPr>
      <w: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t>изученного</w:t>
      </w:r>
      <w:proofErr w:type="gramEnd"/>
      <w:r>
        <w:t>);</w:t>
      </w:r>
    </w:p>
    <w:p w:rsidR="00296FAF" w:rsidRDefault="00296FAF" w:rsidP="00296FAF">
      <w:pPr>
        <w:pStyle w:val="list-bullet"/>
      </w:pPr>
      <w:r>
        <w:t>приводить примеры лиственных и хвойных растений, сравнивать их, устанавливать различия во внешнем виде.</w:t>
      </w:r>
    </w:p>
    <w:p w:rsidR="00296FAF" w:rsidRDefault="00296FAF" w:rsidP="00296FAF">
      <w:pPr>
        <w:pStyle w:val="list-bullet"/>
        <w:rPr>
          <w:rStyle w:val="Italic"/>
        </w:rPr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bullet"/>
      </w:pPr>
      <w:r>
        <w:t>понимать, что информация может быть представлена в разной форме — текста, иллюстраций, видео, таблицы;</w:t>
      </w:r>
    </w:p>
    <w:p w:rsidR="00296FAF" w:rsidRDefault="00296FAF" w:rsidP="00296FAF">
      <w:pPr>
        <w:pStyle w:val="list-bullet"/>
      </w:pPr>
      <w:r>
        <w:t>соотносить иллюстрацию явления (объекта, предмета) с его названием.</w:t>
      </w:r>
    </w:p>
    <w:p w:rsidR="00296FAF" w:rsidRDefault="00296FAF" w:rsidP="00296FAF">
      <w:pPr>
        <w:pStyle w:val="list-bullet"/>
        <w:rPr>
          <w:rStyle w:val="Italic"/>
        </w:rPr>
      </w:pPr>
      <w:r>
        <w:rPr>
          <w:rStyle w:val="Italic"/>
        </w:rPr>
        <w:t xml:space="preserve">Коммуникативные универсальные учебные действия: </w:t>
      </w:r>
    </w:p>
    <w:p w:rsidR="00296FAF" w:rsidRDefault="00296FAF" w:rsidP="00296FAF">
      <w:pPr>
        <w:pStyle w:val="list-bullet"/>
      </w:pPr>
      <w:r>
        <w:t>в процессе учебного диалога слушать говорящего; отвечать на вопросы, дополнять ответы участников; уважительно относиться к разным мнениям;</w:t>
      </w:r>
    </w:p>
    <w:p w:rsidR="00296FAF" w:rsidRDefault="00296FAF" w:rsidP="00296FAF">
      <w:pPr>
        <w:pStyle w:val="list-bullet"/>
      </w:pPr>
      <w: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296FAF" w:rsidRDefault="00296FAF" w:rsidP="00296FAF">
      <w:pPr>
        <w:pStyle w:val="list-bullet"/>
      </w:pPr>
      <w:r>
        <w:t>соотносить предметы декоративно-прикладного искусства с принадлежностью народу РФ, описывать предмет по предл</w:t>
      </w:r>
      <w:r>
        <w:t>о</w:t>
      </w:r>
      <w:r>
        <w:t>женному плану;</w:t>
      </w:r>
    </w:p>
    <w:p w:rsidR="00296FAF" w:rsidRDefault="00296FAF" w:rsidP="00296FAF">
      <w:pPr>
        <w:pStyle w:val="list-bullet"/>
      </w:pPr>
      <w:r>
        <w:t>описывать по предложенному плану время года, передавать в рассказе своё отношение к природным явлениям;</w:t>
      </w:r>
    </w:p>
    <w:p w:rsidR="00296FAF" w:rsidRDefault="00296FAF" w:rsidP="00296FAF">
      <w:pPr>
        <w:pStyle w:val="list-bullet"/>
      </w:pPr>
      <w:r>
        <w:t>сравнивать домашних и диких животных, объяснять, чем они различаются.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универсальные учебные действия:</w:t>
      </w:r>
    </w:p>
    <w:p w:rsidR="00296FAF" w:rsidRDefault="00296FAF" w:rsidP="00296FAF">
      <w:pPr>
        <w:pStyle w:val="list-bullet"/>
      </w:pPr>
      <w:r>
        <w:t>сравнивать организацию своей жизни с установленными прав</w:t>
      </w:r>
      <w:r>
        <w:t>и</w:t>
      </w:r>
      <w:r>
        <w:t xml:space="preserve">лами здорового образа жизни (выполнение режима, </w:t>
      </w:r>
      <w:r>
        <w:lastRenderedPageBreak/>
        <w:t>двигательная активность, закаливание, безопасность использования бытовых электроприборов);</w:t>
      </w:r>
    </w:p>
    <w:p w:rsidR="00296FAF" w:rsidRDefault="00296FAF" w:rsidP="00296FAF">
      <w:pPr>
        <w:pStyle w:val="list-bullet"/>
      </w:pPr>
      <w:r>
        <w:t>оценивать выполнение правил безопасного поведения на дорогах и улицах другими детьми, выполнять самооценку;</w:t>
      </w:r>
    </w:p>
    <w:p w:rsidR="00296FAF" w:rsidRDefault="00296FAF" w:rsidP="00296FAF">
      <w:pPr>
        <w:pStyle w:val="list-bullet"/>
      </w:pPr>
      <w:r>
        <w:t>анализировать предложенные ситуации: устанавливать наруш</w:t>
      </w:r>
      <w:r>
        <w:t>е</w:t>
      </w:r>
      <w:r>
        <w:t>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bullet"/>
      </w:pPr>
      <w:r>
        <w:t>соблюдать правила общения в совместной деятельности: догов</w:t>
      </w:r>
      <w:r>
        <w:t>а</w:t>
      </w:r>
      <w:r>
        <w:t>риваться, справедливо распределять работу, определять наруш</w:t>
      </w:r>
      <w:r>
        <w:t>е</w:t>
      </w:r>
      <w:r>
        <w:t>ние правил взаимоотношений, при участии учителя устранять возникающие конфликты.</w:t>
      </w:r>
    </w:p>
    <w:p w:rsidR="00296FAF" w:rsidRDefault="00296FAF" w:rsidP="00296FAF">
      <w:pPr>
        <w:pStyle w:val="h2"/>
      </w:pPr>
      <w:r>
        <w:t xml:space="preserve">2 класс (68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общество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Наша Родина — Россия, Российская Федерация. Россия и её столица на карте. Государственные символы России. Москва — столица России. Святыни Москвы — святыни России: Кремль, Красная площадь, Большой театр и др. Характеристика отдельных исторических событий, связанных с Москвой (основание Москвы, строительство Кремля и др.). Герб Москвы. Расположение Москвы на карте. Города России. Ро</w:t>
      </w:r>
      <w:r>
        <w:rPr>
          <w:spacing w:val="1"/>
        </w:rPr>
        <w:t>с</w:t>
      </w:r>
      <w:r>
        <w:rPr>
          <w:spacing w:val="1"/>
        </w:rPr>
        <w:t>сия — многонациональное государство. Народы России, их традиции, обычаи, праздники. Родной край, его природные и культурные дост</w:t>
      </w:r>
      <w:r>
        <w:rPr>
          <w:spacing w:val="1"/>
        </w:rPr>
        <w:t>о</w:t>
      </w:r>
      <w:r>
        <w:rPr>
          <w:spacing w:val="1"/>
        </w:rPr>
        <w:t>примечательности. Значимые события истории родного края. Свой регион и его главный город на карте; символика своего региона. Хозя</w:t>
      </w:r>
      <w:r>
        <w:rPr>
          <w:spacing w:val="1"/>
        </w:rPr>
        <w:t>й</w:t>
      </w:r>
      <w:r>
        <w:rPr>
          <w:spacing w:val="1"/>
        </w:rPr>
        <w:t>ственные занятия, профессии жителей родного края. Значение труда в жизни человека и общества.</w:t>
      </w:r>
    </w:p>
    <w:p w:rsidR="00296FAF" w:rsidRDefault="00296FAF" w:rsidP="00296FAF">
      <w:pPr>
        <w:pStyle w:val="body"/>
      </w:pPr>
      <w:r>
        <w:t xml:space="preserve">Семья. Семейные ценности и традиции. Родословная. Составление схемы родословного древа, истории семьи. </w:t>
      </w:r>
    </w:p>
    <w:p w:rsidR="00296FAF" w:rsidRDefault="00296FAF" w:rsidP="00296FAF">
      <w:pPr>
        <w:pStyle w:val="body"/>
      </w:pPr>
      <w:r>
        <w:t>Правила культурного поведения в общественных местах. Доброта, справедливость, честность, уважение к чужому мнению и особенностям других людей — главные правила взаимоотношений членов общества.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природа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</w:t>
      </w:r>
      <w:r>
        <w:rPr>
          <w:spacing w:val="1"/>
        </w:rPr>
        <w:t>и</w:t>
      </w:r>
      <w:r>
        <w:rPr>
          <w:spacing w:val="1"/>
        </w:rPr>
        <w:t xml:space="preserve">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296FAF" w:rsidRDefault="00296FAF" w:rsidP="00296FAF">
      <w:pPr>
        <w:pStyle w:val="body"/>
        <w:rPr>
          <w:rStyle w:val="Italic"/>
        </w:rPr>
      </w:pPr>
      <w:r>
        <w:lastRenderedPageBreak/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</w:t>
      </w:r>
      <w:r>
        <w:t>и</w:t>
      </w:r>
      <w:r>
        <w:t>знаков. Связи в природе. Годовой ход изменений в жизни животных.</w:t>
      </w:r>
    </w:p>
    <w:p w:rsidR="00296FAF" w:rsidRDefault="00296FAF" w:rsidP="00296FAF">
      <w:pPr>
        <w:pStyle w:val="body"/>
        <w:rPr>
          <w:rStyle w:val="Italic"/>
        </w:rPr>
      </w:pPr>
      <w:r>
        <w:t>Красная книга России, её значение, отдельные представители раст</w:t>
      </w:r>
      <w:r>
        <w:t>е</w:t>
      </w:r>
      <w:r>
        <w:t>ний и животных Красной книги. Заповедники, природные парки. Охрана природы. Правила нравственного поведения на природе.</w:t>
      </w:r>
    </w:p>
    <w:p w:rsidR="00296FAF" w:rsidRDefault="00296FAF" w:rsidP="00296FAF">
      <w:pPr>
        <w:pStyle w:val="body"/>
      </w:pPr>
      <w:r>
        <w:rPr>
          <w:rStyle w:val="Italic"/>
        </w:rPr>
        <w:t>Правила безопасной жизнедеятельности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Здоровый образ жизни: режим дня (чередование сна, учебных зан</w:t>
      </w:r>
      <w:r>
        <w:rPr>
          <w:spacing w:val="2"/>
        </w:rPr>
        <w:t>я</w:t>
      </w:r>
      <w:r>
        <w:rPr>
          <w:spacing w:val="2"/>
        </w:rPr>
        <w:t>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</w:t>
      </w:r>
      <w:r>
        <w:rPr>
          <w:spacing w:val="2"/>
        </w:rPr>
        <w:t>а</w:t>
      </w:r>
      <w:r>
        <w:rPr>
          <w:spacing w:val="2"/>
        </w:rPr>
        <w:t>вила безопасности в школе (маршрут до школы, правила поведения на занятиях, переменах, при приёмах пищи и на пришкольной террит</w:t>
      </w:r>
      <w:r>
        <w:rPr>
          <w:spacing w:val="2"/>
        </w:rPr>
        <w:t>о</w:t>
      </w:r>
      <w:r>
        <w:rPr>
          <w:spacing w:val="2"/>
        </w:rPr>
        <w:t>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</w:t>
      </w:r>
      <w:r>
        <w:rPr>
          <w:spacing w:val="2"/>
        </w:rPr>
        <w:t>е</w:t>
      </w:r>
      <w:r>
        <w:rPr>
          <w:spacing w:val="2"/>
        </w:rPr>
        <w:t xml:space="preserve">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>
        <w:rPr>
          <w:spacing w:val="2"/>
        </w:rPr>
        <w:t>мессенджерах</w:t>
      </w:r>
      <w:proofErr w:type="spellEnd"/>
      <w:r>
        <w:rPr>
          <w:spacing w:val="2"/>
        </w:rPr>
        <w:t xml:space="preserve"> и социальных группах) в условиях контролируемого доступа в Интернет.</w:t>
      </w:r>
    </w:p>
    <w:p w:rsidR="00296FAF" w:rsidRDefault="00296FAF" w:rsidP="00296FAF">
      <w:pPr>
        <w:pStyle w:val="h3"/>
      </w:pPr>
      <w:r>
        <w:t xml:space="preserve">Универсальные учебные действия </w:t>
      </w:r>
      <w:r>
        <w:br/>
        <w:t>(пропедевтический уровень)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универсальные учебные действия:</w:t>
      </w:r>
      <w:r>
        <w:t xml:space="preserve"> </w:t>
      </w:r>
    </w:p>
    <w:p w:rsidR="00296FAF" w:rsidRDefault="00296FAF" w:rsidP="00296FAF">
      <w:pPr>
        <w:pStyle w:val="list-bullet"/>
      </w:pPr>
      <w:r>
        <w:t>ориентироваться в методах познания природы (наблюдение, опыт, сравнение, измерение);</w:t>
      </w:r>
    </w:p>
    <w:p w:rsidR="00296FAF" w:rsidRDefault="00296FAF" w:rsidP="00296FAF">
      <w:pPr>
        <w:pStyle w:val="list-bullet"/>
      </w:pPr>
      <w:r>
        <w:t>на основе наблюдения определять состояние вещества (жидкое, твёрдое, газообразное);</w:t>
      </w:r>
    </w:p>
    <w:p w:rsidR="00296FAF" w:rsidRDefault="00296FAF" w:rsidP="00296FAF">
      <w:pPr>
        <w:pStyle w:val="list-bullet"/>
      </w:pPr>
      <w:r>
        <w:t>различать символы РФ;</w:t>
      </w:r>
    </w:p>
    <w:p w:rsidR="00296FAF" w:rsidRDefault="00296FAF" w:rsidP="00296FAF">
      <w:pPr>
        <w:pStyle w:val="list-bullet"/>
      </w:pPr>
      <w:r>
        <w:t xml:space="preserve">различать деревья, кустарники, травы; приводить примеры (в пределах </w:t>
      </w:r>
      <w:proofErr w:type="gramStart"/>
      <w:r>
        <w:t>изученного</w:t>
      </w:r>
      <w:proofErr w:type="gramEnd"/>
      <w:r>
        <w:t>);</w:t>
      </w:r>
    </w:p>
    <w:p w:rsidR="00296FAF" w:rsidRDefault="00296FAF" w:rsidP="00296FAF">
      <w:pPr>
        <w:pStyle w:val="list-bullet"/>
      </w:pPr>
      <w:proofErr w:type="gramStart"/>
      <w:r>
        <w:t>группировать растения: дикорастущие и культурные; лека</w:t>
      </w:r>
      <w:r>
        <w:t>р</w:t>
      </w:r>
      <w:r>
        <w:t>ственные и ядовитые (в пределах изученного);</w:t>
      </w:r>
      <w:proofErr w:type="gramEnd"/>
    </w:p>
    <w:p w:rsidR="00296FAF" w:rsidRDefault="00296FAF" w:rsidP="00296FAF">
      <w:pPr>
        <w:pStyle w:val="list-bullet"/>
      </w:pPr>
      <w:r>
        <w:t xml:space="preserve">различать прошлое, настоящее, будущее.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bullet"/>
      </w:pPr>
      <w:r>
        <w:t xml:space="preserve">различать информацию, представленную в тексте, графически, аудиовизуально; </w:t>
      </w:r>
    </w:p>
    <w:p w:rsidR="00296FAF" w:rsidRDefault="00296FAF" w:rsidP="00296FAF">
      <w:pPr>
        <w:pStyle w:val="list-bullet"/>
      </w:pPr>
      <w:r>
        <w:t>читать информацию, представленную в схеме, таблице;</w:t>
      </w:r>
    </w:p>
    <w:p w:rsidR="00296FAF" w:rsidRDefault="00296FAF" w:rsidP="00296FAF">
      <w:pPr>
        <w:pStyle w:val="list-bullet"/>
      </w:pPr>
      <w:r>
        <w:lastRenderedPageBreak/>
        <w:t>используя текстовую информацию, заполнять таблицы; дополнять схемы;</w:t>
      </w:r>
    </w:p>
    <w:p w:rsidR="00296FAF" w:rsidRDefault="00296FAF" w:rsidP="00296FAF">
      <w:pPr>
        <w:pStyle w:val="list-bullet"/>
      </w:pPr>
      <w:r>
        <w:t>соотносить пример (рисунок, предложенную ситуацию) со вр</w:t>
      </w:r>
      <w:r>
        <w:t>е</w:t>
      </w:r>
      <w:r>
        <w:t>менем протекания.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Коммуникативные универсальные учебные действия:</w:t>
      </w:r>
    </w:p>
    <w:p w:rsidR="00296FAF" w:rsidRDefault="00296FAF" w:rsidP="00296FAF">
      <w:pPr>
        <w:pStyle w:val="list-bullet"/>
      </w:pPr>
      <w:r>
        <w:t xml:space="preserve">ориентироваться в терминах (понятиях), соотносить их с краткой характеристикой: </w:t>
      </w:r>
    </w:p>
    <w:p w:rsidR="00296FAF" w:rsidRDefault="00296FAF" w:rsidP="00296FAF">
      <w:pPr>
        <w:pStyle w:val="list-dash0"/>
      </w:pPr>
      <w:proofErr w:type="gramStart"/>
      <w:r>
        <w:t>понятия и термины, связанные с социальным миром (индивид</w:t>
      </w:r>
      <w:r>
        <w:t>у</w:t>
      </w:r>
      <w: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296FAF" w:rsidRDefault="00296FAF" w:rsidP="00296FAF">
      <w:pPr>
        <w:pStyle w:val="list-dash0"/>
      </w:pPr>
      <w:r>
        <w:t>понятия и термины, связанные с миром природы (среда обитания, тело, явление, вещество; заповедник);</w:t>
      </w:r>
    </w:p>
    <w:p w:rsidR="00296FAF" w:rsidRDefault="00296FAF" w:rsidP="00296FAF">
      <w:pPr>
        <w:pStyle w:val="list-dash0"/>
      </w:pPr>
      <w:r>
        <w:t>понятия и термины, связанные с организацией своей жизни и охраны здоровья (режим, правильное питание, закаливание, бе</w:t>
      </w:r>
      <w:r>
        <w:t>з</w:t>
      </w:r>
      <w:r>
        <w:t>опасность, опасная ситуация);</w:t>
      </w:r>
    </w:p>
    <w:p w:rsidR="00296FAF" w:rsidRDefault="00296FAF" w:rsidP="00296FAF">
      <w:pPr>
        <w:pStyle w:val="list-bullet"/>
      </w:pPr>
      <w:r>
        <w:t>описывать условия жизни на Земле, отличие нашей планеты от других планет Солнечной системы;</w:t>
      </w:r>
    </w:p>
    <w:p w:rsidR="00296FAF" w:rsidRDefault="00296FAF" w:rsidP="00296FAF">
      <w:pPr>
        <w:pStyle w:val="list-bullet"/>
      </w:pPr>
      <w:proofErr w:type="gramStart"/>
      <w:r>
        <w:t xml:space="preserve">создавать небольшие описания на предложенную тему (например, «Моя семья», «Какие бывают профессии?», «Что «умеют» органы чувств?», «Лес — природное сообщество» и др.); </w:t>
      </w:r>
      <w:proofErr w:type="gramEnd"/>
    </w:p>
    <w:p w:rsidR="00296FAF" w:rsidRDefault="00296FAF" w:rsidP="00296FAF">
      <w:pPr>
        <w:pStyle w:val="list-bullet"/>
      </w:pPr>
      <w:r>
        <w:t>создавать высказывания-рассуждения (например, признаки ж</w:t>
      </w:r>
      <w:r>
        <w:t>и</w:t>
      </w:r>
      <w:r>
        <w:t>вотного и растения как живого существа; связь изменений в живой природе с явлениями неживой природы);</w:t>
      </w:r>
    </w:p>
    <w:p w:rsidR="00296FAF" w:rsidRDefault="00296FAF" w:rsidP="00296FAF">
      <w:pPr>
        <w:pStyle w:val="list-bullet"/>
      </w:pPr>
      <w:r>
        <w:t xml:space="preserve">приводить примеры растений и животных, занесённых в Красную книгу России (на примере своей местности); </w:t>
      </w:r>
    </w:p>
    <w:p w:rsidR="00296FAF" w:rsidRDefault="00296FAF" w:rsidP="00296FAF">
      <w:pPr>
        <w:pStyle w:val="list-bullet"/>
      </w:pPr>
      <w:r>
        <w:t>описывать современные события от имени их участника.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универсальные учебные действия:</w:t>
      </w:r>
    </w:p>
    <w:p w:rsidR="00296FAF" w:rsidRDefault="00296FAF" w:rsidP="00296FAF">
      <w:pPr>
        <w:pStyle w:val="list-bullet"/>
      </w:pPr>
      <w:r>
        <w:t>следовать образцу, предложенному плану и инструкции при р</w:t>
      </w:r>
      <w:r>
        <w:t>е</w:t>
      </w:r>
      <w:r>
        <w:t>шении учебной задачи;</w:t>
      </w:r>
    </w:p>
    <w:p w:rsidR="00296FAF" w:rsidRDefault="00296FAF" w:rsidP="00296FAF">
      <w:pPr>
        <w:pStyle w:val="list-bullet"/>
      </w:pPr>
      <w:r>
        <w:t>контролировать с небольшой помощью учителя последовател</w:t>
      </w:r>
      <w:r>
        <w:t>ь</w:t>
      </w:r>
      <w:r>
        <w:t>ность действий по решению учебной задачи;</w:t>
      </w:r>
    </w:p>
    <w:p w:rsidR="00296FAF" w:rsidRDefault="00296FAF" w:rsidP="00296FAF">
      <w:pPr>
        <w:pStyle w:val="list-bullet"/>
      </w:pPr>
      <w:r>
        <w:t>оценивать результаты своей работы, анализировать оценку уч</w:t>
      </w:r>
      <w:r>
        <w:t>и</w:t>
      </w:r>
      <w:r>
        <w:t>теля и одноклассников, спокойно, без обид принимать советы и замечания.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Совместная деятельность: </w:t>
      </w:r>
    </w:p>
    <w:p w:rsidR="00296FAF" w:rsidRDefault="00296FAF" w:rsidP="00296FAF">
      <w:pPr>
        <w:pStyle w:val="list-bullet"/>
      </w:pPr>
      <w:r>
        <w:t>строить свою учебную и игровую деятельность, житейские сит</w:t>
      </w:r>
      <w:r>
        <w:t>у</w:t>
      </w:r>
      <w:r>
        <w:t>ации в соответствии с правилами поведения, принятыми в общ</w:t>
      </w:r>
      <w:r>
        <w:t>е</w:t>
      </w:r>
      <w:r>
        <w:t xml:space="preserve">стве; </w:t>
      </w:r>
    </w:p>
    <w:p w:rsidR="00296FAF" w:rsidRDefault="00296FAF" w:rsidP="00296FAF">
      <w:pPr>
        <w:pStyle w:val="list-bullet"/>
      </w:pPr>
      <w:r>
        <w:t>оценивать жизненные ситуации с точки зрения правил поведения, культуры общения, проявления терпения и уважения к собесе</w:t>
      </w:r>
      <w:r>
        <w:t>д</w:t>
      </w:r>
      <w:r>
        <w:t>нику;</w:t>
      </w:r>
    </w:p>
    <w:p w:rsidR="00296FAF" w:rsidRDefault="00296FAF" w:rsidP="00296FAF">
      <w:pPr>
        <w:pStyle w:val="list-bullet"/>
      </w:pPr>
      <w:r>
        <w:lastRenderedPageBreak/>
        <w:t>проводить в парах (группах) простые опыты по определению свойств разных веществ (вода, молоко, сахар, соль, железо), со</w:t>
      </w:r>
      <w:r>
        <w:t>в</w:t>
      </w:r>
      <w:r>
        <w:t>местно намечать план работы, оценивать свой вклад в общее дело;</w:t>
      </w:r>
    </w:p>
    <w:p w:rsidR="00296FAF" w:rsidRDefault="00296FAF" w:rsidP="00296FAF">
      <w:pPr>
        <w:pStyle w:val="list-bullet"/>
      </w:pPr>
      <w:r>
        <w:t>определять причины возможных конфликтов, выбирать (</w:t>
      </w:r>
      <w:proofErr w:type="gramStart"/>
      <w:r>
        <w:t>из</w:t>
      </w:r>
      <w:proofErr w:type="gramEnd"/>
      <w:r>
        <w:t xml:space="preserve"> </w:t>
      </w:r>
      <w:proofErr w:type="gramStart"/>
      <w:r>
        <w:t>предложенных</w:t>
      </w:r>
      <w:proofErr w:type="gramEnd"/>
      <w:r>
        <w:t>) способы их разрешения.</w:t>
      </w:r>
    </w:p>
    <w:p w:rsidR="00296FAF" w:rsidRDefault="00296FAF" w:rsidP="00296FAF">
      <w:pPr>
        <w:pStyle w:val="h2"/>
      </w:pPr>
      <w:r>
        <w:t>3 класс (68 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общество</w:t>
      </w:r>
    </w:p>
    <w:p w:rsidR="00296FAF" w:rsidRDefault="00296FAF" w:rsidP="00296FAF">
      <w:pPr>
        <w:pStyle w:val="body"/>
      </w:pPr>
      <w: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 — Российская Федерация. Уникальные п</w:t>
      </w:r>
      <w:r>
        <w:t>а</w:t>
      </w:r>
      <w:r>
        <w:t>мятники культуры России, родного края. Государственная символика Российской Федерации и своего региона. Города Золотого кольца Ро</w:t>
      </w:r>
      <w:r>
        <w:t>с</w:t>
      </w:r>
      <w:r>
        <w:t xml:space="preserve">сии. Народы России. Уважение к культуре, традициям своего народа и других народов, государственным символам России. </w:t>
      </w:r>
    </w:p>
    <w:p w:rsidR="00296FAF" w:rsidRDefault="00296FAF" w:rsidP="00296FAF">
      <w:pPr>
        <w:pStyle w:val="body"/>
      </w:pPr>
      <w:r>
        <w:t>Семья — коллектив близких, родных людей. Семейный бюджет, д</w:t>
      </w:r>
      <w:r>
        <w:t>о</w:t>
      </w:r>
      <w:r>
        <w:t>ходы и расходы семьи. Уважение к семейным ценностям.</w:t>
      </w:r>
    </w:p>
    <w:p w:rsidR="00296FAF" w:rsidRDefault="00296FAF" w:rsidP="00296FAF">
      <w:pPr>
        <w:pStyle w:val="body"/>
      </w:pPr>
      <w:r>
        <w:t>Правила нравственного поведения в социуме. Внимание, уважител</w:t>
      </w:r>
      <w:r>
        <w:t>ь</w:t>
      </w:r>
      <w:r>
        <w:t xml:space="preserve">ное отношение к людям с ограниченными возможностями здоровья, забота о них. </w:t>
      </w:r>
    </w:p>
    <w:p w:rsidR="00296FAF" w:rsidRDefault="00296FAF" w:rsidP="00296FAF">
      <w:pPr>
        <w:pStyle w:val="body"/>
      </w:pPr>
      <w:r>
        <w:t>Значение труда в жизни человека и общества. Трудолюбие как общ</w:t>
      </w:r>
      <w:r>
        <w:t>е</w:t>
      </w:r>
      <w:r>
        <w:t>ственно значимая ценность в культуре народов России. Особенности труда людей родного края, их профессии.</w:t>
      </w:r>
    </w:p>
    <w:p w:rsidR="00296FAF" w:rsidRDefault="00296FAF" w:rsidP="00296FAF">
      <w:pPr>
        <w:pStyle w:val="body"/>
      </w:pPr>
      <w:r>
        <w:t>Страны и народы мира. Памятники природы и культуры — символы стран, в которых они находятся.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природа</w:t>
      </w:r>
    </w:p>
    <w:p w:rsidR="00296FAF" w:rsidRDefault="00296FAF" w:rsidP="00296FAF">
      <w:pPr>
        <w:pStyle w:val="body"/>
      </w:pPr>
      <w:r>
        <w:t>Методы изучения природы. Карта мира. Материки и части света. Вещество. Разнообразие веществ в окружающем мире. Примеры в</w:t>
      </w:r>
      <w:r>
        <w:t>е</w:t>
      </w:r>
      <w:r>
        <w:t>ществ: соль, сахар, вода, природный газ. Твёрдые тела, жидкости, газы. Простейшие практические работы с веществами, жидкостями, газами. Воздух — смесь газов. Свойства воздуха. Значение воздуха для раст</w:t>
      </w:r>
      <w:r>
        <w:t>е</w:t>
      </w:r>
      <w:r>
        <w:t>ний, животных, человека. Вода. Свойства воды. Состояния воды, её распространение в природе, значение для живых организмов и хозя</w:t>
      </w:r>
      <w:r>
        <w:t>й</w:t>
      </w:r>
      <w:r>
        <w:t>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</w:t>
      </w:r>
      <w:r>
        <w:t>е</w:t>
      </w:r>
      <w:r>
        <w:t>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Первоначальные представления о бактериях. Грибы: строение шл</w:t>
      </w:r>
      <w:r>
        <w:rPr>
          <w:spacing w:val="2"/>
        </w:rPr>
        <w:t>я</w:t>
      </w:r>
      <w:r>
        <w:rPr>
          <w:spacing w:val="2"/>
        </w:rPr>
        <w:t xml:space="preserve">почных грибов. Грибы съедобные и несъедобные. Разнообразие </w:t>
      </w:r>
      <w:r>
        <w:rPr>
          <w:spacing w:val="2"/>
        </w:rPr>
        <w:lastRenderedPageBreak/>
        <w:t>растений. Зависимость жизненного цикла организмов от условий окружающей среды. Размножение и развитие растений. Особенности п</w:t>
      </w:r>
      <w:r>
        <w:rPr>
          <w:spacing w:val="2"/>
        </w:rPr>
        <w:t>и</w:t>
      </w:r>
      <w:r>
        <w:rPr>
          <w:spacing w:val="2"/>
        </w:rPr>
        <w:t>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</w:t>
      </w:r>
      <w:r>
        <w:rPr>
          <w:spacing w:val="2"/>
        </w:rPr>
        <w:t>е</w:t>
      </w:r>
      <w:r>
        <w:rPr>
          <w:spacing w:val="2"/>
        </w:rPr>
        <w:t>ний, фиксация изменений. Растения родного края, названия и краткая характеристика на основе наблюдений. Охрана растений.</w:t>
      </w:r>
    </w:p>
    <w:p w:rsidR="00296FAF" w:rsidRDefault="00296FAF" w:rsidP="00296FAF">
      <w:pPr>
        <w:pStyle w:val="body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Природные сообщества: лес, луг, пруд. Взаимосвязи в природном сообществе: растения — пища и укрытие для животных; животные 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296FAF" w:rsidRDefault="00296FAF" w:rsidP="00296FAF">
      <w:pPr>
        <w:pStyle w:val="body"/>
      </w:pPr>
      <w:r>
        <w:t xml:space="preserve">Человек — часть природы. Общее представление о строении тела человека. </w:t>
      </w:r>
      <w:proofErr w:type="gramStart"/>
      <w:r>
        <w:t>Системы органов (опорно-двигательная, пищеварительная, дыхательная, кровеносная, нервная, органы чувств), их роль в жизнед</w:t>
      </w:r>
      <w:r>
        <w:t>е</w:t>
      </w:r>
      <w:r>
        <w:t>ятельности организма.</w:t>
      </w:r>
      <w:proofErr w:type="gramEnd"/>
      <w:r>
        <w:t xml:space="preserve"> Измерение температуры тела человека, частоты пульса.</w:t>
      </w:r>
    </w:p>
    <w:p w:rsidR="00296FAF" w:rsidRDefault="00296FAF" w:rsidP="00296FAF">
      <w:pPr>
        <w:pStyle w:val="body"/>
      </w:pPr>
      <w:r>
        <w:rPr>
          <w:rStyle w:val="Italic"/>
        </w:rPr>
        <w:t>Правила безопасной жизнедеятельности</w:t>
      </w:r>
    </w:p>
    <w:p w:rsidR="00296FAF" w:rsidRDefault="00296FAF" w:rsidP="00296FAF">
      <w:pPr>
        <w:pStyle w:val="body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</w:t>
      </w:r>
      <w:r>
        <w:t>о</w:t>
      </w:r>
      <w:r>
        <w:t>вой проезжей части, безопасные зоны электрических, газовых, тепловых подстанций и других опасных объектов инженерной инфраструктуры жилого дома, предупреждающие знаки безопасности). Правила бе</w:t>
      </w:r>
      <w:r>
        <w:t>з</w:t>
      </w:r>
      <w:r>
        <w:t>опасного поведения пассажира железнодорожного, водного и ави</w:t>
      </w:r>
      <w:r>
        <w:t>а</w:t>
      </w:r>
      <w:r>
        <w:t>транспорта (правила безопасного поведения на вокзалах и в аэропортах, безопасное поведение в вагоне, на борту самолёта, судна; знаки бе</w:t>
      </w:r>
      <w:r>
        <w:t>з</w:t>
      </w:r>
      <w:r>
        <w:t>опасности). Безопасность в Интернете (ориентирование в признаках мошеннических действий, защита персональной информации, правила коммуникации в </w:t>
      </w:r>
      <w:proofErr w:type="spellStart"/>
      <w:r>
        <w:t>мессенджерах</w:t>
      </w:r>
      <w:proofErr w:type="spellEnd"/>
      <w:r>
        <w:t xml:space="preserve"> и социальных группах) в условиях ко</w:t>
      </w:r>
      <w:r>
        <w:t>н</w:t>
      </w:r>
      <w:r>
        <w:t>тролируемого доступа в Интернет.</w:t>
      </w:r>
    </w:p>
    <w:p w:rsidR="00296FAF" w:rsidRDefault="00296FAF" w:rsidP="00296FAF">
      <w:pPr>
        <w:pStyle w:val="h3"/>
      </w:pPr>
      <w:r>
        <w:lastRenderedPageBreak/>
        <w:t>Универсальные учебные действия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Познавательные универсальные учебные действия:</w:t>
      </w:r>
    </w:p>
    <w:p w:rsidR="00296FAF" w:rsidRDefault="00296FAF" w:rsidP="00296FAF">
      <w:pPr>
        <w:pStyle w:val="list-bullet"/>
      </w:pPr>
      <w:r>
        <w:t>проводить несложные наблюдения в природе (сезонные измен</w:t>
      </w:r>
      <w:r>
        <w:t>е</w:t>
      </w:r>
      <w:r>
        <w:t>ния, поведение животных) по предложенному и самостоятельно составленному плану; на основе результатов совместных с одн</w:t>
      </w:r>
      <w:r>
        <w:t>о</w:t>
      </w:r>
      <w:r>
        <w:t>классниками наблюдений (в парах, группах) делать выводы;</w:t>
      </w:r>
    </w:p>
    <w:p w:rsidR="00296FAF" w:rsidRDefault="00296FAF" w:rsidP="00296FAF">
      <w:pPr>
        <w:pStyle w:val="list-bullet"/>
      </w:pPr>
      <w:r>
        <w:t>устанавливать зависимость между внешним видом, особенн</w:t>
      </w:r>
      <w:r>
        <w:t>о</w:t>
      </w:r>
      <w:r>
        <w:t>стями поведения и условиями жизни животного;</w:t>
      </w:r>
    </w:p>
    <w:p w:rsidR="00296FAF" w:rsidRDefault="00296FAF" w:rsidP="00296FAF">
      <w:pPr>
        <w:pStyle w:val="list-bullet"/>
      </w:pPr>
      <w:r>
        <w:t>определять (в процессе рассматривания объектов и явлений) существенные признаки и отношения между объектами и явлени</w:t>
      </w:r>
      <w:r>
        <w:t>я</w:t>
      </w:r>
      <w:r>
        <w:t>ми;</w:t>
      </w:r>
    </w:p>
    <w:p w:rsidR="00296FAF" w:rsidRDefault="00296FAF" w:rsidP="00296FAF">
      <w:pPr>
        <w:pStyle w:val="list-bullet"/>
      </w:pPr>
      <w:r>
        <w:t>моделировать цепи питания в природном сообществе;</w:t>
      </w:r>
    </w:p>
    <w:p w:rsidR="00296FAF" w:rsidRDefault="00296FAF" w:rsidP="00296FAF">
      <w:pPr>
        <w:pStyle w:val="list-bullet"/>
        <w:rPr>
          <w:spacing w:val="-1"/>
        </w:rPr>
      </w:pPr>
      <w:r>
        <w:rPr>
          <w:spacing w:val="-1"/>
        </w:rPr>
        <w:t>различать понятия «век», «столетие», «историческое время»; с</w:t>
      </w:r>
      <w:r>
        <w:rPr>
          <w:spacing w:val="-1"/>
        </w:rPr>
        <w:t>о</w:t>
      </w:r>
      <w:r>
        <w:rPr>
          <w:spacing w:val="-1"/>
        </w:rPr>
        <w:t>относить историческое событие с датой (историческим периодом).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bullet"/>
      </w:pPr>
      <w: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296FAF" w:rsidRDefault="00296FAF" w:rsidP="00296FAF">
      <w:pPr>
        <w:pStyle w:val="list-bullet"/>
      </w:pPr>
      <w:r>
        <w:t>читать несложные планы, соотносить условные обозначения с изображёнными объектами;</w:t>
      </w:r>
    </w:p>
    <w:p w:rsidR="00296FAF" w:rsidRDefault="00296FAF" w:rsidP="00296FAF">
      <w:pPr>
        <w:pStyle w:val="list-bullet"/>
        <w:rPr>
          <w:spacing w:val="3"/>
        </w:rPr>
      </w:pPr>
      <w:r>
        <w:rPr>
          <w:spacing w:val="3"/>
        </w:rPr>
        <w:t>находить по предложению учителя информацию в разных и</w:t>
      </w:r>
      <w:r>
        <w:rPr>
          <w:spacing w:val="3"/>
        </w:rPr>
        <w:t>с</w:t>
      </w:r>
      <w:r>
        <w:rPr>
          <w:spacing w:val="3"/>
        </w:rPr>
        <w:t>точниках — текстах, таблицах, схемах, в том числе в Интернете (в условиях контролируемого входа); соблюдать правила бе</w:t>
      </w:r>
      <w:r>
        <w:rPr>
          <w:spacing w:val="3"/>
        </w:rPr>
        <w:t>з</w:t>
      </w:r>
      <w:r>
        <w:rPr>
          <w:spacing w:val="3"/>
        </w:rPr>
        <w:t>опасности при работе в информационной среде.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Коммуникативные универсальные учебные действия:</w:t>
      </w:r>
    </w:p>
    <w:p w:rsidR="00296FAF" w:rsidRDefault="00296FAF" w:rsidP="00296FAF">
      <w:pPr>
        <w:pStyle w:val="list-bullet"/>
      </w:pPr>
      <w:r>
        <w:t xml:space="preserve">ориентироваться в понятиях, соотносить понятия и термины с их краткой характеристикой: </w:t>
      </w:r>
    </w:p>
    <w:p w:rsidR="00296FAF" w:rsidRDefault="00296FAF" w:rsidP="00296FAF">
      <w:pPr>
        <w:pStyle w:val="list-dash0"/>
      </w:pPr>
      <w:r>
        <w:t>понятия и термины, связанные с социальным миром (безопа</w:t>
      </w:r>
      <w:r>
        <w:t>с</w:t>
      </w:r>
      <w:r>
        <w:t xml:space="preserve">ность, семейный бюджет, памятник культуры); </w:t>
      </w:r>
    </w:p>
    <w:p w:rsidR="00296FAF" w:rsidRDefault="00296FAF" w:rsidP="00296FAF">
      <w:pPr>
        <w:pStyle w:val="list-dash0"/>
      </w:pPr>
      <w:proofErr w:type="gramStart"/>
      <w:r>
        <w:t>понятия и термины, связанные с миром природы (планета, мат</w:t>
      </w:r>
      <w:r>
        <w:t>е</w:t>
      </w:r>
      <w:r>
        <w:t>рик, океан, модель Земли, царство природы, природное сообщ</w:t>
      </w:r>
      <w:r>
        <w:t>е</w:t>
      </w:r>
      <w:r>
        <w:t xml:space="preserve">ство, цепь питания, Красная книга); </w:t>
      </w:r>
      <w:proofErr w:type="gramEnd"/>
    </w:p>
    <w:p w:rsidR="00296FAF" w:rsidRDefault="00296FAF" w:rsidP="00296FAF">
      <w:pPr>
        <w:pStyle w:val="list-dash0"/>
      </w:pPr>
      <w:r>
        <w:t>понятия и термины, связанные с безопасной жизнедеятельностью (знаки дорожного движения, дорожные ловушки, опасные сит</w:t>
      </w:r>
      <w:r>
        <w:t>у</w:t>
      </w:r>
      <w:r>
        <w:t>ации, предвидение);</w:t>
      </w:r>
    </w:p>
    <w:p w:rsidR="00296FAF" w:rsidRDefault="00296FAF" w:rsidP="00296FAF">
      <w:pPr>
        <w:pStyle w:val="list-bullet"/>
      </w:pPr>
      <w:r>
        <w:t>описывать (характеризовать) условия жизни на Земле;</w:t>
      </w:r>
    </w:p>
    <w:p w:rsidR="00296FAF" w:rsidRDefault="00296FAF" w:rsidP="00296FAF">
      <w:pPr>
        <w:pStyle w:val="list-bullet"/>
      </w:pPr>
      <w:r>
        <w:t>на основе сравнения объектов природы описывать схожие, ра</w:t>
      </w:r>
      <w:r>
        <w:t>з</w:t>
      </w:r>
      <w:r>
        <w:t>личные, индивидуальные признаки;</w:t>
      </w:r>
    </w:p>
    <w:p w:rsidR="00296FAF" w:rsidRDefault="00296FAF" w:rsidP="00296FAF">
      <w:pPr>
        <w:pStyle w:val="list-bullet"/>
      </w:pPr>
      <w:r>
        <w:lastRenderedPageBreak/>
        <w:t>приводить примеры, кратко характеризовать представителей разных ца</w:t>
      </w:r>
      <w:proofErr w:type="gramStart"/>
      <w:r>
        <w:t>рств пр</w:t>
      </w:r>
      <w:proofErr w:type="gramEnd"/>
      <w:r>
        <w:t>ироды;</w:t>
      </w:r>
    </w:p>
    <w:p w:rsidR="00296FAF" w:rsidRDefault="00296FAF" w:rsidP="00296FAF">
      <w:pPr>
        <w:pStyle w:val="list-bullet"/>
      </w:pPr>
      <w:r>
        <w:t>называть признаки (характеризовать) животного (растения) как живого организма;</w:t>
      </w:r>
    </w:p>
    <w:p w:rsidR="00296FAF" w:rsidRDefault="00296FAF" w:rsidP="00296FAF">
      <w:pPr>
        <w:pStyle w:val="list-bullet"/>
      </w:pPr>
      <w:r>
        <w:t xml:space="preserve">описывать (характеризовать) отдельные страницы истории нашей страны (в пределах </w:t>
      </w:r>
      <w:proofErr w:type="gramStart"/>
      <w:r>
        <w:t>изученного</w:t>
      </w:r>
      <w:proofErr w:type="gramEnd"/>
      <w:r>
        <w:t>).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Регулятивные универсальные учебные действия: </w:t>
      </w:r>
    </w:p>
    <w:p w:rsidR="00296FAF" w:rsidRDefault="00296FAF" w:rsidP="00296FAF">
      <w:pPr>
        <w:pStyle w:val="list-bullet"/>
      </w:pPr>
      <w:r>
        <w:t>планировать шаги по решению учебной задачи, контролировать свои действия (при небольшой помощи учителя);</w:t>
      </w:r>
    </w:p>
    <w:p w:rsidR="00296FAF" w:rsidRDefault="00296FAF" w:rsidP="00296FAF">
      <w:pPr>
        <w:pStyle w:val="list-bullet"/>
      </w:pPr>
      <w:r>
        <w:t>устанавливать причину возникающей трудности или ошибки, корректировать свои действия.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bullet"/>
      </w:pPr>
      <w:r>
        <w:t>участвуя в совместной деятельности, выполнять роли руковод</w:t>
      </w:r>
      <w:r>
        <w:t>и</w:t>
      </w:r>
      <w:r>
        <w:t>теля (лидера), подчинённого; справедливо оценивать результаты деятельности участников, положительно реагировать на советы и замечания в свой адрес;</w:t>
      </w:r>
    </w:p>
    <w:p w:rsidR="00296FAF" w:rsidRDefault="00296FAF" w:rsidP="00296FAF">
      <w:pPr>
        <w:pStyle w:val="list-bullet"/>
      </w:pPr>
      <w: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</w:t>
      </w:r>
      <w:r>
        <w:t>б</w:t>
      </w:r>
      <w:r>
        <w:t>щения.</w:t>
      </w:r>
    </w:p>
    <w:p w:rsidR="00296FAF" w:rsidRDefault="00296FAF" w:rsidP="00296FAF">
      <w:pPr>
        <w:pStyle w:val="h2"/>
      </w:pPr>
      <w:r>
        <w:t xml:space="preserve">4 класс (68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общество</w:t>
      </w:r>
    </w:p>
    <w:p w:rsidR="00296FAF" w:rsidRDefault="00296FAF" w:rsidP="00296FAF">
      <w:pPr>
        <w:pStyle w:val="body"/>
      </w:pPr>
      <w:r>
        <w:t>Конституция — Основной закон Российской Федерации. Права и обязанности гражданина Российской Федерации. Президент Российской Федерации — глава государства. Политико-административная карта России. Общая характеристика родного края, важнейшие достоприм</w:t>
      </w:r>
      <w:r>
        <w:t>е</w:t>
      </w:r>
      <w:r>
        <w:t>чательности, знаменитые соотечественники.</w:t>
      </w:r>
    </w:p>
    <w:p w:rsidR="00296FAF" w:rsidRDefault="00296FAF" w:rsidP="00296FAF">
      <w:pPr>
        <w:pStyle w:val="body"/>
      </w:pPr>
      <w:r>
        <w:t>Города России. Святыни городов России. Главный город родного края: достопримечательности, история и характеристика отдельных и</w:t>
      </w:r>
      <w:r>
        <w:t>с</w:t>
      </w:r>
      <w:r>
        <w:t xml:space="preserve">торических событий, связанных с ним. </w:t>
      </w:r>
    </w:p>
    <w:p w:rsidR="00296FAF" w:rsidRDefault="00296FAF" w:rsidP="00296FAF">
      <w:pPr>
        <w:pStyle w:val="body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</w:t>
      </w:r>
      <w:r>
        <w:t>н</w:t>
      </w:r>
      <w:r>
        <w:t>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96FAF" w:rsidRDefault="00296FAF" w:rsidP="00296FAF">
      <w:pPr>
        <w:pStyle w:val="body"/>
      </w:pPr>
      <w: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</w:t>
      </w:r>
      <w:r>
        <w:t>р</w:t>
      </w:r>
      <w:r>
        <w:t xml:space="preserve">ство, Российская империя, СССР, Российская Федерация. </w:t>
      </w:r>
      <w:r>
        <w:lastRenderedPageBreak/>
        <w:t>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</w:t>
      </w:r>
      <w:r>
        <w:t>а</w:t>
      </w:r>
      <w:r>
        <w:t>мятников истории и культуры. Посильное участие в охране памятников истории и культуры своего края. Личная ответственность каждого ч</w:t>
      </w:r>
      <w:r>
        <w:t>е</w:t>
      </w:r>
      <w:r>
        <w:t>ловека за сохранность историко-культурного наследия своего края.</w:t>
      </w:r>
    </w:p>
    <w:p w:rsidR="00296FAF" w:rsidRDefault="00296FAF" w:rsidP="00296FAF">
      <w:pPr>
        <w:pStyle w:val="body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96FAF" w:rsidRDefault="00296FAF" w:rsidP="00296FAF">
      <w:pPr>
        <w:pStyle w:val="body"/>
      </w:pPr>
      <w:r>
        <w:rPr>
          <w:rStyle w:val="Italic"/>
        </w:rPr>
        <w:t>Человек и природа</w:t>
      </w:r>
    </w:p>
    <w:p w:rsidR="00296FAF" w:rsidRDefault="00296FAF" w:rsidP="00296FAF">
      <w:pPr>
        <w:pStyle w:val="body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 — ближайшая к нам звезда, источник света и тепла для всего живого на Земле. Характеристика планет Солнечной системы. Ест</w:t>
      </w:r>
      <w:r>
        <w:t>е</w:t>
      </w:r>
      <w:r>
        <w:t xml:space="preserve">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</w:t>
      </w:r>
      <w:proofErr w:type="gramStart"/>
      <w: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96FAF" w:rsidRDefault="00296FAF" w:rsidP="00296FAF">
      <w:pPr>
        <w:pStyle w:val="body"/>
      </w:pPr>
      <w:r>
        <w:t xml:space="preserve">Наиболее значимые природные объекты списка Всемирного наследия в России и за рубежом (2—3 объекта). </w:t>
      </w:r>
    </w:p>
    <w:p w:rsidR="00296FAF" w:rsidRDefault="00296FAF" w:rsidP="00296FAF">
      <w:pPr>
        <w:pStyle w:val="body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96FAF" w:rsidRDefault="00296FAF" w:rsidP="00296FAF">
      <w:pPr>
        <w:pStyle w:val="body"/>
      </w:pPr>
      <w:r>
        <w:t>Некоторые доступные для понимания экологические проблемы вз</w:t>
      </w:r>
      <w:r>
        <w:t>а</w:t>
      </w:r>
      <w:r>
        <w:t>имодействия человека и природы. Охрана природных богатств: воды, воздуха, полезных ископаемых, растительного и животного мира. Пр</w:t>
      </w:r>
      <w:r>
        <w:t>а</w:t>
      </w:r>
      <w:r>
        <w:t>вила нравственного поведения в природе. Международная Красная книга (отдельные примеры).</w:t>
      </w:r>
    </w:p>
    <w:p w:rsidR="00296FAF" w:rsidRDefault="00296FAF" w:rsidP="00296FAF">
      <w:pPr>
        <w:pStyle w:val="body"/>
      </w:pPr>
      <w:r>
        <w:rPr>
          <w:rStyle w:val="Italic"/>
        </w:rPr>
        <w:t>Правила безопасной жизнедеятельности</w:t>
      </w:r>
    </w:p>
    <w:p w:rsidR="00296FAF" w:rsidRDefault="00296FAF" w:rsidP="00296FAF">
      <w:pPr>
        <w:pStyle w:val="body"/>
      </w:pPr>
      <w:r>
        <w:t>Здоровый образ жизни: профилактика вредных привычек. Безопа</w:t>
      </w:r>
      <w:r>
        <w:t>с</w:t>
      </w:r>
      <w:r>
        <w:t>ность в городе (планирование маршрутов с учётом транспортной и</w:t>
      </w:r>
      <w:r>
        <w:t>н</w:t>
      </w:r>
      <w:r>
        <w:t xml:space="preserve">фраструктуры города; правила безопасного поведения в общественных местах, зонах отдыха, учреждениях культуры). </w:t>
      </w:r>
      <w:r>
        <w:lastRenderedPageBreak/>
        <w:t>Правила безопасного поведения велосипедиста с учётом дорожных знаков и разметки, сигн</w:t>
      </w:r>
      <w:r>
        <w:t>а</w:t>
      </w:r>
      <w:r>
        <w:t>лов и средств защиты велосипедиста. Безопасность в Интернете (поиск достоверной информации, опознавание государственных образов</w:t>
      </w:r>
      <w:r>
        <w:t>а</w:t>
      </w:r>
      <w:r>
        <w:t>тельных ресурсов и детских развлекательных порталов) в условиях контролируемого доступа в Интернет.</w:t>
      </w:r>
    </w:p>
    <w:p w:rsidR="00296FAF" w:rsidRDefault="00296FAF" w:rsidP="00296FAF">
      <w:pPr>
        <w:pStyle w:val="h3"/>
      </w:pPr>
      <w:r>
        <w:t>Универсальные учебные действия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Познавательные универсальные учебные действия:</w:t>
      </w:r>
    </w:p>
    <w:p w:rsidR="00296FAF" w:rsidRDefault="00296FAF" w:rsidP="00296FAF">
      <w:pPr>
        <w:pStyle w:val="list-bullet"/>
      </w:pPr>
      <w:r>
        <w:t xml:space="preserve">устанавливать последовательность этапов возрастного развития человека; </w:t>
      </w:r>
    </w:p>
    <w:p w:rsidR="00296FAF" w:rsidRDefault="00296FAF" w:rsidP="00296FAF">
      <w:pPr>
        <w:pStyle w:val="list-bullet"/>
      </w:pPr>
      <w:r>
        <w:t>конструировать в учебных и игровых ситуациях правила бе</w:t>
      </w:r>
      <w:r>
        <w:t>з</w:t>
      </w:r>
      <w:r>
        <w:t>опасного поведения в среде обитания;</w:t>
      </w:r>
    </w:p>
    <w:p w:rsidR="00296FAF" w:rsidRDefault="00296FAF" w:rsidP="00296FAF">
      <w:pPr>
        <w:pStyle w:val="list-bullet"/>
      </w:pPr>
      <w:r>
        <w:t>моделировать схемы природных объектов (строение почвы; дв</w:t>
      </w:r>
      <w:r>
        <w:t>и</w:t>
      </w:r>
      <w:r>
        <w:t xml:space="preserve">жение реки, форма поверхности); </w:t>
      </w:r>
    </w:p>
    <w:p w:rsidR="00296FAF" w:rsidRDefault="00296FAF" w:rsidP="00296FAF">
      <w:pPr>
        <w:pStyle w:val="list-bullet"/>
      </w:pPr>
      <w:r>
        <w:t>соотносить объекты природы с принадлежностью к определённой природной зоне;</w:t>
      </w:r>
    </w:p>
    <w:p w:rsidR="00296FAF" w:rsidRDefault="00296FAF" w:rsidP="00296FAF">
      <w:pPr>
        <w:pStyle w:val="list-bullet"/>
      </w:pPr>
      <w:r>
        <w:t>классифицировать природные объекты по принадлежности к природной зоне;</w:t>
      </w:r>
    </w:p>
    <w:p w:rsidR="00296FAF" w:rsidRDefault="00296FAF" w:rsidP="00296FAF">
      <w:pPr>
        <w:pStyle w:val="list-bullet"/>
      </w:pPr>
      <w: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информацией:</w:t>
      </w:r>
    </w:p>
    <w:p w:rsidR="00296FAF" w:rsidRDefault="00296FAF" w:rsidP="00296FAF">
      <w:pPr>
        <w:pStyle w:val="list-bullet"/>
      </w:pPr>
      <w: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</w:t>
      </w:r>
      <w:r>
        <w:t>о</w:t>
      </w:r>
      <w:r>
        <w:t>лы;</w:t>
      </w:r>
    </w:p>
    <w:p w:rsidR="00296FAF" w:rsidRDefault="00296FAF" w:rsidP="00296FAF">
      <w:pPr>
        <w:pStyle w:val="list-bullet"/>
      </w:pPr>
      <w: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:rsidR="00296FAF" w:rsidRDefault="00296FAF" w:rsidP="00296FAF">
      <w:pPr>
        <w:pStyle w:val="list-bullet"/>
      </w:pPr>
      <w:r>
        <w:t>на основе дополнительной информации делать сообщения (д</w:t>
      </w:r>
      <w:r>
        <w:t>о</w:t>
      </w:r>
      <w:r>
        <w:t>клады) на предложенную тему, подготавливать презентацию, включая в неё иллюстрации, таблицы, диаграммы.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Коммуникативные универсальные учебные действия:</w:t>
      </w:r>
    </w:p>
    <w:p w:rsidR="00296FAF" w:rsidRDefault="00296FAF" w:rsidP="00296FAF">
      <w:pPr>
        <w:pStyle w:val="list-bullet"/>
      </w:pPr>
      <w:proofErr w:type="gramStart"/>
      <w:r>
        <w:t>ориентироваться в понятиях: организм, возраст,</w:t>
      </w:r>
      <w:r>
        <w:rPr>
          <w:rStyle w:val="Italic"/>
        </w:rPr>
        <w:t xml:space="preserve"> </w:t>
      </w:r>
      <w:r>
        <w:t>система органов; культура, долг, соотечественник, берестяная грамота, первоп</w:t>
      </w:r>
      <w:r>
        <w:t>е</w:t>
      </w:r>
      <w:r>
        <w:t>чатник, иконопись, объект Всемирного природного и культурного наследия;</w:t>
      </w:r>
      <w:proofErr w:type="gramEnd"/>
    </w:p>
    <w:p w:rsidR="00296FAF" w:rsidRDefault="00296FAF" w:rsidP="00296FAF">
      <w:pPr>
        <w:pStyle w:val="list-bullet"/>
      </w:pPr>
      <w: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296FAF" w:rsidRDefault="00296FAF" w:rsidP="00296FAF">
      <w:pPr>
        <w:pStyle w:val="list-bullet"/>
      </w:pPr>
      <w:r>
        <w:t>создавать текст-рассуждение: объяснять вред для здоровья и самочувствия организма вредных привычек;</w:t>
      </w:r>
    </w:p>
    <w:p w:rsidR="00296FAF" w:rsidRDefault="00296FAF" w:rsidP="00296FAF">
      <w:pPr>
        <w:pStyle w:val="list-bullet"/>
      </w:pPr>
      <w:r>
        <w:lastRenderedPageBreak/>
        <w:t>описывать ситуации проявления нравственных качеств — о</w:t>
      </w:r>
      <w:r>
        <w:t>т</w:t>
      </w:r>
      <w:r>
        <w:t>зывчивости, доброты, справедливости и др.;</w:t>
      </w:r>
    </w:p>
    <w:p w:rsidR="00296FAF" w:rsidRDefault="00296FAF" w:rsidP="00296FAF">
      <w:pPr>
        <w:pStyle w:val="list-bullet"/>
      </w:pPr>
      <w: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296FAF" w:rsidRDefault="00296FAF" w:rsidP="00296FAF">
      <w:pPr>
        <w:pStyle w:val="list-bullet"/>
      </w:pPr>
      <w:r>
        <w:t xml:space="preserve">составлять небольшие тексты «Права и обязанности гражданина РФ»; </w:t>
      </w:r>
    </w:p>
    <w:p w:rsidR="00296FAF" w:rsidRDefault="00296FAF" w:rsidP="00296FAF">
      <w:pPr>
        <w:pStyle w:val="list-bullet"/>
      </w:pPr>
      <w:r>
        <w:t xml:space="preserve">создавать небольшие тексты о знаменательных страницах истории нашей страны (в рамках </w:t>
      </w:r>
      <w:proofErr w:type="gramStart"/>
      <w:r>
        <w:t>изученного</w:t>
      </w:r>
      <w:proofErr w:type="gramEnd"/>
      <w:r>
        <w:t>).</w:t>
      </w:r>
    </w:p>
    <w:p w:rsidR="00296FAF" w:rsidRDefault="00296FAF" w:rsidP="00296FAF">
      <w:pPr>
        <w:pStyle w:val="body"/>
      </w:pPr>
      <w:r>
        <w:rPr>
          <w:rStyle w:val="Italic"/>
        </w:rPr>
        <w:t>Регулятивные универсальные учебные действия</w:t>
      </w:r>
      <w:r>
        <w:t>:</w:t>
      </w:r>
    </w:p>
    <w:p w:rsidR="00296FAF" w:rsidRDefault="00296FAF" w:rsidP="00296FAF">
      <w:pPr>
        <w:pStyle w:val="list-bullet"/>
      </w:pPr>
      <w:r>
        <w:t>самостоятельно планировать алгоритм решения учебной задачи; предвидеть трудности и возможные ошибки;</w:t>
      </w:r>
    </w:p>
    <w:p w:rsidR="00296FAF" w:rsidRDefault="00296FAF" w:rsidP="00296FAF">
      <w:pPr>
        <w:pStyle w:val="list-bullet"/>
      </w:pPr>
      <w:r>
        <w:t>контролировать процесс и результат выполнения задания, ко</w:t>
      </w:r>
      <w:r>
        <w:t>р</w:t>
      </w:r>
      <w:r>
        <w:t>ректировать учебные действия при необходимости;</w:t>
      </w:r>
    </w:p>
    <w:p w:rsidR="00296FAF" w:rsidRDefault="00296FAF" w:rsidP="00296FAF">
      <w:pPr>
        <w:pStyle w:val="list-bullet"/>
      </w:pPr>
      <w:r>
        <w:t>адекватно принимать оценку своей работы; планировать работу над ошибками;</w:t>
      </w:r>
    </w:p>
    <w:p w:rsidR="00296FAF" w:rsidRDefault="00296FAF" w:rsidP="00296FAF">
      <w:pPr>
        <w:pStyle w:val="list-bullet"/>
      </w:pPr>
      <w:r>
        <w:t xml:space="preserve">находить ошибки в своей и чужих </w:t>
      </w:r>
      <w:proofErr w:type="gramStart"/>
      <w:r>
        <w:t>работах</w:t>
      </w:r>
      <w:proofErr w:type="gramEnd"/>
      <w:r>
        <w:t>, устанавливать их причины.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деятельность:</w:t>
      </w:r>
    </w:p>
    <w:p w:rsidR="00296FAF" w:rsidRDefault="00296FAF" w:rsidP="00296FAF">
      <w:pPr>
        <w:pStyle w:val="list-bullet"/>
      </w:pPr>
      <w:r>
        <w:t>выполнять правила совместной деятельности при выполнении разных ролей — руководитель, подчинённый, напарник, член большого коллектива;</w:t>
      </w:r>
    </w:p>
    <w:p w:rsidR="00296FAF" w:rsidRDefault="00296FAF" w:rsidP="00296FAF">
      <w:pPr>
        <w:pStyle w:val="list-bullet"/>
      </w:pPr>
      <w:r>
        <w:t>ответственно относиться к своим обязанностям в процессе со</w:t>
      </w:r>
      <w:r>
        <w:t>в</w:t>
      </w:r>
      <w:r>
        <w:t>местной деятельности, объективно оценивать свой вклад в общее дело;</w:t>
      </w:r>
    </w:p>
    <w:p w:rsidR="00296FAF" w:rsidRDefault="00296FAF" w:rsidP="00296FAF">
      <w:pPr>
        <w:pStyle w:val="list-bullet"/>
      </w:pPr>
      <w: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296FAF" w:rsidRDefault="00296FAF" w:rsidP="00296FAF">
      <w:pPr>
        <w:pStyle w:val="h1"/>
      </w:pPr>
      <w:r>
        <w:lastRenderedPageBreak/>
        <w:t>ПЛАНИРУЕМЫЕ РЕЗУЛЬТАТЫ ОСВОЕНИЯ ПРОГРАММЫ УЧЕБНОГО ПРЕДМЕТА «ОКРУЖАЮЩИЙ МИР»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</w:t>
      </w:r>
      <w:r>
        <w:rPr>
          <w:spacing w:val="1"/>
        </w:rPr>
        <w:t>н</w:t>
      </w:r>
      <w:r>
        <w:rPr>
          <w:spacing w:val="1"/>
        </w:rPr>
        <w:t xml:space="preserve">ностями социальной среды, в которой он живёт, поэтому выделять планируемые результаты освоения программы учебного предмета «Окружающий мир» в области личностных и </w:t>
      </w:r>
      <w:proofErr w:type="spellStart"/>
      <w:r>
        <w:rPr>
          <w:spacing w:val="1"/>
        </w:rPr>
        <w:t>метапредметных</w:t>
      </w:r>
      <w:proofErr w:type="spellEnd"/>
      <w:r>
        <w:rPr>
          <w:spacing w:val="1"/>
        </w:rPr>
        <w:t xml:space="preserve"> дост</w:t>
      </w:r>
      <w:r>
        <w:rPr>
          <w:spacing w:val="1"/>
        </w:rPr>
        <w:t>и</w:t>
      </w:r>
      <w:r>
        <w:rPr>
          <w:spacing w:val="1"/>
        </w:rPr>
        <w:t>жений по годам обучения нецелесообразно. Исходя из этого, планируемые результаты начинаются с характеристики обобщённых достиж</w:t>
      </w:r>
      <w:r>
        <w:rPr>
          <w:spacing w:val="1"/>
        </w:rPr>
        <w:t>е</w:t>
      </w:r>
      <w:r>
        <w:rPr>
          <w:spacing w:val="1"/>
        </w:rPr>
        <w:t xml:space="preserve">ний в становлении личностных и </w:t>
      </w:r>
      <w:proofErr w:type="spellStart"/>
      <w:r>
        <w:rPr>
          <w:spacing w:val="1"/>
        </w:rPr>
        <w:t>метапредметных</w:t>
      </w:r>
      <w:proofErr w:type="spellEnd"/>
      <w:r>
        <w:rPr>
          <w:spacing w:val="1"/>
        </w:rPr>
        <w:t xml:space="preserve"> способов действий и качеств субъекта учебной деятельности, которые могут быть сформ</w:t>
      </w:r>
      <w:r>
        <w:rPr>
          <w:spacing w:val="1"/>
        </w:rPr>
        <w:t>и</w:t>
      </w:r>
      <w:r>
        <w:rPr>
          <w:spacing w:val="1"/>
        </w:rPr>
        <w:t xml:space="preserve">рованы у младших школьников к концу обучения. </w:t>
      </w:r>
    </w:p>
    <w:p w:rsidR="00296FAF" w:rsidRDefault="00296FAF" w:rsidP="00296FAF">
      <w:pPr>
        <w:pStyle w:val="h2"/>
      </w:pPr>
      <w:r>
        <w:t>ЛИЧНОСТНЫЕ РЕЗУЛЬТАТЫ</w:t>
      </w:r>
    </w:p>
    <w:p w:rsidR="00296FAF" w:rsidRDefault="00296FAF" w:rsidP="00296FAF">
      <w:pPr>
        <w:pStyle w:val="body"/>
      </w:pPr>
      <w:r>
        <w:t>Личностные результаты изучения предмета «Окружающий мир» х</w:t>
      </w:r>
      <w:r>
        <w:t>а</w:t>
      </w:r>
      <w:r>
        <w:t xml:space="preserve">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социокультурными и духовно-нравственными це</w:t>
      </w:r>
      <w:r>
        <w:t>н</w:t>
      </w:r>
      <w:r>
        <w:t xml:space="preserve">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296FAF" w:rsidRDefault="00296FAF" w:rsidP="00296FAF">
      <w:pPr>
        <w:pStyle w:val="body"/>
      </w:pPr>
      <w:r>
        <w:rPr>
          <w:rStyle w:val="Bold"/>
        </w:rPr>
        <w:t>Гражданско-патриотического воспитания:</w:t>
      </w:r>
    </w:p>
    <w:p w:rsidR="00296FAF" w:rsidRDefault="00296FAF" w:rsidP="00296FAF">
      <w:pPr>
        <w:pStyle w:val="list-bullet"/>
      </w:pPr>
      <w:r>
        <w:t>становление ценностного отношения к своей Родине — России; понимание особой роли многонациональной России в совреме</w:t>
      </w:r>
      <w:r>
        <w:t>н</w:t>
      </w:r>
      <w:r>
        <w:t>ном мире;</w:t>
      </w:r>
    </w:p>
    <w:p w:rsidR="00296FAF" w:rsidRDefault="00296FAF" w:rsidP="00296FAF">
      <w:pPr>
        <w:pStyle w:val="list-bullet"/>
      </w:pPr>
      <w: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296FAF" w:rsidRDefault="00296FAF" w:rsidP="00296FAF">
      <w:pPr>
        <w:pStyle w:val="list-bullet"/>
      </w:pPr>
      <w:r>
        <w:t>сопричастность к прошлому, настоящему и будущему своей страны и родного края; проявление интереса к истории и мног</w:t>
      </w:r>
      <w:r>
        <w:t>о</w:t>
      </w:r>
      <w:r>
        <w:t>национальной культуре своей страны, уважения к своему и другим народам;</w:t>
      </w:r>
    </w:p>
    <w:p w:rsidR="00296FAF" w:rsidRDefault="00296FAF" w:rsidP="00296FAF">
      <w:pPr>
        <w:pStyle w:val="list-bullet"/>
      </w:pPr>
      <w: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96FAF" w:rsidRDefault="00296FAF" w:rsidP="00296FAF">
      <w:pPr>
        <w:pStyle w:val="body"/>
        <w:keepNext/>
      </w:pPr>
      <w:r>
        <w:rPr>
          <w:rStyle w:val="Bold"/>
        </w:rPr>
        <w:lastRenderedPageBreak/>
        <w:t>Духовно-нравственного воспитания:</w:t>
      </w:r>
    </w:p>
    <w:p w:rsidR="00296FAF" w:rsidRDefault="00296FAF" w:rsidP="00296FAF">
      <w:pPr>
        <w:pStyle w:val="list-bullet"/>
      </w:pPr>
      <w:r>
        <w:t>проявление культуры общения, уважительного отношения к л</w:t>
      </w:r>
      <w:r>
        <w:t>ю</w:t>
      </w:r>
      <w:r>
        <w:t>дям, их взглядам, признанию их индивидуальности;</w:t>
      </w:r>
    </w:p>
    <w:p w:rsidR="00296FAF" w:rsidRDefault="00296FAF" w:rsidP="00296FAF">
      <w:pPr>
        <w:pStyle w:val="list-bullet"/>
      </w:pPr>
      <w:r>
        <w:t>принятие существующих в обществе нравственно-этических норм поведения и правил межличностных отношений, которые стр</w:t>
      </w:r>
      <w:r>
        <w:t>о</w:t>
      </w:r>
      <w:r>
        <w:t>ятся на проявлении гуманизма, сопереживания, уважения и до</w:t>
      </w:r>
      <w:r>
        <w:t>б</w:t>
      </w:r>
      <w:r>
        <w:t>рожелательности;</w:t>
      </w:r>
    </w:p>
    <w:p w:rsidR="00296FAF" w:rsidRDefault="00296FAF" w:rsidP="00296FAF">
      <w:pPr>
        <w:pStyle w:val="list-bullet"/>
      </w:pPr>
      <w:r>
        <w:t>применение правил совместной деятельности, проявление сп</w:t>
      </w:r>
      <w:r>
        <w:t>о</w:t>
      </w:r>
      <w:r>
        <w:t>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96FAF" w:rsidRDefault="00296FAF" w:rsidP="00296FAF">
      <w:pPr>
        <w:pStyle w:val="body"/>
      </w:pPr>
      <w:r>
        <w:rPr>
          <w:rStyle w:val="Bold"/>
        </w:rPr>
        <w:t>Эстетического воспитания:</w:t>
      </w:r>
    </w:p>
    <w:p w:rsidR="00296FAF" w:rsidRDefault="00296FAF" w:rsidP="00296FAF">
      <w:pPr>
        <w:pStyle w:val="list-bullet"/>
      </w:pPr>
      <w:r>
        <w:t>понимание особой роли России в развитии общемировой худ</w:t>
      </w:r>
      <w:r>
        <w:t>о</w:t>
      </w:r>
      <w:r>
        <w:t>жественной культуры, проявление уважительного отношения, восприимчивости и интереса к разным видам искусства, трад</w:t>
      </w:r>
      <w:r>
        <w:t>и</w:t>
      </w:r>
      <w:r>
        <w:t>циям и творчеству своего и других народов;</w:t>
      </w:r>
    </w:p>
    <w:p w:rsidR="00296FAF" w:rsidRDefault="00296FAF" w:rsidP="00296FAF">
      <w:pPr>
        <w:pStyle w:val="list-bullet"/>
      </w:pPr>
      <w:r>
        <w:t>использование полученных знаний в продуктивной и преобр</w:t>
      </w:r>
      <w:r>
        <w:t>а</w:t>
      </w:r>
      <w:r>
        <w:t>зующей деятельности, в разных видах художественной деятел</w:t>
      </w:r>
      <w:r>
        <w:t>ь</w:t>
      </w:r>
      <w:r>
        <w:t>ности.</w:t>
      </w:r>
    </w:p>
    <w:p w:rsidR="00296FAF" w:rsidRDefault="00296FAF" w:rsidP="00296FAF">
      <w:pPr>
        <w:pStyle w:val="body"/>
      </w:pPr>
      <w:r>
        <w:rPr>
          <w:rStyle w:val="Bold"/>
        </w:rPr>
        <w:t>Физического воспитания, формирования культуры здоровья и эмоционального благополучия:</w:t>
      </w:r>
    </w:p>
    <w:p w:rsidR="00296FAF" w:rsidRDefault="00296FAF" w:rsidP="00296FAF">
      <w:pPr>
        <w:pStyle w:val="list-bullet"/>
      </w:pPr>
      <w: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</w:t>
      </w:r>
      <w:r>
        <w:t>а</w:t>
      </w:r>
      <w:r>
        <w:t>ционной);</w:t>
      </w:r>
    </w:p>
    <w:p w:rsidR="00296FAF" w:rsidRDefault="00296FAF" w:rsidP="00296FAF">
      <w:pPr>
        <w:pStyle w:val="list-bullet"/>
      </w:pPr>
      <w:r>
        <w:t>приобретение опыта эмоционального отношения к среде обит</w:t>
      </w:r>
      <w:r>
        <w:t>а</w:t>
      </w:r>
      <w:r>
        <w:t>ния, бережное отношение к физическому и психическому здор</w:t>
      </w:r>
      <w:r>
        <w:t>о</w:t>
      </w:r>
      <w:r>
        <w:t>вью.</w:t>
      </w:r>
    </w:p>
    <w:p w:rsidR="00296FAF" w:rsidRDefault="00296FAF" w:rsidP="00296FAF">
      <w:pPr>
        <w:pStyle w:val="body"/>
      </w:pPr>
      <w:r>
        <w:rPr>
          <w:rStyle w:val="Bold"/>
        </w:rPr>
        <w:t>Трудового воспитания:</w:t>
      </w:r>
    </w:p>
    <w:p w:rsidR="00296FAF" w:rsidRDefault="00296FAF" w:rsidP="00296FAF">
      <w:pPr>
        <w:pStyle w:val="list-bullet"/>
      </w:pPr>
      <w: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96FAF" w:rsidRDefault="00296FAF" w:rsidP="00296FAF">
      <w:pPr>
        <w:pStyle w:val="body"/>
      </w:pPr>
      <w:r>
        <w:rPr>
          <w:rStyle w:val="Bold"/>
        </w:rPr>
        <w:t>Экологического воспитания:</w:t>
      </w:r>
    </w:p>
    <w:p w:rsidR="00296FAF" w:rsidRDefault="00296FAF" w:rsidP="00296FAF">
      <w:pPr>
        <w:pStyle w:val="list-bullet"/>
      </w:pPr>
      <w:r>
        <w:t>осознание роли человека в природе и обществе, принятие экол</w:t>
      </w:r>
      <w:r>
        <w:t>о</w:t>
      </w:r>
      <w:r>
        <w:t>гических норм поведения, бережного отношения к природе, неприятие действий, приносящих ей вред.</w:t>
      </w:r>
    </w:p>
    <w:p w:rsidR="00296FAF" w:rsidRDefault="00296FAF" w:rsidP="00296FAF">
      <w:pPr>
        <w:pStyle w:val="body"/>
      </w:pPr>
      <w:r>
        <w:rPr>
          <w:rStyle w:val="Bold"/>
        </w:rPr>
        <w:t>Ценности научного познания:</w:t>
      </w:r>
    </w:p>
    <w:p w:rsidR="00296FAF" w:rsidRDefault="00296FAF" w:rsidP="00296FAF">
      <w:pPr>
        <w:pStyle w:val="list-bullet"/>
      </w:pPr>
      <w:r>
        <w:t xml:space="preserve">ориентация в деятельности на первоначальные представления о научной картине мира; </w:t>
      </w:r>
    </w:p>
    <w:p w:rsidR="00296FAF" w:rsidRDefault="00296FAF" w:rsidP="00296FAF">
      <w:pPr>
        <w:pStyle w:val="list-bullet"/>
      </w:pPr>
      <w:r>
        <w:t>осознание ценности познания, проявление познавательного и</w:t>
      </w:r>
      <w:r>
        <w:t>н</w:t>
      </w:r>
      <w:r>
        <w:t xml:space="preserve">тереса, активности, инициативности, любознательности и </w:t>
      </w:r>
      <w:r>
        <w:lastRenderedPageBreak/>
        <w:t>самостоятельности в обогащении своих знаний, в том числе с испол</w:t>
      </w:r>
      <w:r>
        <w:t>ь</w:t>
      </w:r>
      <w:r>
        <w:t xml:space="preserve">зованием различных информационных средств. </w:t>
      </w:r>
    </w:p>
    <w:p w:rsidR="00296FAF" w:rsidRDefault="00296FAF" w:rsidP="00296FAF">
      <w:pPr>
        <w:pStyle w:val="h2"/>
      </w:pPr>
      <w:r>
        <w:t>МЕТАПРЕДМЕТНЫЕ РЕЗУЛЬТАТЫ</w:t>
      </w:r>
    </w:p>
    <w:p w:rsidR="00296FAF" w:rsidRDefault="00296FAF" w:rsidP="00296FAF">
      <w:pPr>
        <w:pStyle w:val="h3-first"/>
      </w:pPr>
      <w:r>
        <w:t>Познавательные универсальные учебные действия: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1) Базовые логические действия:</w:t>
      </w:r>
    </w:p>
    <w:p w:rsidR="00296FAF" w:rsidRDefault="00296FAF" w:rsidP="00296FAF">
      <w:pPr>
        <w:pStyle w:val="list-bullet"/>
      </w:pPr>
      <w:r>
        <w:t>понимать целостность окружающего мира (взаимосвязь приро</w:t>
      </w:r>
      <w:r>
        <w:t>д</w:t>
      </w:r>
      <w:r>
        <w:t>ной и социальной среды обитания), проявлять способность ор</w:t>
      </w:r>
      <w:r>
        <w:t>и</w:t>
      </w:r>
      <w:r>
        <w:t xml:space="preserve">ентироваться в изменяющейся действительности; </w:t>
      </w:r>
    </w:p>
    <w:p w:rsidR="00296FAF" w:rsidRDefault="00296FAF" w:rsidP="00296FAF">
      <w:pPr>
        <w:pStyle w:val="list-bullet"/>
      </w:pPr>
      <w:r>
        <w:t>на основе наблюдений доступных объектов окружающего мира устанавливать связи и зависимости между объектами (часть — целое; причина — следствие; изменения во времени и в пространстве);</w:t>
      </w:r>
    </w:p>
    <w:p w:rsidR="00296FAF" w:rsidRDefault="00296FAF" w:rsidP="00296FAF">
      <w:pPr>
        <w:pStyle w:val="list-bullet"/>
      </w:pPr>
      <w:r>
        <w:t xml:space="preserve">сравнивать объекты окружающего мира, устанавливать основания для сравнения, устанавливать аналогии; </w:t>
      </w:r>
    </w:p>
    <w:p w:rsidR="00296FAF" w:rsidRDefault="00296FAF" w:rsidP="00296FAF">
      <w:pPr>
        <w:pStyle w:val="list-bullet"/>
      </w:pPr>
      <w:r>
        <w:t>объединять части объекта (объекты) по определённому признаку;</w:t>
      </w:r>
    </w:p>
    <w:p w:rsidR="00296FAF" w:rsidRDefault="00296FAF" w:rsidP="00296FAF">
      <w:pPr>
        <w:pStyle w:val="list-bullet"/>
      </w:pPr>
      <w:r>
        <w:t>определять существенный признак для классификации, класс</w:t>
      </w:r>
      <w:r>
        <w:t>и</w:t>
      </w:r>
      <w:r>
        <w:t>фицировать предложенные объекты;</w:t>
      </w:r>
    </w:p>
    <w:p w:rsidR="00296FAF" w:rsidRDefault="00296FAF" w:rsidP="00296FAF">
      <w:pPr>
        <w:pStyle w:val="list-bullet"/>
      </w:pPr>
      <w:r>
        <w:t>находить закономерности и противоречия в рассматриваемых фактах, данных и наблюдениях на основе предложенного алг</w:t>
      </w:r>
      <w:r>
        <w:t>о</w:t>
      </w:r>
      <w:r>
        <w:t>ритма;</w:t>
      </w:r>
    </w:p>
    <w:p w:rsidR="00296FAF" w:rsidRDefault="00296FAF" w:rsidP="00296FAF">
      <w:pPr>
        <w:pStyle w:val="list-bullet"/>
      </w:pPr>
      <w:r>
        <w:t>выявлять недостаток информации для решения учебной (практ</w:t>
      </w:r>
      <w:r>
        <w:t>и</w:t>
      </w:r>
      <w:r>
        <w:t xml:space="preserve">ческой) задачи на основе предложенного алгоритма.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2) Базовые исследовательские действия:</w:t>
      </w:r>
    </w:p>
    <w:p w:rsidR="00296FAF" w:rsidRDefault="00296FAF" w:rsidP="00296FAF">
      <w:pPr>
        <w:pStyle w:val="list-bullet"/>
      </w:pPr>
      <w:r>
        <w:t>проводить (по предложенному и самостоятельно составленному плану или выдвинутому предположению) наблюдения, несло</w:t>
      </w:r>
      <w:r>
        <w:t>ж</w:t>
      </w:r>
      <w:r>
        <w:t>ные опыты; проявлять интерес к экспериментам, проводимым под руководством учителя;</w:t>
      </w:r>
    </w:p>
    <w:p w:rsidR="00296FAF" w:rsidRDefault="00296FAF" w:rsidP="00296FAF">
      <w:pPr>
        <w:pStyle w:val="list-bullet"/>
        <w:rPr>
          <w:spacing w:val="-1"/>
        </w:rPr>
      </w:pPr>
      <w:r>
        <w:rPr>
          <w:spacing w:val="-1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296FAF" w:rsidRDefault="00296FAF" w:rsidP="00296FAF">
      <w:pPr>
        <w:pStyle w:val="list-bullet"/>
      </w:pPr>
      <w:r>
        <w:t>формулировать с помощью учителя цель предстоящей работы, прогнозировать возможное развитие процессов, событий и п</w:t>
      </w:r>
      <w:r>
        <w:t>о</w:t>
      </w:r>
      <w:r>
        <w:t>следствия в аналогичных или сходных ситуациях;</w:t>
      </w:r>
    </w:p>
    <w:p w:rsidR="00296FAF" w:rsidRDefault="00296FAF" w:rsidP="00296FAF">
      <w:pPr>
        <w:pStyle w:val="list-bullet"/>
        <w:rPr>
          <w:spacing w:val="-2"/>
        </w:rPr>
      </w:pPr>
      <w:r>
        <w:rPr>
          <w:spacing w:val="-2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</w:t>
      </w:r>
      <w:r>
        <w:rPr>
          <w:spacing w:val="-2"/>
        </w:rPr>
        <w:t>д</w:t>
      </w:r>
      <w:r>
        <w:rPr>
          <w:spacing w:val="-2"/>
        </w:rPr>
        <w:t xml:space="preserve">ствия; коллективный труд и его результаты и др.); </w:t>
      </w:r>
    </w:p>
    <w:p w:rsidR="00296FAF" w:rsidRDefault="00296FAF" w:rsidP="00296FAF">
      <w:pPr>
        <w:pStyle w:val="list-bullet"/>
      </w:pPr>
      <w:r>
        <w:t>проводить по предложенному плану опыт, несложное исслед</w:t>
      </w:r>
      <w:r>
        <w:t>о</w:t>
      </w:r>
      <w:r>
        <w:t>вание по установлению особенностей объекта изучения и связей между объектами (часть — целое, причина — следствие);</w:t>
      </w:r>
    </w:p>
    <w:p w:rsidR="00296FAF" w:rsidRDefault="00296FAF" w:rsidP="00296FAF">
      <w:pPr>
        <w:pStyle w:val="list-bullet"/>
      </w:pPr>
      <w:r>
        <w:lastRenderedPageBreak/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3) Работа с информацией:</w:t>
      </w:r>
    </w:p>
    <w:p w:rsidR="00296FAF" w:rsidRDefault="00296FAF" w:rsidP="00296FAF">
      <w:pPr>
        <w:pStyle w:val="list-bullet"/>
      </w:pPr>
      <w:r>
        <w:t>использовать различные источники для поиска информации, в</w:t>
      </w:r>
      <w:r>
        <w:t>ы</w:t>
      </w:r>
      <w:r>
        <w:t xml:space="preserve">бирать источник получения информации с учётом учебной задачи; </w:t>
      </w:r>
    </w:p>
    <w:p w:rsidR="00296FAF" w:rsidRDefault="00296FAF" w:rsidP="00296FAF">
      <w:pPr>
        <w:pStyle w:val="list-bullet"/>
      </w:pPr>
      <w:r>
        <w:t>согласно заданному алгоритму находить в предложенном исто</w:t>
      </w:r>
      <w:r>
        <w:t>ч</w:t>
      </w:r>
      <w:r>
        <w:t>нике информацию, представленную в явном виде;</w:t>
      </w:r>
    </w:p>
    <w:p w:rsidR="00296FAF" w:rsidRDefault="00296FAF" w:rsidP="00296FAF">
      <w:pPr>
        <w:pStyle w:val="list-bullet"/>
      </w:pPr>
      <w:r>
        <w:t>распознавать достоверную и недостоверную информацию сам</w:t>
      </w:r>
      <w:r>
        <w:t>о</w:t>
      </w:r>
      <w:r>
        <w:t xml:space="preserve">стоятельно или на основе предложенного учителем способа её проверки; </w:t>
      </w:r>
    </w:p>
    <w:p w:rsidR="00296FAF" w:rsidRDefault="00296FAF" w:rsidP="00296FAF">
      <w:pPr>
        <w:pStyle w:val="list-bullet"/>
      </w:pPr>
      <w:r>
        <w:t>находить и использовать для решения учебных задач текстовую, графическую, аудиовизуальную информацию;</w:t>
      </w:r>
    </w:p>
    <w:p w:rsidR="00296FAF" w:rsidRDefault="00296FAF" w:rsidP="00296FAF">
      <w:pPr>
        <w:pStyle w:val="list-bullet"/>
      </w:pPr>
      <w:r>
        <w:t>читать и интерпретировать графически представленную инфо</w:t>
      </w:r>
      <w:r>
        <w:t>р</w:t>
      </w:r>
      <w:r>
        <w:t>мацию (схему, таблицу, иллюстрацию);</w:t>
      </w:r>
    </w:p>
    <w:p w:rsidR="00296FAF" w:rsidRDefault="00296FAF" w:rsidP="00296FAF">
      <w:pPr>
        <w:pStyle w:val="list-bullet"/>
        <w:rPr>
          <w:spacing w:val="3"/>
        </w:rPr>
      </w:pPr>
      <w:r>
        <w:rPr>
          <w:spacing w:val="3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296FAF" w:rsidRDefault="00296FAF" w:rsidP="00296FAF">
      <w:pPr>
        <w:pStyle w:val="list-bullet"/>
        <w:rPr>
          <w:spacing w:val="3"/>
        </w:rPr>
      </w:pPr>
      <w:r>
        <w:rPr>
          <w:spacing w:val="3"/>
        </w:rPr>
        <w:t>анализировать и создавать текстовую, виде</w:t>
      </w:r>
      <w:proofErr w:type="gramStart"/>
      <w:r>
        <w:rPr>
          <w:spacing w:val="3"/>
        </w:rPr>
        <w:t>о-</w:t>
      </w:r>
      <w:proofErr w:type="gramEnd"/>
      <w:r>
        <w:rPr>
          <w:spacing w:val="3"/>
        </w:rPr>
        <w:t>, графическую, звуковую информацию в соответствии с учебной задачей;</w:t>
      </w:r>
    </w:p>
    <w:p w:rsidR="00296FAF" w:rsidRDefault="00296FAF" w:rsidP="00296FAF">
      <w:pPr>
        <w:pStyle w:val="list-bullet"/>
      </w:pPr>
      <w:proofErr w:type="gramStart"/>
      <w: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96FAF" w:rsidRDefault="00296FAF" w:rsidP="00296FAF">
      <w:pPr>
        <w:pStyle w:val="h3"/>
      </w:pPr>
      <w:r>
        <w:t>Коммуникативные универсальные учебные действия:</w:t>
      </w:r>
    </w:p>
    <w:p w:rsidR="00296FAF" w:rsidRDefault="00296FAF" w:rsidP="00296FAF">
      <w:pPr>
        <w:pStyle w:val="list-bullet"/>
      </w:pPr>
      <w:r>
        <w:t>в процессе диалогов задавать вопросы, высказывать суждения, оценивать выступления участников;</w:t>
      </w:r>
    </w:p>
    <w:p w:rsidR="00296FAF" w:rsidRDefault="00296FAF" w:rsidP="00296FAF">
      <w:pPr>
        <w:pStyle w:val="list-bullet"/>
      </w:pPr>
      <w:r>
        <w:t>признавать возможность существования разных точек зрения; корректно и аргументированно высказывать своё мнение; прив</w:t>
      </w:r>
      <w:r>
        <w:t>о</w:t>
      </w:r>
      <w:r>
        <w:t>дить доказательства своей правоты;</w:t>
      </w:r>
    </w:p>
    <w:p w:rsidR="00296FAF" w:rsidRDefault="00296FAF" w:rsidP="00296FAF">
      <w:pPr>
        <w:pStyle w:val="list-bullet"/>
      </w:pPr>
      <w:r>
        <w:t>соблюдать правила ведения диалога и дискуссии; проявлять ув</w:t>
      </w:r>
      <w:r>
        <w:t>а</w:t>
      </w:r>
      <w:r>
        <w:t>жительное отношение к собеседнику;</w:t>
      </w:r>
    </w:p>
    <w:p w:rsidR="00296FAF" w:rsidRDefault="00296FAF" w:rsidP="00296FAF">
      <w:pPr>
        <w:pStyle w:val="list-bullet"/>
      </w:pPr>
      <w: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96FAF" w:rsidRDefault="00296FAF" w:rsidP="00296FAF">
      <w:pPr>
        <w:pStyle w:val="list-bullet"/>
      </w:pPr>
      <w:r>
        <w:t>создавать устные и письменные тексты (описание, рассуждение, повествование);</w:t>
      </w:r>
    </w:p>
    <w:p w:rsidR="00296FAF" w:rsidRDefault="00296FAF" w:rsidP="00296FAF">
      <w:pPr>
        <w:pStyle w:val="list-bullet"/>
      </w:pPr>
      <w:r>
        <w:t>конструировать обобщения и выводы на основе полученных результатов наблюдений и опытной работы, подкреплять их док</w:t>
      </w:r>
      <w:r>
        <w:t>а</w:t>
      </w:r>
      <w:r>
        <w:t>зательствами;</w:t>
      </w:r>
    </w:p>
    <w:p w:rsidR="00296FAF" w:rsidRDefault="00296FAF" w:rsidP="00296FAF">
      <w:pPr>
        <w:pStyle w:val="list-bullet"/>
      </w:pPr>
      <w:r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296FAF" w:rsidRDefault="00296FAF" w:rsidP="00296FAF">
      <w:pPr>
        <w:pStyle w:val="list-bullet"/>
      </w:pPr>
      <w:r>
        <w:t>готовить небольшие публичные выступления с возможной пр</w:t>
      </w:r>
      <w:r>
        <w:t>е</w:t>
      </w:r>
      <w:r>
        <w:t>зентацией (текст, рисунки, фото, плакаты и др.) к тексту высту</w:t>
      </w:r>
      <w:r>
        <w:t>п</w:t>
      </w:r>
      <w:r>
        <w:t>ления.</w:t>
      </w:r>
    </w:p>
    <w:p w:rsidR="00296FAF" w:rsidRDefault="00296FAF" w:rsidP="00296FAF">
      <w:pPr>
        <w:pStyle w:val="h3"/>
      </w:pPr>
      <w:r>
        <w:t>Регулятивные универсальные учебные действия: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1) Самоорганизация:</w:t>
      </w:r>
    </w:p>
    <w:p w:rsidR="00296FAF" w:rsidRDefault="00296FAF" w:rsidP="00296FAF">
      <w:pPr>
        <w:pStyle w:val="list-bullet"/>
      </w:pPr>
      <w:r>
        <w:t xml:space="preserve">планировать самостоятельно или с небольшой помощью учителя действия по решению учебной задачи; </w:t>
      </w:r>
    </w:p>
    <w:p w:rsidR="00296FAF" w:rsidRDefault="00296FAF" w:rsidP="00296FAF">
      <w:pPr>
        <w:pStyle w:val="list-bullet"/>
      </w:pPr>
      <w:r>
        <w:t>выстраивать последовательность выбранных действий и опер</w:t>
      </w:r>
      <w:r>
        <w:t>а</w:t>
      </w:r>
      <w:r>
        <w:t>ций.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2) Самоконтроль:</w:t>
      </w:r>
    </w:p>
    <w:p w:rsidR="00296FAF" w:rsidRDefault="00296FAF" w:rsidP="00296FAF">
      <w:pPr>
        <w:pStyle w:val="list-bullet"/>
      </w:pPr>
      <w:r>
        <w:t xml:space="preserve">осуществлять контроль процесса и результата своей деятельности; </w:t>
      </w:r>
    </w:p>
    <w:p w:rsidR="00296FAF" w:rsidRDefault="00296FAF" w:rsidP="00296FAF">
      <w:pPr>
        <w:pStyle w:val="list-bullet"/>
      </w:pPr>
      <w: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296FAF" w:rsidRDefault="00296FAF" w:rsidP="00296FAF">
      <w:pPr>
        <w:pStyle w:val="list-bullet"/>
        <w:rPr>
          <w:spacing w:val="-1"/>
        </w:rPr>
      </w:pPr>
      <w:r>
        <w:rPr>
          <w:spacing w:val="-1"/>
        </w:rPr>
        <w:t>предвидеть возможность возникновения трудностей и ошибок, предусматривать способы их предупреждения, в том числе в ж</w:t>
      </w:r>
      <w:r>
        <w:rPr>
          <w:spacing w:val="-1"/>
        </w:rPr>
        <w:t>и</w:t>
      </w:r>
      <w:r>
        <w:rPr>
          <w:spacing w:val="-1"/>
        </w:rPr>
        <w:t>тейских ситуациях, опасных для здоровья и жизни.</w:t>
      </w:r>
    </w:p>
    <w:p w:rsidR="00296FAF" w:rsidRDefault="00296FAF" w:rsidP="00296FAF">
      <w:pPr>
        <w:pStyle w:val="body"/>
      </w:pPr>
      <w:r>
        <w:rPr>
          <w:rStyle w:val="Italic"/>
        </w:rPr>
        <w:t>3) Самооценка</w:t>
      </w:r>
      <w:r>
        <w:t>:</w:t>
      </w:r>
    </w:p>
    <w:p w:rsidR="00296FAF" w:rsidRDefault="00296FAF" w:rsidP="00296FAF">
      <w:pPr>
        <w:pStyle w:val="list-bullet"/>
      </w:pPr>
      <w:r>
        <w:t>объективно оценивать результаты своей деятельности, соотносить свою оценку с оценкой учителя;</w:t>
      </w:r>
    </w:p>
    <w:p w:rsidR="00296FAF" w:rsidRDefault="00296FAF" w:rsidP="00296FAF">
      <w:pPr>
        <w:pStyle w:val="list-bullet"/>
      </w:pPr>
      <w:r>
        <w:t>оценивать целесообразность выбранных способов действия, при необходимости корректировать их.</w:t>
      </w:r>
    </w:p>
    <w:p w:rsidR="00296FAF" w:rsidRDefault="00296FAF" w:rsidP="00296FAF">
      <w:pPr>
        <w:pStyle w:val="h3"/>
      </w:pPr>
      <w:r>
        <w:t>Совместная деятельность:</w:t>
      </w:r>
    </w:p>
    <w:p w:rsidR="00296FAF" w:rsidRDefault="00296FAF" w:rsidP="00296FAF">
      <w:pPr>
        <w:pStyle w:val="list-bullet"/>
      </w:pPr>
      <w: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</w:t>
      </w:r>
      <w:r>
        <w:t>т</w:t>
      </w:r>
      <w:r>
        <w:t>ной деятельности (на основе изученного материала по окружа</w:t>
      </w:r>
      <w:r>
        <w:t>ю</w:t>
      </w:r>
      <w:r>
        <w:t>щему миру);</w:t>
      </w:r>
    </w:p>
    <w:p w:rsidR="00296FAF" w:rsidRDefault="00296FAF" w:rsidP="00296FAF">
      <w:pPr>
        <w:pStyle w:val="list-bullet"/>
      </w:pPr>
      <w:r>
        <w:t>коллективно строить действия по достижению общей цели: ра</w:t>
      </w:r>
      <w:r>
        <w:t>с</w:t>
      </w:r>
      <w:r>
        <w:t>пределять роли, договариваться, обсуждать процесс и результат совместной работы;</w:t>
      </w:r>
    </w:p>
    <w:p w:rsidR="00296FAF" w:rsidRDefault="00296FAF" w:rsidP="00296FAF">
      <w:pPr>
        <w:pStyle w:val="list-bullet"/>
      </w:pPr>
      <w:r>
        <w:t>проявлять готовность руководить, выполнять поручения, подч</w:t>
      </w:r>
      <w:r>
        <w:t>и</w:t>
      </w:r>
      <w:r>
        <w:t>няться;</w:t>
      </w:r>
    </w:p>
    <w:p w:rsidR="00296FAF" w:rsidRDefault="00296FAF" w:rsidP="00296FAF">
      <w:pPr>
        <w:pStyle w:val="list-bullet"/>
      </w:pPr>
      <w:r>
        <w:lastRenderedPageBreak/>
        <w:t>выполнять правила совместной деятельности: справедливо ра</w:t>
      </w:r>
      <w:r>
        <w:t>с</w:t>
      </w:r>
      <w:r>
        <w:t>пределять и оценивать работу каждого участника; считаться с наличием разных мнений; не допускать конфликтов, при их во</w:t>
      </w:r>
      <w:r>
        <w:t>з</w:t>
      </w:r>
      <w:r>
        <w:t>никновении мирно разрешать без участия взрослого;</w:t>
      </w:r>
    </w:p>
    <w:p w:rsidR="00296FAF" w:rsidRDefault="00296FAF" w:rsidP="00296FAF">
      <w:pPr>
        <w:pStyle w:val="list-bullet"/>
      </w:pPr>
      <w:r>
        <w:t>ответственно выполнять свою часть работы.</w:t>
      </w:r>
    </w:p>
    <w:p w:rsidR="00296FAF" w:rsidRDefault="00296FAF" w:rsidP="00296FAF">
      <w:pPr>
        <w:pStyle w:val="h2"/>
      </w:pPr>
      <w:r>
        <w:t xml:space="preserve">ПРЕДМЕТНЫЕ РЕЗУЛЬТАТЫ ОСВОЕНИЯ ПРОГРАММЫ </w:t>
      </w:r>
      <w:r>
        <w:br/>
        <w:t>ПО ГОДАМ ОБУЧЕНИЯ</w:t>
      </w:r>
    </w:p>
    <w:p w:rsidR="00296FAF" w:rsidRDefault="00296FAF" w:rsidP="00296FAF">
      <w:pPr>
        <w:pStyle w:val="h3-first"/>
      </w:pPr>
      <w:r>
        <w:t>1 класс</w:t>
      </w:r>
    </w:p>
    <w:p w:rsidR="00296FAF" w:rsidRDefault="00296FAF" w:rsidP="00296FAF">
      <w:pPr>
        <w:pStyle w:val="body"/>
      </w:pPr>
      <w:r>
        <w:t xml:space="preserve">К концу обучения в </w:t>
      </w:r>
      <w:r>
        <w:rPr>
          <w:rStyle w:val="Bold"/>
        </w:rPr>
        <w:t>1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 </w:t>
      </w:r>
    </w:p>
    <w:p w:rsidR="00296FAF" w:rsidRDefault="00296FAF" w:rsidP="00296FAF">
      <w:pPr>
        <w:pStyle w:val="list-bullet"/>
      </w:pPr>
      <w: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296FAF" w:rsidRDefault="00296FAF" w:rsidP="00296FAF">
      <w:pPr>
        <w:pStyle w:val="list-bullet"/>
      </w:pPr>
      <w:r>
        <w:t xml:space="preserve">воспроизводить название своего населённого пункта, региона, страны; </w:t>
      </w:r>
    </w:p>
    <w:p w:rsidR="00296FAF" w:rsidRDefault="00296FAF" w:rsidP="00296FAF">
      <w:pPr>
        <w:pStyle w:val="list-bullet"/>
      </w:pPr>
      <w:r>
        <w:t>приводить примеры культурных объектов родного края, школ</w:t>
      </w:r>
      <w:r>
        <w:t>ь</w:t>
      </w:r>
      <w:r>
        <w:t>ных традиций и праздников, традиций и ценностей своей семьи, профессий;</w:t>
      </w:r>
    </w:p>
    <w:p w:rsidR="00296FAF" w:rsidRDefault="00296FAF" w:rsidP="00296FAF">
      <w:pPr>
        <w:pStyle w:val="list-bullet"/>
      </w:pPr>
      <w:proofErr w:type="gramStart"/>
      <w:r>
        <w:t>различать объекты живой и неживой природы, объекты, созда</w:t>
      </w:r>
      <w:r>
        <w:t>н</w:t>
      </w:r>
      <w:r>
        <w:t xml:space="preserve">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296FAF" w:rsidRDefault="00296FAF" w:rsidP="00296FAF">
      <w:pPr>
        <w:pStyle w:val="list-bullet"/>
      </w:pPr>
      <w: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</w:t>
      </w:r>
      <w:r>
        <w:t>о</w:t>
      </w:r>
      <w:r>
        <w:t>мые, рыбы, птицы, звери); выделять их наиболее существенные признаки;</w:t>
      </w:r>
    </w:p>
    <w:p w:rsidR="00296FAF" w:rsidRDefault="00296FAF" w:rsidP="00296FAF">
      <w:pPr>
        <w:pStyle w:val="list-bullet"/>
      </w:pPr>
      <w:r>
        <w:t>применять правила ухода за комнатными растениями и дома</w:t>
      </w:r>
      <w:r>
        <w:t>ш</w:t>
      </w:r>
      <w:r>
        <w:t>ними животными;</w:t>
      </w:r>
    </w:p>
    <w:p w:rsidR="00296FAF" w:rsidRDefault="00296FAF" w:rsidP="00296FAF">
      <w:pPr>
        <w:pStyle w:val="list-bullet"/>
      </w:pPr>
      <w:r>
        <w:t>проводить, соблюдая правила безопасного труда, несложные групповые и индивидуальные наблюдения (в том числе за с</w:t>
      </w:r>
      <w:r>
        <w:t>е</w:t>
      </w:r>
      <w:r>
        <w:t>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296FAF" w:rsidRDefault="00296FAF" w:rsidP="00296FAF">
      <w:pPr>
        <w:pStyle w:val="list-bullet"/>
      </w:pPr>
      <w:r>
        <w:t>использовать для ответов на вопросы небольшие тексты о природе и обществе;</w:t>
      </w:r>
    </w:p>
    <w:p w:rsidR="00296FAF" w:rsidRDefault="00296FAF" w:rsidP="00296FAF">
      <w:pPr>
        <w:pStyle w:val="list-bullet"/>
      </w:pPr>
      <w:r>
        <w:lastRenderedPageBreak/>
        <w:t>оценивать ситуации, раскрывающие положительное и негативное отношение к природе; правила поведения в быту, в общественных местах;</w:t>
      </w:r>
    </w:p>
    <w:p w:rsidR="00296FAF" w:rsidRDefault="00296FAF" w:rsidP="00296FAF">
      <w:pPr>
        <w:pStyle w:val="list-bullet"/>
      </w:pPr>
      <w: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296FAF" w:rsidRDefault="00296FAF" w:rsidP="00296FAF">
      <w:pPr>
        <w:pStyle w:val="list-bullet"/>
      </w:pPr>
      <w:r>
        <w:t>соблюдать правила здорового питания и личной гигиены;</w:t>
      </w:r>
    </w:p>
    <w:p w:rsidR="00296FAF" w:rsidRDefault="00296FAF" w:rsidP="00296FAF">
      <w:pPr>
        <w:pStyle w:val="list-bullet"/>
      </w:pPr>
      <w:r>
        <w:t>соблюдать правила безопасного поведения пешехода;</w:t>
      </w:r>
    </w:p>
    <w:p w:rsidR="00296FAF" w:rsidRDefault="00296FAF" w:rsidP="00296FAF">
      <w:pPr>
        <w:pStyle w:val="list-bullet"/>
      </w:pPr>
      <w:r>
        <w:t>соблюдать правила безопасного поведения в природе;</w:t>
      </w:r>
    </w:p>
    <w:p w:rsidR="00296FAF" w:rsidRDefault="00296FAF" w:rsidP="00296FAF">
      <w:pPr>
        <w:pStyle w:val="list-bullet"/>
      </w:pPr>
      <w:r>
        <w:t>с помощью взрослых (учителя, родителей) пользоваться эле</w:t>
      </w:r>
      <w:r>
        <w:t>к</w:t>
      </w:r>
      <w:r>
        <w:t>тронным дневником и электронными ресурсами школы.</w:t>
      </w:r>
    </w:p>
    <w:p w:rsidR="00296FAF" w:rsidRDefault="00296FAF" w:rsidP="00296FAF">
      <w:pPr>
        <w:pStyle w:val="h3"/>
      </w:pPr>
      <w:r>
        <w:t>2 класс</w:t>
      </w:r>
    </w:p>
    <w:p w:rsidR="00296FAF" w:rsidRDefault="00296FAF" w:rsidP="00296FAF">
      <w:pPr>
        <w:pStyle w:val="body"/>
      </w:pPr>
      <w:r>
        <w:t xml:space="preserve">К концу обучения во </w:t>
      </w:r>
      <w:r>
        <w:rPr>
          <w:rStyle w:val="Bold"/>
        </w:rPr>
        <w:t>2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>находить Россию на карте мира, на карте России — Москву, свой регион и его главный город;</w:t>
      </w:r>
    </w:p>
    <w:p w:rsidR="00296FAF" w:rsidRDefault="00296FAF" w:rsidP="00296FAF">
      <w:pPr>
        <w:pStyle w:val="list-bullet"/>
      </w:pPr>
      <w:r>
        <w:t>узнавать государственную символику Российской Федерации (гимн, герб, флаг) и своего региона;</w:t>
      </w:r>
    </w:p>
    <w:p w:rsidR="00296FAF" w:rsidRDefault="00296FAF" w:rsidP="00296FAF">
      <w:pPr>
        <w:pStyle w:val="list-bullet"/>
      </w:pPr>
      <w:r>
        <w:t>проявлять уважение к семейным ценностям и традициям, трад</w:t>
      </w:r>
      <w:r>
        <w:t>и</w:t>
      </w:r>
      <w:r>
        <w:t>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296FAF" w:rsidRDefault="00296FAF" w:rsidP="00296FAF">
      <w:pPr>
        <w:pStyle w:val="list-bullet"/>
      </w:pPr>
      <w:r>
        <w:t>распознавать изученные объекты окружающего мира по их оп</w:t>
      </w:r>
      <w:r>
        <w:t>и</w:t>
      </w:r>
      <w:r>
        <w:t>санию, рисункам и фотографиям, различать их в окружающем мире;</w:t>
      </w:r>
    </w:p>
    <w:p w:rsidR="00296FAF" w:rsidRDefault="00296FAF" w:rsidP="00296FAF">
      <w:pPr>
        <w:pStyle w:val="list-bullet"/>
      </w:pPr>
      <w: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</w:t>
      </w:r>
      <w:r>
        <w:t>д</w:t>
      </w:r>
      <w:r>
        <w:t>ного края;</w:t>
      </w:r>
    </w:p>
    <w:p w:rsidR="00296FAF" w:rsidRDefault="00296FAF" w:rsidP="00296FAF">
      <w:pPr>
        <w:pStyle w:val="list-bullet"/>
      </w:pPr>
      <w:r>
        <w:t>проводить, соблюдая правила безопасного труда, несложные наблюдения и опыты с природными объектами, измерения;</w:t>
      </w:r>
    </w:p>
    <w:p w:rsidR="00296FAF" w:rsidRDefault="00296FAF" w:rsidP="00296FAF">
      <w:pPr>
        <w:pStyle w:val="list-bullet"/>
        <w:rPr>
          <w:spacing w:val="-2"/>
        </w:rPr>
      </w:pPr>
      <w:r>
        <w:rPr>
          <w:spacing w:val="-2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296FAF" w:rsidRDefault="00296FAF" w:rsidP="00296FAF">
      <w:pPr>
        <w:pStyle w:val="list-bullet"/>
        <w:rPr>
          <w:spacing w:val="-1"/>
        </w:rPr>
      </w:pPr>
      <w:r>
        <w:rPr>
          <w:spacing w:val="-1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296FAF" w:rsidRDefault="00296FAF" w:rsidP="00296FAF">
      <w:pPr>
        <w:pStyle w:val="list-bullet"/>
      </w:pPr>
      <w: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296FAF" w:rsidRDefault="00296FAF" w:rsidP="00296FAF">
      <w:pPr>
        <w:pStyle w:val="list-bullet"/>
      </w:pPr>
      <w:r>
        <w:t>группировать изученные объекты живой и неживой природы по предложенным признакам;</w:t>
      </w:r>
    </w:p>
    <w:p w:rsidR="00296FAF" w:rsidRDefault="00296FAF" w:rsidP="00296FAF">
      <w:pPr>
        <w:pStyle w:val="list-bullet"/>
      </w:pPr>
      <w:r>
        <w:lastRenderedPageBreak/>
        <w:t>сравнивать объекты живой и неживой природы на основе внешних признаков;</w:t>
      </w:r>
    </w:p>
    <w:p w:rsidR="00296FAF" w:rsidRDefault="00296FAF" w:rsidP="00296FAF">
      <w:pPr>
        <w:pStyle w:val="list-bullet"/>
      </w:pPr>
      <w:r>
        <w:t>ориентироваться на местности по местным природным признакам, Солнцу, компасу;</w:t>
      </w:r>
    </w:p>
    <w:p w:rsidR="00296FAF" w:rsidRDefault="00296FAF" w:rsidP="00296FAF">
      <w:pPr>
        <w:pStyle w:val="list-bullet"/>
      </w:pPr>
      <w:r>
        <w:t>создавать по заданному плану развёрнутые высказывания о природе и обществе;</w:t>
      </w:r>
    </w:p>
    <w:p w:rsidR="00296FAF" w:rsidRDefault="00296FAF" w:rsidP="00296FAF">
      <w:pPr>
        <w:pStyle w:val="list-bullet"/>
      </w:pPr>
      <w:r>
        <w:t>использовать для ответов на вопросы небольшие тексты о природе и обществе;</w:t>
      </w:r>
    </w:p>
    <w:p w:rsidR="00296FAF" w:rsidRDefault="00296FAF" w:rsidP="00296FAF">
      <w:pPr>
        <w:pStyle w:val="list-bullet"/>
      </w:pPr>
      <w:r>
        <w:t>соблюдать правила нравственного поведения в социуме и в пр</w:t>
      </w:r>
      <w:r>
        <w:t>и</w:t>
      </w:r>
      <w:r>
        <w:t>роде, оценивать примеры положительного и негативного отношения к объектам природы, проявления внимания, помощи л</w:t>
      </w:r>
      <w:r>
        <w:t>ю</w:t>
      </w:r>
      <w:r>
        <w:t>дям, нуждающимся в ней;</w:t>
      </w:r>
    </w:p>
    <w:p w:rsidR="00296FAF" w:rsidRDefault="00296FAF" w:rsidP="00296FAF">
      <w:pPr>
        <w:pStyle w:val="list-bullet"/>
      </w:pPr>
      <w: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296FAF" w:rsidRDefault="00296FAF" w:rsidP="00296FAF">
      <w:pPr>
        <w:pStyle w:val="list-bullet"/>
      </w:pPr>
      <w:r>
        <w:t>соблюдать режим дня и питания;</w:t>
      </w:r>
    </w:p>
    <w:p w:rsidR="00296FAF" w:rsidRDefault="00296FAF" w:rsidP="00296FAF">
      <w:pPr>
        <w:pStyle w:val="list-bullet"/>
      </w:pPr>
      <w:r>
        <w:t xml:space="preserve">безопасно использовать </w:t>
      </w:r>
      <w:proofErr w:type="spellStart"/>
      <w:r>
        <w:t>мессенджеры</w:t>
      </w:r>
      <w:proofErr w:type="spellEnd"/>
      <w:r>
        <w:t xml:space="preserve">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:rsidR="00296FAF" w:rsidRDefault="00296FAF" w:rsidP="00296FAF">
      <w:pPr>
        <w:pStyle w:val="h3"/>
      </w:pPr>
      <w:r>
        <w:t>3 класс</w:t>
      </w:r>
    </w:p>
    <w:p w:rsidR="00296FAF" w:rsidRDefault="00296FAF" w:rsidP="00296FAF">
      <w:pPr>
        <w:pStyle w:val="body"/>
      </w:pPr>
      <w:r>
        <w:t xml:space="preserve">К концу обучения в </w:t>
      </w:r>
      <w:r>
        <w:rPr>
          <w:rStyle w:val="Bold"/>
        </w:rPr>
        <w:t>3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>различать государственную символику Российской Федерации (гимн, герб, флаг); проявлять уважение к государственным си</w:t>
      </w:r>
      <w:r>
        <w:t>м</w:t>
      </w:r>
      <w:r>
        <w:t>волам России и своего региона;</w:t>
      </w:r>
    </w:p>
    <w:p w:rsidR="00296FAF" w:rsidRDefault="00296FAF" w:rsidP="00296FAF">
      <w:pPr>
        <w:pStyle w:val="list-bullet"/>
      </w:pPr>
      <w:r>
        <w:t>проявлять уважение к семейным ценностям и традициям, трад</w:t>
      </w:r>
      <w:r>
        <w:t>и</w:t>
      </w:r>
      <w:r>
        <w:t>циям своего народа и других народов; соблюдать правила нра</w:t>
      </w:r>
      <w:r>
        <w:t>в</w:t>
      </w:r>
      <w:r>
        <w:t>ственного поведения в социуме;</w:t>
      </w:r>
    </w:p>
    <w:p w:rsidR="00296FAF" w:rsidRDefault="00296FAF" w:rsidP="00296FAF">
      <w:pPr>
        <w:pStyle w:val="list-bullet"/>
      </w:pPr>
      <w: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</w:t>
      </w:r>
      <w:r>
        <w:t>а</w:t>
      </w:r>
      <w:r>
        <w:t>тивно-прикладного искусства; проявлять интерес и уважение к истории и культуре народов России;</w:t>
      </w:r>
    </w:p>
    <w:p w:rsidR="00296FAF" w:rsidRDefault="00296FAF" w:rsidP="00296FAF">
      <w:pPr>
        <w:pStyle w:val="list-bullet"/>
        <w:rPr>
          <w:spacing w:val="-1"/>
        </w:rPr>
      </w:pPr>
      <w:r>
        <w:rPr>
          <w:spacing w:val="-1"/>
        </w:rPr>
        <w:t>показывать на карте мира материки, изученные страны мира;</w:t>
      </w:r>
    </w:p>
    <w:p w:rsidR="00296FAF" w:rsidRDefault="00296FAF" w:rsidP="00296FAF">
      <w:pPr>
        <w:pStyle w:val="list-bullet"/>
      </w:pPr>
      <w:r>
        <w:t xml:space="preserve">различать расходы и доходы семейного бюджета; </w:t>
      </w:r>
    </w:p>
    <w:p w:rsidR="00296FAF" w:rsidRDefault="00296FAF" w:rsidP="00296FAF">
      <w:pPr>
        <w:pStyle w:val="list-bullet"/>
      </w:pPr>
      <w:r>
        <w:t>распознавать изученные объекты природы по их описанию, р</w:t>
      </w:r>
      <w:r>
        <w:t>и</w:t>
      </w:r>
      <w:r>
        <w:t>сункам и фотографиям, различать их в окружающем мире;</w:t>
      </w:r>
    </w:p>
    <w:p w:rsidR="00296FAF" w:rsidRDefault="00296FAF" w:rsidP="00296FAF">
      <w:pPr>
        <w:pStyle w:val="list-bullet"/>
      </w:pPr>
      <w: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</w:t>
      </w:r>
      <w:r>
        <w:t>ю</w:t>
      </w:r>
      <w:r>
        <w:t>дать безопасность проведения опытов;</w:t>
      </w:r>
    </w:p>
    <w:p w:rsidR="00296FAF" w:rsidRDefault="00296FAF" w:rsidP="00296FAF">
      <w:pPr>
        <w:pStyle w:val="list-bullet"/>
      </w:pPr>
      <w:r>
        <w:lastRenderedPageBreak/>
        <w:t>группировать изученные объекты живой и неживой природы, проводить простейшую классификацию;</w:t>
      </w:r>
    </w:p>
    <w:p w:rsidR="00296FAF" w:rsidRDefault="00296FAF" w:rsidP="00296FAF">
      <w:pPr>
        <w:pStyle w:val="list-bullet"/>
      </w:pPr>
      <w:r>
        <w:t>сравнивать по заданному количеству признаков объекты живой и неживой природы;</w:t>
      </w:r>
    </w:p>
    <w:p w:rsidR="00296FAF" w:rsidRDefault="00296FAF" w:rsidP="00296FAF">
      <w:pPr>
        <w:pStyle w:val="list-bullet"/>
      </w:pPr>
      <w:r>
        <w:t>описывать на основе предложенного плана изученные объекты и явления природы, выделяя их существенные признаки и хара</w:t>
      </w:r>
      <w:r>
        <w:t>к</w:t>
      </w:r>
      <w:r>
        <w:t>терные свойства;</w:t>
      </w:r>
    </w:p>
    <w:p w:rsidR="00296FAF" w:rsidRDefault="00296FAF" w:rsidP="00296FAF">
      <w:pPr>
        <w:pStyle w:val="list-bullet"/>
      </w:pPr>
      <w:r>
        <w:t>использовать различные источники информации о природе и о</w:t>
      </w:r>
      <w:r>
        <w:t>б</w:t>
      </w:r>
      <w:r>
        <w:t>ществе для поиска и извлечения информации, ответов на вопросы;</w:t>
      </w:r>
    </w:p>
    <w:p w:rsidR="00296FAF" w:rsidRDefault="00296FAF" w:rsidP="00296FAF">
      <w:pPr>
        <w:pStyle w:val="list-bullet"/>
      </w:pPr>
      <w: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296FAF" w:rsidRDefault="00296FAF" w:rsidP="00296FAF">
      <w:pPr>
        <w:pStyle w:val="list-bullet"/>
      </w:pPr>
      <w: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296FAF" w:rsidRDefault="00296FAF" w:rsidP="00296FAF">
      <w:pPr>
        <w:pStyle w:val="list-bullet"/>
      </w:pPr>
      <w:r>
        <w:t>создавать по заданному плану собственные развёрнутые выск</w:t>
      </w:r>
      <w:r>
        <w:t>а</w:t>
      </w:r>
      <w:r>
        <w:t>зывания о природе, человеке и обществе, сопровождая высту</w:t>
      </w:r>
      <w:r>
        <w:t>п</w:t>
      </w:r>
      <w:r>
        <w:t>ление иллюстрациями (презентацией);</w:t>
      </w:r>
    </w:p>
    <w:p w:rsidR="00296FAF" w:rsidRDefault="00296FAF" w:rsidP="00296FAF">
      <w:pPr>
        <w:pStyle w:val="list-bullet"/>
      </w:pPr>
      <w:r>
        <w:t>соблюдать правила безопасного поведения пассажира железн</w:t>
      </w:r>
      <w:r>
        <w:t>о</w:t>
      </w:r>
      <w:r>
        <w:t>дорожного, водного и авиатранспорта;</w:t>
      </w:r>
    </w:p>
    <w:p w:rsidR="00296FAF" w:rsidRDefault="00296FAF" w:rsidP="00296FAF">
      <w:pPr>
        <w:pStyle w:val="list-bullet"/>
      </w:pPr>
      <w:r>
        <w:t>соблюдать основы здорового образа жизни, в том числе требов</w:t>
      </w:r>
      <w:r>
        <w:t>а</w:t>
      </w:r>
      <w:r>
        <w:t>ния к двигательной активности и принципы здорового питания;</w:t>
      </w:r>
    </w:p>
    <w:p w:rsidR="00296FAF" w:rsidRDefault="00296FAF" w:rsidP="00296FAF">
      <w:pPr>
        <w:pStyle w:val="list-bullet"/>
      </w:pPr>
      <w:r>
        <w:t>соблюдать основы профилактики заболеваний;</w:t>
      </w:r>
    </w:p>
    <w:p w:rsidR="00296FAF" w:rsidRDefault="00296FAF" w:rsidP="00296FAF">
      <w:pPr>
        <w:pStyle w:val="list-bullet"/>
      </w:pPr>
      <w:r>
        <w:t>соблюдать правила безопасного поведения во дворе жилого дома;</w:t>
      </w:r>
    </w:p>
    <w:p w:rsidR="00296FAF" w:rsidRDefault="00296FAF" w:rsidP="00296FAF">
      <w:pPr>
        <w:pStyle w:val="list-bullet"/>
      </w:pPr>
      <w:r>
        <w:t>соблюдать правила нравственного поведения на природе;</w:t>
      </w:r>
    </w:p>
    <w:p w:rsidR="00296FAF" w:rsidRDefault="00296FAF" w:rsidP="00296FAF">
      <w:pPr>
        <w:pStyle w:val="list-bullet"/>
      </w:pPr>
      <w:r>
        <w:t>безопасно использовать персональные данные в условиях ко</w:t>
      </w:r>
      <w:r>
        <w:t>н</w:t>
      </w:r>
      <w:r>
        <w:t xml:space="preserve">тролируемого доступа в Интернет; ориентироваться в возможных мошеннических действиях при общении в </w:t>
      </w:r>
      <w:proofErr w:type="spellStart"/>
      <w:r>
        <w:t>мессенджерах</w:t>
      </w:r>
      <w:proofErr w:type="spellEnd"/>
      <w:r>
        <w:t>.</w:t>
      </w:r>
    </w:p>
    <w:p w:rsidR="00296FAF" w:rsidRDefault="00296FAF" w:rsidP="00296FAF">
      <w:pPr>
        <w:pStyle w:val="h3"/>
      </w:pPr>
      <w:r>
        <w:t>4 класс</w:t>
      </w:r>
    </w:p>
    <w:p w:rsidR="00296FAF" w:rsidRDefault="00296FAF" w:rsidP="00296FAF">
      <w:pPr>
        <w:pStyle w:val="body"/>
      </w:pPr>
      <w:r>
        <w:t xml:space="preserve">К концу обучения в </w:t>
      </w:r>
      <w:r>
        <w:rPr>
          <w:rStyle w:val="Bold"/>
        </w:rPr>
        <w:t>4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>проявлять уважение к семейным ценностям и традициям, трад</w:t>
      </w:r>
      <w:r>
        <w:t>и</w:t>
      </w:r>
      <w:r>
        <w:t>циям своего народа и других народов, государственным символам России; соблюдать правила нравственного поведения в социуме;</w:t>
      </w:r>
    </w:p>
    <w:p w:rsidR="00296FAF" w:rsidRDefault="00296FAF" w:rsidP="00296FAF">
      <w:pPr>
        <w:pStyle w:val="list-bullet"/>
      </w:pPr>
      <w:r>
        <w:t>показывать на физической карте изученные крупные географ</w:t>
      </w:r>
      <w:r>
        <w:t>и</w:t>
      </w:r>
      <w:r>
        <w:t>ческие объекты России (горы, равнины, реки, озёра, моря, ом</w:t>
      </w:r>
      <w:r>
        <w:t>ы</w:t>
      </w:r>
      <w:r>
        <w:t>вающие территорию России);</w:t>
      </w:r>
    </w:p>
    <w:p w:rsidR="00296FAF" w:rsidRDefault="00296FAF" w:rsidP="00296FAF">
      <w:pPr>
        <w:pStyle w:val="list-bullet"/>
      </w:pPr>
      <w:r>
        <w:lastRenderedPageBreak/>
        <w:t>показывать на исторической карте места изученных исторических событий;</w:t>
      </w:r>
    </w:p>
    <w:p w:rsidR="00296FAF" w:rsidRDefault="00296FAF" w:rsidP="00296FAF">
      <w:pPr>
        <w:pStyle w:val="list-bullet"/>
      </w:pPr>
      <w:r>
        <w:t>находить место изученных событий на «ленте времени»;</w:t>
      </w:r>
    </w:p>
    <w:p w:rsidR="00296FAF" w:rsidRDefault="00296FAF" w:rsidP="00296FAF">
      <w:pPr>
        <w:pStyle w:val="list-bullet"/>
      </w:pPr>
      <w:r>
        <w:t>знать основные права и обязанности гражданина Российской Ф</w:t>
      </w:r>
      <w:r>
        <w:t>е</w:t>
      </w:r>
      <w:r>
        <w:t>дерации;</w:t>
      </w:r>
    </w:p>
    <w:p w:rsidR="00296FAF" w:rsidRDefault="00296FAF" w:rsidP="00296FAF">
      <w:pPr>
        <w:pStyle w:val="list-bullet"/>
      </w:pPr>
      <w:r>
        <w:t>соотносить изученные исторические события и исторических д</w:t>
      </w:r>
      <w:r>
        <w:t>е</w:t>
      </w:r>
      <w:r>
        <w:t>ятелей с веками и периодами истории России;</w:t>
      </w:r>
    </w:p>
    <w:p w:rsidR="00296FAF" w:rsidRDefault="00296FAF" w:rsidP="00296FAF">
      <w:pPr>
        <w:pStyle w:val="list-bullet"/>
      </w:pPr>
      <w: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</w:t>
      </w:r>
      <w:r>
        <w:t>а</w:t>
      </w:r>
      <w:r>
        <w:t>тельностях столицы России и родного края;</w:t>
      </w:r>
    </w:p>
    <w:p w:rsidR="00296FAF" w:rsidRDefault="00296FAF" w:rsidP="00296FAF">
      <w:pPr>
        <w:pStyle w:val="list-bullet"/>
      </w:pPr>
      <w: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296FAF" w:rsidRDefault="00296FAF" w:rsidP="00296FAF">
      <w:pPr>
        <w:pStyle w:val="list-bullet"/>
      </w:pPr>
      <w: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</w:t>
      </w:r>
      <w:r>
        <w:t>а</w:t>
      </w:r>
      <w:r>
        <w:t>бораторного оборудования и измерительных приборов, следуя правилам безопасного труда;</w:t>
      </w:r>
    </w:p>
    <w:p w:rsidR="00296FAF" w:rsidRDefault="00296FAF" w:rsidP="00296FAF">
      <w:pPr>
        <w:pStyle w:val="list-bullet"/>
      </w:pPr>
      <w: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296FAF" w:rsidRDefault="00296FAF" w:rsidP="00296FAF">
      <w:pPr>
        <w:pStyle w:val="list-bullet"/>
      </w:pPr>
      <w: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296FAF" w:rsidRDefault="00296FAF" w:rsidP="00296FAF">
      <w:pPr>
        <w:pStyle w:val="list-bullet"/>
      </w:pPr>
      <w:r>
        <w:t>сравнивать объекты живой и неживой природы на основе их внешних признаков и известных характерных свойств;</w:t>
      </w:r>
    </w:p>
    <w:p w:rsidR="00296FAF" w:rsidRDefault="00296FAF" w:rsidP="00296FAF">
      <w:pPr>
        <w:pStyle w:val="list-bullet"/>
      </w:pPr>
      <w: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296FAF" w:rsidRDefault="00296FAF" w:rsidP="00296FAF">
      <w:pPr>
        <w:pStyle w:val="list-bullet"/>
      </w:pPr>
      <w:r>
        <w:t>называть наиболее значимые природные объекты Всемирного наследия в России и за рубежом (в пределах изученного);</w:t>
      </w:r>
    </w:p>
    <w:p w:rsidR="00296FAF" w:rsidRDefault="00296FAF" w:rsidP="00296FAF">
      <w:pPr>
        <w:pStyle w:val="list-bullet"/>
      </w:pPr>
      <w:r>
        <w:t>называть экологические проблемы и определять пути их решения;</w:t>
      </w:r>
    </w:p>
    <w:p w:rsidR="00296FAF" w:rsidRDefault="00296FAF" w:rsidP="00296FAF">
      <w:pPr>
        <w:pStyle w:val="list-bullet"/>
      </w:pPr>
      <w:r>
        <w:t>создавать по заданному плану собственные развёрнутые выск</w:t>
      </w:r>
      <w:r>
        <w:t>а</w:t>
      </w:r>
      <w:r>
        <w:t>зывания о природе и обществе;</w:t>
      </w:r>
    </w:p>
    <w:p w:rsidR="00296FAF" w:rsidRDefault="00296FAF" w:rsidP="00296FAF">
      <w:pPr>
        <w:pStyle w:val="list-bullet"/>
      </w:pPr>
      <w:r>
        <w:t>использовать различные источники информации для поиска и извлечения информации, ответов на вопросы;</w:t>
      </w:r>
    </w:p>
    <w:p w:rsidR="00296FAF" w:rsidRDefault="00296FAF" w:rsidP="00296FAF">
      <w:pPr>
        <w:pStyle w:val="list-bullet"/>
      </w:pPr>
      <w:r>
        <w:t>соблюдать правила нравственного поведения на природе;</w:t>
      </w:r>
    </w:p>
    <w:p w:rsidR="00296FAF" w:rsidRDefault="00296FAF" w:rsidP="00296FAF">
      <w:pPr>
        <w:pStyle w:val="list-bullet"/>
      </w:pPr>
      <w:r>
        <w:t>осознавать возможные последствия вредных привычек для зд</w:t>
      </w:r>
      <w:r>
        <w:t>о</w:t>
      </w:r>
      <w:r>
        <w:t xml:space="preserve">ровья и жизни человека; </w:t>
      </w:r>
    </w:p>
    <w:p w:rsidR="00296FAF" w:rsidRDefault="00296FAF" w:rsidP="00296FAF">
      <w:pPr>
        <w:pStyle w:val="list-bullet"/>
        <w:rPr>
          <w:spacing w:val="-1"/>
        </w:rPr>
      </w:pPr>
      <w:r>
        <w:rPr>
          <w:spacing w:val="-1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 зонах отдыха, учреждениях культуры (музеях, библиотеках и т.д.); </w:t>
      </w:r>
    </w:p>
    <w:p w:rsidR="00296FAF" w:rsidRDefault="00296FAF" w:rsidP="00296FAF">
      <w:pPr>
        <w:pStyle w:val="list-bullet"/>
      </w:pPr>
      <w:r>
        <w:t>соблюдать правила безопасного поведения при езде на велосип</w:t>
      </w:r>
      <w:r>
        <w:t>е</w:t>
      </w:r>
      <w:r>
        <w:t xml:space="preserve">де, самокате и других средствах индивидуальной мобильности; </w:t>
      </w:r>
    </w:p>
    <w:p w:rsidR="00296FAF" w:rsidRDefault="00296FAF" w:rsidP="00296FAF">
      <w:pPr>
        <w:pStyle w:val="list-bullet"/>
      </w:pPr>
      <w:r>
        <w:t>осуществлять безопасный поиск образовательных ресурсов и верифицированной информации в Интернете;</w:t>
      </w:r>
    </w:p>
    <w:p w:rsidR="00296FAF" w:rsidRDefault="00296FAF" w:rsidP="00296FAF">
      <w:pPr>
        <w:pStyle w:val="list-bullet"/>
      </w:pPr>
      <w:r>
        <w:t>соблюдать правила безопасного для здоровья использования электронных средств обучения.</w:t>
      </w:r>
    </w:p>
    <w:p w:rsidR="00296FAF" w:rsidRDefault="00296FAF" w:rsidP="00296FAF"/>
    <w:p w:rsidR="00296FAF" w:rsidRDefault="00296FAF" w:rsidP="00296FAF">
      <w:pPr>
        <w:pStyle w:val="h1"/>
      </w:pPr>
      <w:r>
        <w:lastRenderedPageBreak/>
        <w:t>ОСНОВЫ РЕЛИГИОЗНЫХ КУЛЬТУР И СВЕТСКОЙ ЭТИКИ</w:t>
      </w:r>
    </w:p>
    <w:p w:rsidR="00296FAF" w:rsidRDefault="00296FAF" w:rsidP="00296FAF">
      <w:pPr>
        <w:pStyle w:val="ad"/>
      </w:pPr>
      <w:proofErr w:type="gramStart"/>
      <w:r>
        <w:t>Примерная 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</w:t>
      </w:r>
      <w:r>
        <w:t>е</w:t>
      </w:r>
      <w:r>
        <w:t xml:space="preserve">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№ 286), а также Примерной программы воспитания.</w:t>
      </w:r>
      <w:proofErr w:type="gramEnd"/>
    </w:p>
    <w:p w:rsidR="00296FAF" w:rsidRDefault="00296FAF" w:rsidP="00296FAF">
      <w:pPr>
        <w:pStyle w:val="ad"/>
      </w:pPr>
      <w:r>
        <w:t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обучения, планируемые результаты освоения программы ОРКСЭ, тематическое планирование.</w:t>
      </w:r>
    </w:p>
    <w:p w:rsidR="00296FAF" w:rsidRDefault="00296FAF" w:rsidP="00296FAF">
      <w:pPr>
        <w:pStyle w:val="ad"/>
      </w:pPr>
      <w:r>
        <w:t>Пояснительная записка отражает общие цели и задачи изучения ОРКСЭ, характеристику психологических предпосылок к его изучению младшими школьниками, место ОРКСЭ в структуре учебного плана.</w:t>
      </w:r>
    </w:p>
    <w:p w:rsidR="00296FAF" w:rsidRDefault="00296FAF" w:rsidP="00296FAF">
      <w:pPr>
        <w:pStyle w:val="ad"/>
      </w:pPr>
      <w:r>
        <w:t xml:space="preserve">Планируемые результаты освоения программы ОРКСЭ включают личностные, </w:t>
      </w:r>
      <w:proofErr w:type="spellStart"/>
      <w:r>
        <w:t>метапредметные</w:t>
      </w:r>
      <w:proofErr w:type="spellEnd"/>
      <w:r>
        <w:t>, предметные результаты за период об</w:t>
      </w:r>
      <w:r>
        <w:t>у</w:t>
      </w:r>
      <w:r>
        <w:t>чения. Здесь же представлен перечень универсальных учебных действий (УУД) — познавательных, коммуникативных и регулятивных, которые возможно формировать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296FAF" w:rsidRDefault="00296FAF" w:rsidP="00296FAF">
      <w:pPr>
        <w:pStyle w:val="ad"/>
      </w:pPr>
      <w:r>
        <w:t>Содержание обучения раскрывает содержательные линии, которые предлагаются для обязательного изучения в 4 классе начальной школы.</w:t>
      </w:r>
    </w:p>
    <w:p w:rsidR="00296FAF" w:rsidRDefault="00296FAF" w:rsidP="00296FAF">
      <w:pPr>
        <w:pStyle w:val="ad"/>
      </w:pPr>
      <w:r>
        <w:t>В 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</w:p>
    <w:p w:rsidR="00296FAF" w:rsidRDefault="00296FAF" w:rsidP="00296FAF">
      <w:pPr>
        <w:pStyle w:val="h1"/>
        <w:pageBreakBefore w:val="0"/>
        <w:spacing w:after="57"/>
      </w:pPr>
      <w:r>
        <w:t>Пояснительная записка</w:t>
      </w:r>
    </w:p>
    <w:p w:rsidR="00296FAF" w:rsidRDefault="00296FAF" w:rsidP="00296FAF">
      <w:pPr>
        <w:pStyle w:val="ad"/>
        <w:spacing w:before="170"/>
      </w:pPr>
      <w:r>
        <w:t>Предлагаемая примерная рабочая программа представляет собой р</w:t>
      </w:r>
      <w:r>
        <w:t>е</w:t>
      </w:r>
      <w:r>
        <w:t>комендацию для педагогов, школ (ФЗ «Об образовании в РФ» ч. 7.2. ст. 12) и отражает вариант конкретизации требований Федерального государственного образовательного стандарта начального общего образ</w:t>
      </w:r>
      <w:r>
        <w:t>о</w:t>
      </w:r>
      <w:r>
        <w:t xml:space="preserve">вания (далее — ФГОС НОО) по ОРКСЭ и обеспечивает содержательную составляющую ФГОС НОО. Представленное в Программе планирование является примерным, и последовательность </w:t>
      </w:r>
      <w:r>
        <w:lastRenderedPageBreak/>
        <w:t>изучения тематики по м</w:t>
      </w:r>
      <w:r>
        <w:t>о</w:t>
      </w:r>
      <w:r>
        <w:t>дулям ОРКСЭ может варьироваться в соответствии с используемыми в школах УМК, учебниками по модулям ОРКСЭ. Предметная область ОРКСЭ состоит из учебных модулей по выбору «Основы православной культуры», «Основы исламской культуры», «Основы буддийской кул</w:t>
      </w:r>
      <w:r>
        <w:t>ь</w:t>
      </w:r>
      <w:r>
        <w:t>туры», «Основы иудейской культуры», «Основы религиозных культур народов России», «Основы светской этики». В соответствии с фед</w:t>
      </w:r>
      <w:r>
        <w:t>е</w:t>
      </w:r>
      <w:r>
        <w:t>ральным законом выбор модуля осуществляется по заявлению родителей (законных представителей) несовершеннолетних обучающихся. Выбор установлен в ФЗ «Об образовании в РФ» (ч. 2 ст. 87.).</w:t>
      </w:r>
    </w:p>
    <w:p w:rsidR="00296FAF" w:rsidRDefault="00296FAF" w:rsidP="00296FAF">
      <w:pPr>
        <w:pStyle w:val="ad"/>
        <w:rPr>
          <w:spacing w:val="-2"/>
        </w:rPr>
      </w:pPr>
      <w:r>
        <w:rPr>
          <w:rStyle w:val="a9"/>
          <w:spacing w:val="-2"/>
        </w:rPr>
        <w:t>Планируемые результаты</w:t>
      </w:r>
      <w:r>
        <w:rPr>
          <w:spacing w:val="-2"/>
        </w:rPr>
        <w:t xml:space="preserve"> освоения курса ОРКСЭ включают резул</w:t>
      </w:r>
      <w:r>
        <w:rPr>
          <w:spacing w:val="-2"/>
        </w:rPr>
        <w:t>ь</w:t>
      </w:r>
      <w:r>
        <w:rPr>
          <w:spacing w:val="-2"/>
        </w:rPr>
        <w:t>таты по каждому учебному модулю. При конструировании планируемых результатов учитываются цели обучения, требования, которые предста</w:t>
      </w:r>
      <w:r>
        <w:rPr>
          <w:spacing w:val="-2"/>
        </w:rPr>
        <w:t>в</w:t>
      </w:r>
      <w:r>
        <w:rPr>
          <w:spacing w:val="-2"/>
        </w:rPr>
        <w:t xml:space="preserve">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>
        <w:rPr>
          <w:spacing w:val="-2"/>
        </w:rPr>
        <w:t>метапредметных</w:t>
      </w:r>
      <w:proofErr w:type="spellEnd"/>
      <w:r>
        <w:rPr>
          <w:spacing w:val="-2"/>
        </w:rPr>
        <w:t xml:space="preserve"> достижений, которые приобретает каждый обучающийся, независимо от изучаемого модуля. Поскольку предмет изучается один год (4 класс), то все результаты обучения представляются за этот период. Целью ОРКСЭ является формирование у обучающегося мотивации к осознанному нра</w:t>
      </w:r>
      <w:r>
        <w:rPr>
          <w:spacing w:val="-2"/>
        </w:rPr>
        <w:t>в</w:t>
      </w:r>
      <w:r>
        <w:rPr>
          <w:spacing w:val="-2"/>
        </w:rPr>
        <w:t>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96FAF" w:rsidRDefault="00296FAF" w:rsidP="00296FAF">
      <w:pPr>
        <w:pStyle w:val="ad"/>
      </w:pPr>
      <w:r>
        <w:t>Основными задачами ОРКСЭ являются:</w:t>
      </w:r>
    </w:p>
    <w:p w:rsidR="00296FAF" w:rsidRDefault="00296FAF" w:rsidP="00296FAF">
      <w:pPr>
        <w:pStyle w:val="ad"/>
      </w:pPr>
      <w:r>
        <w:t>— знакомство обучающихся с основами православной, мусульма</w:t>
      </w:r>
      <w:r>
        <w:t>н</w:t>
      </w:r>
      <w:r>
        <w:t>ской, буддийской, иудейской культур, основами мировых религиозных культур и светской этики по выбору родителей (законных представит</w:t>
      </w:r>
      <w:r>
        <w:t>е</w:t>
      </w:r>
      <w:r>
        <w:t>лей);</w:t>
      </w:r>
    </w:p>
    <w:p w:rsidR="00296FAF" w:rsidRDefault="00296FAF" w:rsidP="00296FAF">
      <w:pPr>
        <w:pStyle w:val="ad"/>
        <w:rPr>
          <w:spacing w:val="4"/>
        </w:rPr>
      </w:pPr>
      <w:r>
        <w:rPr>
          <w:spacing w:val="4"/>
        </w:rPr>
        <w:t>— развитие представлений обучающихся о значении нравственных норм и ценностей в жизни личности, семьи, общества;</w:t>
      </w:r>
    </w:p>
    <w:p w:rsidR="00296FAF" w:rsidRDefault="00296FAF" w:rsidP="00296FAF">
      <w:pPr>
        <w:pStyle w:val="ad"/>
      </w:pPr>
      <w:r>
        <w:t>— обобщение знаний, понятий и представлений о духовной культуре и морали, ранее полученных в начальной школе, формирование це</w:t>
      </w:r>
      <w:r>
        <w:t>н</w:t>
      </w:r>
      <w:r>
        <w:t>ностно-смысловой сферы личности с учётом мировоззренческих и культурных особенностей и потребностей семьи;</w:t>
      </w:r>
    </w:p>
    <w:p w:rsidR="00296FAF" w:rsidRDefault="00296FAF" w:rsidP="00296FAF">
      <w:pPr>
        <w:pStyle w:val="ad"/>
      </w:pPr>
      <w:r>
        <w:t xml:space="preserve">— развитие способностей обучающихся к общению в </w:t>
      </w:r>
      <w:proofErr w:type="spellStart"/>
      <w:r>
        <w:t>полиэтничной</w:t>
      </w:r>
      <w:proofErr w:type="spellEnd"/>
      <w:r>
        <w:t xml:space="preserve">, </w:t>
      </w:r>
      <w:proofErr w:type="spellStart"/>
      <w:r>
        <w:t>разномировоззренческой</w:t>
      </w:r>
      <w:proofErr w:type="spellEnd"/>
      <w: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</w:t>
      </w:r>
      <w:r>
        <w:t>о</w:t>
      </w:r>
      <w:r>
        <w:t>ванной на конституционных правах, свободах и обязанностях человека и гражданина в Российской Федерации.</w:t>
      </w:r>
    </w:p>
    <w:p w:rsidR="00296FAF" w:rsidRDefault="00296FAF" w:rsidP="00296FAF">
      <w:pPr>
        <w:pStyle w:val="ad"/>
      </w:pPr>
      <w:r>
        <w:lastRenderedPageBreak/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</w:t>
      </w:r>
      <w:r>
        <w:t>д</w:t>
      </w:r>
      <w:r>
        <w:t xml:space="preserve">дизма, православия, ислама, иудаизма, светской этики в истории и культуре нашей страны. </w:t>
      </w:r>
      <w:proofErr w:type="gramStart"/>
      <w:r>
        <w:t>Коммуникативный подход к преподаванию предмета ОРКСЭ предполагает организацию коммуникативной де</w:t>
      </w:r>
      <w:r>
        <w:t>я</w:t>
      </w:r>
      <w:r>
        <w:t>тельности обучающихся, требующей от них умения выслушивать поз</w:t>
      </w:r>
      <w:r>
        <w:t>и</w:t>
      </w:r>
      <w:r>
        <w:t>цию партнёра по деятельности, принимать её, согласовывать усилия для достижения поставленной цели, находить адекватные вербальные сре</w:t>
      </w:r>
      <w:r>
        <w:t>д</w:t>
      </w:r>
      <w:r>
        <w:t>ства передачи информации и рефлексии.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подход, о</w:t>
      </w:r>
      <w:r>
        <w:t>с</w:t>
      </w:r>
      <w:r>
        <w:t>новывающийся на принципе диалогичности, осуществляется в процессе активного взаимодействия обучающихся, сотрудничества, обмена и</w:t>
      </w:r>
      <w:r>
        <w:t>н</w:t>
      </w:r>
      <w:r>
        <w:t>формацией, обсуждения разных точек зрения и т. п.</w:t>
      </w:r>
    </w:p>
    <w:p w:rsidR="00296FAF" w:rsidRDefault="00296FAF" w:rsidP="00296FAF">
      <w:pPr>
        <w:pStyle w:val="ad"/>
      </w:pPr>
      <w: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</w:t>
      </w:r>
      <w:r>
        <w:t>е</w:t>
      </w:r>
      <w:r>
        <w:t>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</w:t>
      </w:r>
      <w:r>
        <w:t>и</w:t>
      </w:r>
      <w:r>
        <w:t>нятию их как руководства к 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</w:t>
      </w:r>
      <w:r>
        <w:t>в</w:t>
      </w:r>
      <w:r>
        <w:t>лением или нарушением нравственных, этических норм, обсуждение конкретных жизненных ситуаций, дающих образцы нравственно це</w:t>
      </w:r>
      <w:r>
        <w:t>н</w:t>
      </w:r>
      <w:r>
        <w:t>ного поведения.</w:t>
      </w:r>
    </w:p>
    <w:p w:rsidR="00296FAF" w:rsidRDefault="00296FAF" w:rsidP="00296FAF">
      <w:pPr>
        <w:pStyle w:val="ad"/>
      </w:pPr>
      <w:r>
        <w:t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богослужениях, обучение религиозной пра</w:t>
      </w:r>
      <w:r>
        <w:t>к</w:t>
      </w:r>
      <w:r>
        <w:t xml:space="preserve">тике в религиозной общине (Письмо </w:t>
      </w:r>
      <w:proofErr w:type="spellStart"/>
      <w:r>
        <w:t>Минобрнауки</w:t>
      </w:r>
      <w:proofErr w:type="spellEnd"/>
      <w:r>
        <w:t xml:space="preserve"> России от 22.08.2012 №08-250 «О введении учебного курса ОРКСЭ»).</w:t>
      </w:r>
    </w:p>
    <w:p w:rsidR="00296FAF" w:rsidRDefault="00296FAF" w:rsidP="00296FAF">
      <w:pPr>
        <w:pStyle w:val="ad"/>
      </w:pPr>
      <w:proofErr w:type="gramStart"/>
      <w:r>
        <w:rPr>
          <w:rStyle w:val="a9"/>
        </w:rPr>
        <w:t>Тематическое планирование</w:t>
      </w:r>
      <w:r>
        <w:t xml:space="preserve"> включает название раздела (темы) с указание количества академических часов, отводимых на освоение каждой темы учебного модуля, характеристику основных видов деятельности учащихся, в том числе с учётом рабочей программы восп</w:t>
      </w:r>
      <w:r>
        <w:t>и</w:t>
      </w:r>
      <w:r>
        <w:t>тания, возможность использования по этой теме электронных (цифр</w:t>
      </w:r>
      <w:r>
        <w:t>о</w:t>
      </w:r>
      <w:r>
        <w:t>вых) образовательных ресурсов, являющихся учебно-</w:t>
      </w:r>
      <w:r>
        <w:lastRenderedPageBreak/>
        <w:t>методическими материалами в электронном (цифровом) виде и реализующими дида</w:t>
      </w:r>
      <w:r>
        <w:t>к</w:t>
      </w:r>
      <w:r>
        <w:t>тические возможности ИКТ, содержание которых соответствует зак</w:t>
      </w:r>
      <w:r>
        <w:t>о</w:t>
      </w:r>
      <w:r>
        <w:t>нодательству об образовании.</w:t>
      </w:r>
      <w:proofErr w:type="gramEnd"/>
    </w:p>
    <w:p w:rsidR="00296FAF" w:rsidRPr="002A346E" w:rsidRDefault="00296FAF" w:rsidP="00296FAF">
      <w:pPr>
        <w:pStyle w:val="ad"/>
        <w:rPr>
          <w:rFonts w:cs="Times New Roman"/>
          <w:spacing w:val="-3"/>
        </w:rPr>
      </w:pPr>
      <w:r w:rsidRPr="002A346E">
        <w:rPr>
          <w:rFonts w:cs="Times New Roman"/>
          <w:i/>
          <w:iCs/>
          <w:spacing w:val="-3"/>
        </w:rPr>
        <w:t xml:space="preserve">Место ОРКСЭ в учебном плане: </w:t>
      </w:r>
      <w:r w:rsidRPr="002A346E">
        <w:rPr>
          <w:rFonts w:cs="Times New Roman"/>
          <w:spacing w:val="-3"/>
        </w:rPr>
        <w:t>ОРКСЭ изучается в 4 классе, один час в неделю (34 ч).</w:t>
      </w:r>
    </w:p>
    <w:p w:rsidR="00296FAF" w:rsidRDefault="00296FAF" w:rsidP="00296FAF">
      <w:pPr>
        <w:pStyle w:val="h1"/>
      </w:pPr>
      <w:r>
        <w:lastRenderedPageBreak/>
        <w:t xml:space="preserve">СОДЕРЖАНИЕ предметной области </w:t>
      </w:r>
      <w:r>
        <w:br/>
        <w:t>(учебного предмета) «Основы религиозных культур и светской этики»</w:t>
      </w:r>
    </w:p>
    <w:p w:rsidR="00296FAF" w:rsidRDefault="00296FAF" w:rsidP="00296FAF">
      <w:pPr>
        <w:pStyle w:val="h3"/>
        <w:spacing w:before="170" w:after="113"/>
      </w:pPr>
      <w:r>
        <w:t>Модуль «Основы православной культуры»</w:t>
      </w:r>
    </w:p>
    <w:p w:rsidR="00296FAF" w:rsidRDefault="00296FAF" w:rsidP="00296FAF">
      <w:pPr>
        <w:pStyle w:val="ad"/>
      </w:pPr>
      <w:r>
        <w:t>Россия — наша Родина. Введение в православную традицию. Кул</w:t>
      </w:r>
      <w:r>
        <w:t>ь</w:t>
      </w:r>
      <w:r>
        <w:t xml:space="preserve">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</w:t>
      </w:r>
      <w:r>
        <w:t>а</w:t>
      </w:r>
      <w:r>
        <w:t xml:space="preserve">вославный календарь. Праздники. Христианская семья и её ценности. </w:t>
      </w:r>
    </w:p>
    <w:p w:rsidR="00296FAF" w:rsidRDefault="00296FAF" w:rsidP="00296FAF">
      <w:pPr>
        <w:pStyle w:val="ad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96FAF" w:rsidRDefault="00296FAF" w:rsidP="00296FAF">
      <w:pPr>
        <w:pStyle w:val="h3"/>
        <w:spacing w:before="283" w:after="113"/>
      </w:pPr>
      <w:r>
        <w:t>Модуль «Основы исламской культуры»</w:t>
      </w:r>
    </w:p>
    <w:p w:rsidR="00296FAF" w:rsidRDefault="00296FAF" w:rsidP="00296FAF">
      <w:pPr>
        <w:pStyle w:val="ad"/>
      </w:pPr>
      <w:r>
        <w:t>Россия — наша Родина. Введение в исламскую традицию. Культура и религия. Пророк Мухаммад — образец человека и учитель нравстве</w:t>
      </w:r>
      <w:r>
        <w:t>н</w:t>
      </w:r>
      <w:r>
        <w:t xml:space="preserve">ности в исламской традиции. Во что верят мусульмане. Добро и зло в </w:t>
      </w:r>
      <w:proofErr w:type="spellStart"/>
      <w:r>
        <w:t>исламкой</w:t>
      </w:r>
      <w:proofErr w:type="spellEnd"/>
      <w:r>
        <w:t xml:space="preserve"> традиции. Нравственные основы ислама. Любовь к </w:t>
      </w:r>
      <w:proofErr w:type="gramStart"/>
      <w:r>
        <w:t>ближнему</w:t>
      </w:r>
      <w:proofErr w:type="gramEnd"/>
      <w:r>
        <w:t>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</w:t>
      </w:r>
      <w:r>
        <w:t>о</w:t>
      </w:r>
      <w:r>
        <w:t>исхождение и особенности проведения. Искусство ислама.</w:t>
      </w:r>
    </w:p>
    <w:p w:rsidR="00296FAF" w:rsidRDefault="00296FAF" w:rsidP="00296FAF">
      <w:pPr>
        <w:pStyle w:val="ad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96FAF" w:rsidRDefault="00296FAF" w:rsidP="00296FAF">
      <w:pPr>
        <w:pStyle w:val="h3"/>
        <w:spacing w:before="283" w:after="113"/>
      </w:pPr>
      <w:r>
        <w:t>Модуль «Основы буддийской культуры»</w:t>
      </w:r>
    </w:p>
    <w:p w:rsidR="00296FAF" w:rsidRDefault="00296FAF" w:rsidP="00296FAF">
      <w:pPr>
        <w:pStyle w:val="ad"/>
      </w:pPr>
      <w:r>
        <w:t xml:space="preserve"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</w:t>
      </w:r>
      <w:r>
        <w:lastRenderedPageBreak/>
        <w:t>с</w:t>
      </w:r>
      <w:r>
        <w:t>о</w:t>
      </w:r>
      <w:r>
        <w:t>оружения. Буддийский храм. Буддийский календарь. Праздники в буддийской культуре. Искусство в буддийской культуре.</w:t>
      </w:r>
    </w:p>
    <w:p w:rsidR="00296FAF" w:rsidRDefault="00296FAF" w:rsidP="00296FAF">
      <w:pPr>
        <w:pStyle w:val="ad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96FAF" w:rsidRDefault="00296FAF" w:rsidP="00296FAF">
      <w:pPr>
        <w:pStyle w:val="h3"/>
        <w:spacing w:before="227"/>
      </w:pPr>
      <w:r>
        <w:t>Модуль «Основы иудейской культуры»</w:t>
      </w:r>
    </w:p>
    <w:p w:rsidR="00296FAF" w:rsidRDefault="00296FAF" w:rsidP="00296FAF">
      <w:pPr>
        <w:pStyle w:val="ad"/>
      </w:pPr>
      <w:r>
        <w:t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>
        <w:t>ии иу</w:t>
      </w:r>
      <w:proofErr w:type="gramEnd"/>
      <w:r>
        <w:t>даизма в повседневной жизни евреев. Ответственное пр</w:t>
      </w:r>
      <w:r>
        <w:t>и</w:t>
      </w:r>
      <w:r>
        <w:t>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296FAF" w:rsidRDefault="00296FAF" w:rsidP="00296FAF">
      <w:pPr>
        <w:pStyle w:val="ad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96FAF" w:rsidRDefault="00296FAF" w:rsidP="00296FAF">
      <w:pPr>
        <w:pStyle w:val="h3"/>
        <w:spacing w:before="227"/>
      </w:pPr>
      <w:r>
        <w:t>Модуль «Основы религиозных культур народов России»</w:t>
      </w:r>
    </w:p>
    <w:p w:rsidR="00296FAF" w:rsidRDefault="00296FAF" w:rsidP="00296FAF">
      <w:pPr>
        <w:pStyle w:val="ad"/>
      </w:pPr>
      <w:r>
        <w:t>Россия — наша Родина. Культура и религия. Религиозная культура народов России. Мировые религ</w:t>
      </w:r>
      <w:proofErr w:type="gramStart"/>
      <w:r>
        <w:t>ии и иу</w:t>
      </w:r>
      <w:proofErr w:type="gramEnd"/>
      <w:r>
        <w:t>даизм. Их основатели. Священные книги христианства, ислама, иудаизма, буддизма. Хранители пр</w:t>
      </w:r>
      <w:r>
        <w:t>е</w:t>
      </w:r>
      <w:r>
        <w:t>дания в религиях. Человек в религиозных традициях народов России. Добро и зло. Священные сооружения. Искусство в религиозной культ</w:t>
      </w:r>
      <w:r>
        <w:t>у</w:t>
      </w:r>
      <w:r>
        <w:t>ре. Религия и мораль. Нравственные заповеди христианства, ислама, иудаизма, буддизма. Обычаи и обряды. Праздники и календари в рел</w:t>
      </w:r>
      <w:r>
        <w:t>и</w:t>
      </w:r>
      <w:r>
        <w:t xml:space="preserve">гиях. Семья, семейные ценности. Долг, свобода, ответственность, труд. </w:t>
      </w:r>
      <w:proofErr w:type="gramStart"/>
      <w:r>
        <w:t xml:space="preserve">Милосердие, забота о слабых, взаимопомощь, социальные проблемы общества и отношение к ним разных религий. </w:t>
      </w:r>
      <w:proofErr w:type="gramEnd"/>
    </w:p>
    <w:p w:rsidR="00296FAF" w:rsidRDefault="00296FAF" w:rsidP="00296FAF">
      <w:pPr>
        <w:pStyle w:val="ad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96FAF" w:rsidRDefault="00296FAF" w:rsidP="00296FAF">
      <w:pPr>
        <w:pStyle w:val="h3"/>
        <w:spacing w:before="227"/>
      </w:pPr>
      <w:r>
        <w:t>Модуль «Основы светской этики»</w:t>
      </w:r>
    </w:p>
    <w:p w:rsidR="00296FAF" w:rsidRDefault="00296FAF" w:rsidP="00296FAF">
      <w:pPr>
        <w:pStyle w:val="ad"/>
      </w:pPr>
      <w:r>
        <w:t>Россия — наша Родина. Этика и её значение в жизни человека. Праздники как одна из форм исторической памяти. Образцы нра</w:t>
      </w:r>
      <w:r>
        <w:t>в</w:t>
      </w:r>
      <w:r>
        <w:t>ственности в культуре Отечества, в культурах разных народов России. Государство и мораль гражданина, основной закон (</w:t>
      </w:r>
      <w:proofErr w:type="spellStart"/>
      <w:r>
        <w:t>Контитуция</w:t>
      </w:r>
      <w:proofErr w:type="spellEnd"/>
      <w:r>
        <w:t>) в го</w:t>
      </w:r>
      <w:r>
        <w:t>с</w:t>
      </w:r>
      <w:r>
        <w:t>ударстве как источник российской светской (гражданской) этики. Тр</w:t>
      </w:r>
      <w:r>
        <w:t>у</w:t>
      </w:r>
      <w:r>
        <w:t xml:space="preserve">довая мораль. Нравственные традиции </w:t>
      </w:r>
      <w:r>
        <w:lastRenderedPageBreak/>
        <w:t>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 w:rsidR="00296FAF" w:rsidRDefault="00296FAF" w:rsidP="00296FAF">
      <w:pPr>
        <w:pStyle w:val="ad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96FAF" w:rsidRDefault="00296FAF" w:rsidP="00296FAF">
      <w:pPr>
        <w:pStyle w:val="h1"/>
      </w:pPr>
      <w:r>
        <w:lastRenderedPageBreak/>
        <w:t>Планируемые результаты освоения учебного предмета «Основы религиозных культур и светской этики» на уровне начального общего образования</w:t>
      </w:r>
    </w:p>
    <w:p w:rsidR="00296FAF" w:rsidRDefault="00296FAF" w:rsidP="00296FAF">
      <w:pPr>
        <w:pStyle w:val="h2"/>
        <w:spacing w:before="329"/>
      </w:pPr>
      <w:r>
        <w:t>Личностные результаты</w:t>
      </w:r>
    </w:p>
    <w:p w:rsidR="00296FAF" w:rsidRDefault="00296FAF" w:rsidP="00296FAF">
      <w:pPr>
        <w:pStyle w:val="ad"/>
      </w:pPr>
      <w:r>
        <w:t xml:space="preserve">В результате изучения предмета «Основы религиозных культур и светской этики» в 4 классе </w:t>
      </w:r>
      <w:proofErr w:type="gramStart"/>
      <w:r>
        <w:t>у</w:t>
      </w:r>
      <w:proofErr w:type="gramEnd"/>
      <w:r>
        <w:t xml:space="preserve"> обучающегося будут сформированы сл</w:t>
      </w:r>
      <w:r>
        <w:t>е</w:t>
      </w:r>
      <w:r>
        <w:t>дующие личностные результаты:</w:t>
      </w:r>
    </w:p>
    <w:p w:rsidR="00296FAF" w:rsidRDefault="00296FAF" w:rsidP="00296FAF">
      <w:pPr>
        <w:pStyle w:val="24"/>
      </w:pPr>
      <w:r>
        <w:t>—</w:t>
      </w:r>
      <w:r>
        <w:tab/>
        <w:t>понимать основы российской гражданской идентичности, испытывать чувство гордости за свою Родину;</w:t>
      </w:r>
    </w:p>
    <w:p w:rsidR="00296FAF" w:rsidRDefault="00296FAF" w:rsidP="00296FAF">
      <w:pPr>
        <w:pStyle w:val="24"/>
      </w:pPr>
      <w:r>
        <w:t>—</w:t>
      </w:r>
      <w:r>
        <w:tab/>
        <w:t xml:space="preserve">формировать национальную и гражданскую </w:t>
      </w:r>
      <w:proofErr w:type="spellStart"/>
      <w:r>
        <w:t>самоидентичность</w:t>
      </w:r>
      <w:proofErr w:type="spellEnd"/>
      <w:r>
        <w:t>, ос</w:t>
      </w:r>
      <w:r>
        <w:t>о</w:t>
      </w:r>
      <w:r>
        <w:t>знавать свою этническую и национальную принадлежность;</w:t>
      </w:r>
    </w:p>
    <w:p w:rsidR="00296FAF" w:rsidRDefault="00296FAF" w:rsidP="00296FAF">
      <w:pPr>
        <w:pStyle w:val="24"/>
      </w:pPr>
      <w:r>
        <w:t>—</w:t>
      </w:r>
      <w:r>
        <w:tab/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296FAF" w:rsidRDefault="00296FAF" w:rsidP="00296FAF">
      <w:pPr>
        <w:pStyle w:val="24"/>
      </w:pPr>
      <w:r>
        <w:t>—</w:t>
      </w:r>
      <w:r>
        <w:tab/>
        <w:t>понимать значение нравственных норм и ценностей как условия жизни личности, семьи, общества;</w:t>
      </w:r>
    </w:p>
    <w:p w:rsidR="00296FAF" w:rsidRDefault="00296FAF" w:rsidP="00296FAF">
      <w:pPr>
        <w:pStyle w:val="24"/>
      </w:pPr>
      <w:r>
        <w:t>—</w:t>
      </w:r>
      <w:r>
        <w:tab/>
        <w:t>осознавать право гражданина РФ исповедовать любую традиционную религию или не исповедовать никакой религии;</w:t>
      </w:r>
    </w:p>
    <w:p w:rsidR="00296FAF" w:rsidRDefault="00296FAF" w:rsidP="00296FAF">
      <w:pPr>
        <w:pStyle w:val="24"/>
        <w:rPr>
          <w:spacing w:val="2"/>
        </w:rPr>
      </w:pPr>
      <w:r>
        <w:rPr>
          <w:spacing w:val="2"/>
        </w:rPr>
        <w:t>—</w:t>
      </w:r>
      <w:r>
        <w:rPr>
          <w:spacing w:val="2"/>
        </w:rPr>
        <w:tab/>
        <w:t>строить своё общение, совместную деятельность на основе правил коммуникации: умения договариваться, мирно разрешать ко</w:t>
      </w:r>
      <w:r>
        <w:rPr>
          <w:spacing w:val="2"/>
        </w:rPr>
        <w:t>н</w:t>
      </w:r>
      <w:r>
        <w:rPr>
          <w:spacing w:val="2"/>
        </w:rPr>
        <w:t>фликты, уважать другое мнение, независимо от принадлежности собеседников к религии или к атеизму;</w:t>
      </w:r>
    </w:p>
    <w:p w:rsidR="00296FAF" w:rsidRDefault="00296FAF" w:rsidP="00296FAF">
      <w:pPr>
        <w:pStyle w:val="24"/>
      </w:pPr>
      <w:r>
        <w:t>—</w:t>
      </w:r>
      <w:r>
        <w:tab/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</w:t>
      </w:r>
      <w:r>
        <w:t>е</w:t>
      </w:r>
      <w:r>
        <w:t>дания;</w:t>
      </w:r>
    </w:p>
    <w:p w:rsidR="00296FAF" w:rsidRDefault="00296FAF" w:rsidP="00296FAF">
      <w:pPr>
        <w:pStyle w:val="24"/>
      </w:pPr>
      <w:r>
        <w:t>—</w:t>
      </w:r>
      <w:r>
        <w:tab/>
        <w:t>строить своё поведение с учётом нравственных норм и правил; проявлять в повседневной жизни доброту, справедливость, доброжел</w:t>
      </w:r>
      <w:r>
        <w:t>а</w:t>
      </w:r>
      <w:r>
        <w:t>тельность в общении, желание при необходимости прийти на помощь;</w:t>
      </w:r>
    </w:p>
    <w:p w:rsidR="00296FAF" w:rsidRDefault="00296FAF" w:rsidP="00296FAF">
      <w:pPr>
        <w:pStyle w:val="24"/>
      </w:pPr>
      <w:r>
        <w:t>—</w:t>
      </w:r>
      <w:r>
        <w:tab/>
        <w:t>понимать необходимость обогащать свои знания о духо</w:t>
      </w:r>
      <w:r>
        <w:t>в</w:t>
      </w:r>
      <w:r>
        <w:t>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96FAF" w:rsidRDefault="00296FAF" w:rsidP="00296FAF">
      <w:pPr>
        <w:pStyle w:val="24"/>
      </w:pPr>
      <w:r>
        <w:t>—</w:t>
      </w:r>
      <w:r>
        <w:tab/>
        <w:t>понимать необходимость бережного отношения к материальным и духовным ценностям.</w:t>
      </w:r>
    </w:p>
    <w:p w:rsidR="00296FAF" w:rsidRDefault="00296FAF" w:rsidP="00296FAF">
      <w:pPr>
        <w:pStyle w:val="h2"/>
      </w:pPr>
      <w:r>
        <w:lastRenderedPageBreak/>
        <w:t>Метапредметные результаты:</w:t>
      </w:r>
    </w:p>
    <w:p w:rsidR="00296FAF" w:rsidRDefault="00296FAF" w:rsidP="00296FAF">
      <w:pPr>
        <w:pStyle w:val="24"/>
      </w:pPr>
      <w:r>
        <w:t>—</w:t>
      </w:r>
      <w:r>
        <w:tab/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96FAF" w:rsidRDefault="00296FAF" w:rsidP="00296FAF">
      <w:pPr>
        <w:pStyle w:val="24"/>
      </w:pPr>
      <w:r>
        <w:t>—</w:t>
      </w:r>
      <w:r>
        <w:tab/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96FAF" w:rsidRDefault="00296FAF" w:rsidP="00296FAF">
      <w:pPr>
        <w:pStyle w:val="24"/>
      </w:pPr>
      <w:r>
        <w:t>—</w:t>
      </w:r>
      <w:r>
        <w:tab/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96FAF" w:rsidRDefault="00296FAF" w:rsidP="00296FAF">
      <w:pPr>
        <w:pStyle w:val="24"/>
      </w:pPr>
      <w:r>
        <w:t>—</w:t>
      </w:r>
      <w:r>
        <w:tab/>
        <w:t>совершенствовать умения в области работы с информацией, осуществления информационного поиска для выполнения учебных з</w:t>
      </w:r>
      <w:r>
        <w:t>а</w:t>
      </w:r>
      <w:r>
        <w:t>даний;</w:t>
      </w:r>
    </w:p>
    <w:p w:rsidR="00296FAF" w:rsidRDefault="00296FAF" w:rsidP="00296FAF">
      <w:pPr>
        <w:pStyle w:val="24"/>
      </w:pPr>
      <w:r>
        <w:t>—</w:t>
      </w:r>
      <w:r>
        <w:tab/>
        <w:t>овладевать навыками смыслового чтения текстов различных стилей и жанров, осознанного построения речевых высказываний в соотве</w:t>
      </w:r>
      <w:r>
        <w:t>т</w:t>
      </w:r>
      <w:r>
        <w:t>ствии с задачами коммуникации;</w:t>
      </w:r>
    </w:p>
    <w:p w:rsidR="00296FAF" w:rsidRDefault="00296FAF" w:rsidP="00296FAF">
      <w:pPr>
        <w:pStyle w:val="24"/>
      </w:pPr>
      <w:r>
        <w:t>—</w:t>
      </w:r>
      <w:r>
        <w:tab/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</w:t>
      </w:r>
      <w:r>
        <w:t>з</w:t>
      </w:r>
      <w:r>
        <w:t>вестным понятиям;</w:t>
      </w:r>
    </w:p>
    <w:p w:rsidR="00296FAF" w:rsidRDefault="00296FAF" w:rsidP="00296FAF">
      <w:pPr>
        <w:pStyle w:val="24"/>
      </w:pPr>
      <w:r>
        <w:t>—</w:t>
      </w:r>
      <w:r>
        <w:tab/>
        <w:t>формировать готовность слушать собеседника и вести диалог, пр</w:t>
      </w:r>
      <w:r>
        <w:t>и</w:t>
      </w:r>
      <w:r>
        <w:t>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296FAF" w:rsidRDefault="00296FAF" w:rsidP="00296FAF">
      <w:pPr>
        <w:pStyle w:val="24"/>
      </w:pPr>
      <w:r>
        <w:t>—</w:t>
      </w:r>
      <w:r>
        <w:tab/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</w:t>
      </w:r>
      <w:r>
        <w:t>я</w:t>
      </w:r>
      <w:r>
        <w:t>тельности, адекватно оценивать собственное поведение и поведение окружающих.</w:t>
      </w:r>
    </w:p>
    <w:p w:rsidR="00296FAF" w:rsidRDefault="00296FAF" w:rsidP="00296FAF">
      <w:pPr>
        <w:pStyle w:val="h3"/>
        <w:spacing w:before="329"/>
      </w:pPr>
      <w:r>
        <w:t>Универсальные учебные действия</w:t>
      </w:r>
    </w:p>
    <w:p w:rsidR="00296FAF" w:rsidRDefault="00296FAF" w:rsidP="00296FAF">
      <w:pPr>
        <w:pStyle w:val="h4"/>
        <w:spacing w:before="0"/>
      </w:pPr>
      <w:r>
        <w:t>Познавательные УУД: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ориентироваться в понятиях, отражающих нравственные ценности общества — мораль, этика, этикет, справедливость, гуманизм, благ</w:t>
      </w:r>
      <w:r>
        <w:t>о</w:t>
      </w:r>
      <w:r>
        <w:t>творительность, а также используемых в разных религиях (в пределах изученного);</w:t>
      </w:r>
      <w:proofErr w:type="gramEnd"/>
    </w:p>
    <w:p w:rsidR="00296FAF" w:rsidRDefault="00296FAF" w:rsidP="00296FAF">
      <w:pPr>
        <w:pStyle w:val="24"/>
      </w:pPr>
      <w:r>
        <w:lastRenderedPageBreak/>
        <w:t>—</w:t>
      </w:r>
      <w:r>
        <w:tab/>
        <w:t>использовать разные методы получения знаний о традиционных религиях и светской этике (наблюдение, чтение, сравнение, вычисл</w:t>
      </w:r>
      <w:r>
        <w:t>е</w:t>
      </w:r>
      <w:r>
        <w:t>ние);</w:t>
      </w:r>
    </w:p>
    <w:p w:rsidR="00296FAF" w:rsidRDefault="00296FAF" w:rsidP="00296FAF">
      <w:pPr>
        <w:pStyle w:val="24"/>
      </w:pPr>
      <w:r>
        <w:t>—</w:t>
      </w:r>
      <w:r>
        <w:tab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96FAF" w:rsidRDefault="00296FAF" w:rsidP="00296FAF">
      <w:pPr>
        <w:pStyle w:val="24"/>
      </w:pPr>
      <w:r>
        <w:t>—</w:t>
      </w:r>
      <w:r>
        <w:tab/>
        <w:t>признавать возможность существования разных точек зрения; обо</w:t>
      </w:r>
      <w:r>
        <w:t>с</w:t>
      </w:r>
      <w:r>
        <w:t>новывать свои суждения, приводить убедительные доказательства;</w:t>
      </w:r>
    </w:p>
    <w:p w:rsidR="00296FAF" w:rsidRDefault="00296FAF" w:rsidP="00296FAF">
      <w:pPr>
        <w:pStyle w:val="24"/>
      </w:pPr>
      <w:r>
        <w:t>—</w:t>
      </w:r>
      <w:r>
        <w:tab/>
        <w:t>выполнять совместные проектные задания с опорой на предложенные образцы.</w:t>
      </w:r>
    </w:p>
    <w:p w:rsidR="00296FAF" w:rsidRDefault="00296FAF" w:rsidP="00296FAF">
      <w:pPr>
        <w:pStyle w:val="h4"/>
      </w:pPr>
      <w:r>
        <w:t>Работа с информацией:</w:t>
      </w:r>
    </w:p>
    <w:p w:rsidR="00296FAF" w:rsidRDefault="00296FAF" w:rsidP="00296FAF">
      <w:pPr>
        <w:pStyle w:val="24"/>
      </w:pPr>
      <w:r>
        <w:t>—</w:t>
      </w:r>
      <w:r>
        <w:tab/>
        <w:t>воспроизводить прослушанную (прочитанную) информацию, подчёркивать её принадлежность к определённой религии и/или к гра</w:t>
      </w:r>
      <w:r>
        <w:t>ж</w:t>
      </w:r>
      <w:r>
        <w:t>данской этике;</w:t>
      </w:r>
    </w:p>
    <w:p w:rsidR="00296FAF" w:rsidRDefault="00296FAF" w:rsidP="00296FAF">
      <w:pPr>
        <w:pStyle w:val="24"/>
      </w:pPr>
      <w:r>
        <w:t>—</w:t>
      </w:r>
      <w:r>
        <w:tab/>
        <w:t>использовать разные средства для получения информации в соотве</w:t>
      </w:r>
      <w:r>
        <w:t>т</w:t>
      </w:r>
      <w:r>
        <w:t>ствии с поставленной учебной задачей (текстовую, графическую, в</w:t>
      </w:r>
      <w:r>
        <w:t>и</w:t>
      </w:r>
      <w:r>
        <w:t>део);</w:t>
      </w:r>
    </w:p>
    <w:p w:rsidR="00296FAF" w:rsidRDefault="00296FAF" w:rsidP="00296FAF">
      <w:pPr>
        <w:pStyle w:val="24"/>
      </w:pPr>
      <w:r>
        <w:t>—</w:t>
      </w:r>
      <w:r>
        <w:tab/>
        <w:t>находить дополнительную информацию к основному учебному материалу в разных информационных источниках, в том числе в И</w:t>
      </w:r>
      <w:r>
        <w:t>н</w:t>
      </w:r>
      <w:r>
        <w:t>тернете (в условиях контролируемого</w:t>
      </w:r>
      <w:r>
        <w:br/>
        <w:t>входа);</w:t>
      </w:r>
    </w:p>
    <w:p w:rsidR="00296FAF" w:rsidRDefault="00296FAF" w:rsidP="00296FAF">
      <w:pPr>
        <w:pStyle w:val="24"/>
      </w:pPr>
      <w:r>
        <w:t>—</w:t>
      </w:r>
      <w:r>
        <w:tab/>
        <w:t>анализировать, сравнивать информацию, представленную в разных источниках, с помощью учителя, оценивать её объективность и пр</w:t>
      </w:r>
      <w:r>
        <w:t>а</w:t>
      </w:r>
      <w:r>
        <w:t>вильность.</w:t>
      </w:r>
    </w:p>
    <w:p w:rsidR="00296FAF" w:rsidRDefault="00296FAF" w:rsidP="00296FAF">
      <w:pPr>
        <w:pStyle w:val="h4"/>
      </w:pPr>
      <w:r>
        <w:t>Коммуникативные УУД:</w:t>
      </w:r>
    </w:p>
    <w:p w:rsidR="00296FAF" w:rsidRDefault="00296FAF" w:rsidP="00296FAF">
      <w:pPr>
        <w:pStyle w:val="24"/>
      </w:pPr>
      <w:r>
        <w:t>—</w:t>
      </w:r>
      <w:r>
        <w:tab/>
        <w:t>использовать смысловое чтение для выделения главной мысли рел</w:t>
      </w:r>
      <w:r>
        <w:t>и</w:t>
      </w:r>
      <w:r>
        <w:t>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96FAF" w:rsidRDefault="00296FAF" w:rsidP="00296FAF">
      <w:pPr>
        <w:pStyle w:val="24"/>
      </w:pPr>
      <w:r>
        <w:t>—</w:t>
      </w:r>
      <w:r>
        <w:tab/>
        <w:t>соблюдать правила ведения диалога и дискуссии; корректно задавать вопросы и высказывать своё мнение; проявлять уважительное отн</w:t>
      </w:r>
      <w:r>
        <w:t>о</w:t>
      </w:r>
      <w:r>
        <w:t>шение к собеседнику с учётом особенностей участников общения;</w:t>
      </w:r>
    </w:p>
    <w:p w:rsidR="00296FAF" w:rsidRDefault="00296FAF" w:rsidP="00296FAF">
      <w:pPr>
        <w:pStyle w:val="24"/>
      </w:pPr>
      <w:r>
        <w:t>—</w:t>
      </w:r>
      <w:r>
        <w:tab/>
        <w:t>создавать небольшие тексты-описания, тексты-рассуждения для воссоздания, анализа и оценки нравственно-этических идей, предста</w:t>
      </w:r>
      <w:r>
        <w:t>в</w:t>
      </w:r>
      <w:r>
        <w:t>ленных в религиозных учениях и светской этике.</w:t>
      </w:r>
    </w:p>
    <w:p w:rsidR="00296FAF" w:rsidRDefault="00296FAF" w:rsidP="00296FAF">
      <w:pPr>
        <w:pStyle w:val="h4"/>
      </w:pPr>
      <w:r>
        <w:t>Регулятивные УУД:</w:t>
      </w:r>
    </w:p>
    <w:p w:rsidR="00296FAF" w:rsidRDefault="00296FAF" w:rsidP="00296FAF">
      <w:pPr>
        <w:pStyle w:val="24"/>
      </w:pPr>
      <w:r>
        <w:t>—</w:t>
      </w:r>
      <w:r>
        <w:tab/>
        <w:t xml:space="preserve">проявлять самостоятельность, инициативность, организованность в осуществлении учебной деятельности и в конкретных жизненных </w:t>
      </w:r>
      <w:r>
        <w:lastRenderedPageBreak/>
        <w:t>ситуациях; контролировать состояние своего здоровья и эмоци</w:t>
      </w:r>
      <w:r>
        <w:t>о</w:t>
      </w:r>
      <w:r>
        <w:t>нального благополучия, предвидеть опасные для здоровья и жизни ситуации и способы их предупреждения;</w:t>
      </w:r>
    </w:p>
    <w:p w:rsidR="00296FAF" w:rsidRDefault="00296FAF" w:rsidP="00296FAF">
      <w:pPr>
        <w:pStyle w:val="24"/>
      </w:pPr>
      <w:r>
        <w:t>—</w:t>
      </w:r>
      <w:r>
        <w:tab/>
        <w:t>проявлять готовность изменять себя, оценивать свои поступки, ор</w:t>
      </w:r>
      <w:r>
        <w:t>и</w:t>
      </w:r>
      <w:r>
        <w:t>ентируясь на нравственные правила и нормы современного российского общества; проявлять способность к сознательному самоогр</w:t>
      </w:r>
      <w:r>
        <w:t>а</w:t>
      </w:r>
      <w:r>
        <w:t>ничению в поведении;</w:t>
      </w:r>
    </w:p>
    <w:p w:rsidR="00296FAF" w:rsidRDefault="00296FAF" w:rsidP="00296FAF">
      <w:pPr>
        <w:pStyle w:val="24"/>
      </w:pPr>
      <w:r>
        <w:t>—</w:t>
      </w:r>
      <w:r>
        <w:tab/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96FAF" w:rsidRDefault="00296FAF" w:rsidP="00296FAF">
      <w:pPr>
        <w:pStyle w:val="24"/>
      </w:pPr>
      <w:r>
        <w:t>—</w:t>
      </w:r>
      <w:r>
        <w:tab/>
        <w:t>выражать своё отношение к анализируемым событиям, поступкам, действиям: одобрять нравственные нормы поведения; осуждать пр</w:t>
      </w:r>
      <w:r>
        <w:t>о</w:t>
      </w:r>
      <w:r>
        <w:t>явление несправедливости, жадности, нечестности, зла;</w:t>
      </w:r>
    </w:p>
    <w:p w:rsidR="00296FAF" w:rsidRDefault="00296FAF" w:rsidP="00296FAF">
      <w:pPr>
        <w:pStyle w:val="24"/>
      </w:pPr>
      <w:r>
        <w:t>—</w:t>
      </w:r>
      <w:r>
        <w:tab/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96FAF" w:rsidRDefault="00296FAF" w:rsidP="00296FAF">
      <w:pPr>
        <w:pStyle w:val="h4"/>
      </w:pPr>
      <w:r>
        <w:t>Совместная деятельность:</w:t>
      </w:r>
    </w:p>
    <w:p w:rsidR="00296FAF" w:rsidRDefault="00296FAF" w:rsidP="00296FAF">
      <w:pPr>
        <w:pStyle w:val="24"/>
      </w:pPr>
      <w:r>
        <w:t>—</w:t>
      </w:r>
      <w:r>
        <w:tab/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96FAF" w:rsidRDefault="00296FAF" w:rsidP="00296FAF">
      <w:pPr>
        <w:pStyle w:val="24"/>
      </w:pPr>
      <w:r>
        <w:t>—</w:t>
      </w:r>
      <w:r>
        <w:tab/>
        <w:t>владеть умениями совместной деятельности: подчиняться, договар</w:t>
      </w:r>
      <w:r>
        <w:t>и</w:t>
      </w:r>
      <w:r>
        <w:t>ваться, руководить; терпеливо и спокойно разрешать возникающие конфликты;</w:t>
      </w:r>
    </w:p>
    <w:p w:rsidR="00296FAF" w:rsidRDefault="00296FAF" w:rsidP="00296FAF">
      <w:pPr>
        <w:pStyle w:val="24"/>
      </w:pPr>
      <w:r>
        <w:t>—</w:t>
      </w:r>
      <w:r>
        <w:tab/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>
        <w:t>в</w:t>
      </w:r>
      <w:r>
        <w:t>и</w:t>
      </w:r>
      <w:r>
        <w:t>деопрезентацией</w:t>
      </w:r>
      <w:proofErr w:type="spellEnd"/>
      <w:r>
        <w:t>.</w:t>
      </w:r>
    </w:p>
    <w:p w:rsidR="00296FAF" w:rsidRDefault="00296FAF" w:rsidP="00296FAF">
      <w:pPr>
        <w:pStyle w:val="h2"/>
        <w:spacing w:before="425"/>
      </w:pPr>
      <w:r>
        <w:t>Предметные результаты</w:t>
      </w:r>
    </w:p>
    <w:p w:rsidR="00296FAF" w:rsidRDefault="00296FAF" w:rsidP="00296FAF">
      <w:pPr>
        <w:pStyle w:val="h3"/>
        <w:spacing w:before="0"/>
      </w:pPr>
      <w:r>
        <w:t>Модуль «Основы православной культуры»</w:t>
      </w:r>
    </w:p>
    <w:p w:rsidR="00296FAF" w:rsidRDefault="00296FAF" w:rsidP="00296FAF">
      <w:pPr>
        <w:pStyle w:val="ad"/>
      </w:pPr>
      <w:r>
        <w:t xml:space="preserve">Предметные результаты </w:t>
      </w:r>
      <w:proofErr w:type="gramStart"/>
      <w:r>
        <w:t>обучения по модулю</w:t>
      </w:r>
      <w:proofErr w:type="gramEnd"/>
      <w:r>
        <w:t xml:space="preserve"> «Основы православной культуры» должны обеспечивать следующие достижения обучающегося: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первоначальное понимание сущности д</w:t>
      </w:r>
      <w:r>
        <w:t>у</w:t>
      </w:r>
      <w:r>
        <w:t>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выражать своими словами понимание значимости нравственного с</w:t>
      </w:r>
      <w:r>
        <w:t>о</w:t>
      </w:r>
      <w:r>
        <w:t>вершенствования и роли в этом личных усилий человека, приводить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>выражать понимание и принятие значения российских традиционных духовных и нравственных ценностей, духовно-нравственной кул</w:t>
      </w:r>
      <w:r>
        <w:t>ь</w:t>
      </w:r>
      <w:r>
        <w:t>туры народов России, российского общества как источника и основы духовного развития, нравственного совершенствования;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нравственных заповедях, нормах христианской мор</w:t>
      </w:r>
      <w:r>
        <w:t>а</w:t>
      </w:r>
      <w:r>
        <w:t>ли, их значении в выстраивании отношений в семье, между людьми, в общении и деятельности;</w:t>
      </w:r>
    </w:p>
    <w:p w:rsidR="00296FAF" w:rsidRDefault="00296FAF" w:rsidP="00296FAF">
      <w:pPr>
        <w:pStyle w:val="24"/>
        <w:rPr>
          <w:spacing w:val="-3"/>
        </w:rPr>
      </w:pPr>
      <w:r>
        <w:t>—</w:t>
      </w:r>
      <w:r>
        <w:tab/>
        <w:t xml:space="preserve">раскрывать основное содержание нравственных категорий в </w:t>
      </w:r>
      <w:r>
        <w:rPr>
          <w:spacing w:val="-3"/>
        </w:rPr>
        <w:t>прав</w:t>
      </w:r>
      <w:r>
        <w:rPr>
          <w:spacing w:val="-3"/>
        </w:rPr>
        <w:t>о</w:t>
      </w:r>
      <w:r>
        <w:rPr>
          <w:spacing w:val="-3"/>
        </w:rPr>
        <w:t xml:space="preserve">славной культуре, традиции (любовь, вера, милосердие, </w:t>
      </w:r>
      <w:r>
        <w:rPr>
          <w:spacing w:val="-2"/>
        </w:rPr>
        <w:t>прощение, п</w:t>
      </w:r>
      <w:r>
        <w:rPr>
          <w:spacing w:val="-2"/>
        </w:rPr>
        <w:t>о</w:t>
      </w:r>
      <w:r>
        <w:rPr>
          <w:spacing w:val="-2"/>
        </w:rPr>
        <w:t>каяние, сострадание, ответственность, послуша</w:t>
      </w:r>
      <w:r>
        <w:rPr>
          <w:spacing w:val="-3"/>
        </w:rPr>
        <w:t>ние, грех как нарушение заповедей, борьба с грехом, спасение), основное содержание и соотн</w:t>
      </w:r>
      <w:r>
        <w:rPr>
          <w:spacing w:val="-3"/>
        </w:rPr>
        <w:t>о</w:t>
      </w:r>
      <w:r>
        <w:rPr>
          <w:spacing w:val="-3"/>
        </w:rPr>
        <w:t>шение ветхозаветных</w:t>
      </w:r>
      <w:proofErr w:type="gramStart"/>
      <w:r>
        <w:rPr>
          <w:spacing w:val="-3"/>
        </w:rPr>
        <w:t xml:space="preserve"> Д</w:t>
      </w:r>
      <w:proofErr w:type="gramEnd"/>
      <w:r>
        <w:rPr>
          <w:spacing w:val="-3"/>
        </w:rPr>
        <w:t>есяти заповедей и Евангельских заповедей Бл</w:t>
      </w:r>
      <w:r>
        <w:rPr>
          <w:spacing w:val="-3"/>
        </w:rPr>
        <w:t>а</w:t>
      </w:r>
      <w:r>
        <w:rPr>
          <w:spacing w:val="-3"/>
        </w:rPr>
        <w:t>женств, христи</w:t>
      </w:r>
      <w:r>
        <w:t>анского нравственного идеала; объяснять «золотое правило нравственности» в православной христианской традиции;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296FAF" w:rsidRDefault="00296FAF" w:rsidP="00296FAF">
      <w:pPr>
        <w:pStyle w:val="24"/>
      </w:pPr>
      <w:r>
        <w:t>—</w:t>
      </w:r>
      <w:r>
        <w:tab/>
        <w:t>раскрывать своими словами первоначальные представления о мир</w:t>
      </w:r>
      <w:r>
        <w:t>о</w:t>
      </w:r>
      <w:r>
        <w:t>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рассказывать о Священном Писании Церкви 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</w:t>
      </w:r>
      <w:r>
        <w:t>а</w:t>
      </w:r>
      <w:r>
        <w:t>ния, Исповеди), монашестве и монастырях в православной традиции;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рассказывать о назначении и устройстве православного храма (со</w:t>
      </w:r>
      <w:r>
        <w:t>б</w:t>
      </w:r>
      <w:r>
        <w:t>ственно храм, притвор, алтарь, иконы, иконостас), нормах поведения в храме, общения с мирянами и священнослужителями;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296FAF" w:rsidRDefault="00296FAF" w:rsidP="00296FAF">
      <w:pPr>
        <w:pStyle w:val="24"/>
      </w:pPr>
      <w:r>
        <w:t>—</w:t>
      </w:r>
      <w:r>
        <w:tab/>
        <w:t>раскрывать основное содержание норм отношений в православной семье, обязанностей и ответственности членов семьи, отношении д</w:t>
      </w:r>
      <w:r>
        <w:t>е</w:t>
      </w:r>
      <w:r>
        <w:t>тей к отцу, матери, братьям и сёстрам, старшим по возрасту, предкам; православных семейных ценностей;</w:t>
      </w:r>
    </w:p>
    <w:p w:rsidR="00296FAF" w:rsidRDefault="00296FAF" w:rsidP="00296FAF">
      <w:pPr>
        <w:pStyle w:val="24"/>
      </w:pPr>
      <w:r>
        <w:t>—</w:t>
      </w:r>
      <w:r>
        <w:tab/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296FAF" w:rsidRDefault="00296FAF" w:rsidP="00296FAF">
      <w:pPr>
        <w:pStyle w:val="24"/>
      </w:pPr>
      <w:r>
        <w:t>—</w:t>
      </w:r>
      <w:r>
        <w:tab/>
        <w:t>излагать основные исторические сведения о возникновении прав</w:t>
      </w:r>
      <w:r>
        <w:t>о</w:t>
      </w:r>
      <w:r>
        <w:t>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поисковой, проектной деятельности по изуч</w:t>
      </w:r>
      <w:r>
        <w:t>е</w:t>
      </w:r>
      <w:r>
        <w:t>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96FAF" w:rsidRDefault="00296FAF" w:rsidP="00296FAF">
      <w:pPr>
        <w:pStyle w:val="24"/>
      </w:pPr>
      <w:r>
        <w:t>—</w:t>
      </w:r>
      <w: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96FAF" w:rsidRDefault="00296FAF" w:rsidP="00296FAF">
      <w:pPr>
        <w:pStyle w:val="24"/>
      </w:pPr>
      <w:r>
        <w:rPr>
          <w:spacing w:val="-1"/>
        </w:rPr>
        <w:t>—</w:t>
      </w:r>
      <w:r>
        <w:rPr>
          <w:spacing w:val="-1"/>
        </w:rPr>
        <w:tab/>
        <w:t>выражать своими словами понимание свободы мировоззрен</w:t>
      </w:r>
      <w:r>
        <w:t xml:space="preserve">ческого выбора, отношения человека, людей в обществе к религии, свободы вероисповедания; понимание российского </w:t>
      </w:r>
      <w:r>
        <w:rPr>
          <w:spacing w:val="-1"/>
        </w:rPr>
        <w:t>общества как многоэтни</w:t>
      </w:r>
      <w:r>
        <w:rPr>
          <w:spacing w:val="-1"/>
        </w:rPr>
        <w:t>ч</w:t>
      </w:r>
      <w:r>
        <w:rPr>
          <w:spacing w:val="-1"/>
        </w:rPr>
        <w:t xml:space="preserve">ного и </w:t>
      </w:r>
      <w:proofErr w:type="spellStart"/>
      <w:r>
        <w:rPr>
          <w:spacing w:val="-1"/>
        </w:rPr>
        <w:t>многорелигиозного</w:t>
      </w:r>
      <w:proofErr w:type="spellEnd"/>
      <w:r>
        <w:rPr>
          <w:spacing w:val="-1"/>
        </w:rPr>
        <w:t xml:space="preserve"> (приво</w:t>
      </w:r>
      <w:r>
        <w:t>дить примеры), понимание росси</w:t>
      </w:r>
      <w:r>
        <w:t>й</w:t>
      </w:r>
      <w:r>
        <w:t>ского общенародного (об</w:t>
      </w:r>
      <w:r>
        <w:rPr>
          <w:spacing w:val="-1"/>
        </w:rPr>
        <w:t>щенационального, гражданского) патри</w:t>
      </w:r>
      <w:r>
        <w:rPr>
          <w:spacing w:val="-1"/>
        </w:rPr>
        <w:t>о</w:t>
      </w:r>
      <w:r>
        <w:rPr>
          <w:spacing w:val="-1"/>
        </w:rPr>
        <w:t>тизма, любви к Отечеству, нашей общей Родине — России; приводить приме</w:t>
      </w:r>
      <w:r>
        <w:t>ры сотрудничества последователей традиционных религий;</w:t>
      </w:r>
    </w:p>
    <w:p w:rsidR="00296FAF" w:rsidRDefault="00296FAF" w:rsidP="00296FAF">
      <w:pPr>
        <w:pStyle w:val="24"/>
      </w:pPr>
      <w:r>
        <w:t>—</w:t>
      </w:r>
      <w:r>
        <w:tab/>
        <w:t>называть традиционные религии в России (не менее трёх, кроме из</w:t>
      </w:r>
      <w:r>
        <w:t>у</w:t>
      </w:r>
      <w:r>
        <w:t>чаемой), народы России, для которых традиционными религиями и</w:t>
      </w:r>
      <w:r>
        <w:t>с</w:t>
      </w:r>
      <w:r>
        <w:t>торически являются православие, ислам, буддизм, иудаизм;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296FAF" w:rsidRDefault="00296FAF" w:rsidP="00296FAF">
      <w:pPr>
        <w:pStyle w:val="h3"/>
      </w:pPr>
      <w:r>
        <w:t>Модуль «Основы исламской культуры»</w:t>
      </w:r>
    </w:p>
    <w:p w:rsidR="00296FAF" w:rsidRDefault="00296FAF" w:rsidP="00296FAF">
      <w:pPr>
        <w:pStyle w:val="ad"/>
      </w:pPr>
      <w: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>
        <w:t>сформирова</w:t>
      </w:r>
      <w:r>
        <w:t>н</w:t>
      </w:r>
      <w:r>
        <w:t>ность</w:t>
      </w:r>
      <w:proofErr w:type="spellEnd"/>
      <w:r>
        <w:t xml:space="preserve"> умений: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первоначальное понимание сущности д</w:t>
      </w:r>
      <w:r>
        <w:t>у</w:t>
      </w:r>
      <w:r>
        <w:t>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значимости нравственного с</w:t>
      </w:r>
      <w:r>
        <w:t>о</w:t>
      </w:r>
      <w:r>
        <w:t>вершенствования и роли в этом личных усилий человека, приводить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 xml:space="preserve">выражать понимание и принятие значения российских традиционных духовных и нравственных ценностей, духовно-нравственной </w:t>
      </w:r>
      <w:r>
        <w:lastRenderedPageBreak/>
        <w:t>кул</w:t>
      </w:r>
      <w:r>
        <w:t>ь</w:t>
      </w:r>
      <w:r>
        <w:t>туры народов России, российского общества как источника и основы духовного развития, нравственного совершенствования;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нравственных заповедях, нормах исламской религ</w:t>
      </w:r>
      <w:r>
        <w:t>и</w:t>
      </w:r>
      <w:r>
        <w:t>озной морали, их значении в выстраивании отношений в семье, между людьми, в общении и деятельности;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раскрывать основное содержание нравственных категорий в исламской культуре, традиции (вера, искренность, милосердие, о</w:t>
      </w:r>
      <w:r>
        <w:t>т</w:t>
      </w:r>
      <w:r>
        <w:t>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296FAF" w:rsidRDefault="00296FAF" w:rsidP="00296FAF">
      <w:pPr>
        <w:pStyle w:val="24"/>
      </w:pPr>
      <w:r>
        <w:t>—</w:t>
      </w:r>
      <w:r>
        <w:tab/>
        <w:t>раскрывать своими словами первоначальные представления о мир</w:t>
      </w:r>
      <w:r>
        <w:t>о</w:t>
      </w:r>
      <w:r>
        <w:t>воззрении (картине мира) в исламской культуре, единобожии, вере и её основах;</w:t>
      </w:r>
    </w:p>
    <w:p w:rsidR="00296FAF" w:rsidRDefault="00296FAF" w:rsidP="00296FAF">
      <w:pPr>
        <w:pStyle w:val="24"/>
      </w:pPr>
      <w:r>
        <w:t>—</w:t>
      </w:r>
      <w:r>
        <w:tab/>
        <w:t xml:space="preserve">рассказывать о Священном Коране и сунне — примерах из жизни пророка Мухаммада; о праведных предках, о ритуальной практике в исламе (намаз, хадж, пост, </w:t>
      </w:r>
      <w:proofErr w:type="spellStart"/>
      <w:r>
        <w:t>закят</w:t>
      </w:r>
      <w:proofErr w:type="spellEnd"/>
      <w:r>
        <w:t xml:space="preserve">, </w:t>
      </w:r>
      <w:proofErr w:type="spellStart"/>
      <w:r>
        <w:t>дуа</w:t>
      </w:r>
      <w:proofErr w:type="spellEnd"/>
      <w:r>
        <w:t xml:space="preserve">, </w:t>
      </w:r>
      <w:proofErr w:type="spellStart"/>
      <w:r>
        <w:t>зикр</w:t>
      </w:r>
      <w:proofErr w:type="spellEnd"/>
      <w:r>
        <w:t>);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назначении и устройстве мечети (</w:t>
      </w:r>
      <w:proofErr w:type="spellStart"/>
      <w:r>
        <w:t>минбар</w:t>
      </w:r>
      <w:proofErr w:type="spellEnd"/>
      <w:r>
        <w:t xml:space="preserve">, </w:t>
      </w:r>
      <w:proofErr w:type="spellStart"/>
      <w:r>
        <w:t>михраб</w:t>
      </w:r>
      <w:proofErr w:type="spellEnd"/>
      <w:r>
        <w:t>), нормах поведения в мечети, общения с верующими и служителями ислама;</w:t>
      </w:r>
    </w:p>
    <w:p w:rsidR="00296FAF" w:rsidRDefault="00296FAF" w:rsidP="00296FAF">
      <w:pPr>
        <w:pStyle w:val="24"/>
      </w:pPr>
      <w:r>
        <w:t>—</w:t>
      </w:r>
      <w:r>
        <w:tab/>
        <w:t xml:space="preserve">рассказывать о праздниках в исламе (Ураза-байрам, Курбан-байрам, </w:t>
      </w:r>
      <w:proofErr w:type="spellStart"/>
      <w:r>
        <w:t>Маулид</w:t>
      </w:r>
      <w:proofErr w:type="spellEnd"/>
      <w:r>
        <w:t>);</w:t>
      </w:r>
    </w:p>
    <w:p w:rsidR="00296FAF" w:rsidRDefault="00296FAF" w:rsidP="00296FAF">
      <w:pPr>
        <w:pStyle w:val="24"/>
        <w:rPr>
          <w:spacing w:val="-1"/>
        </w:rPr>
      </w:pPr>
      <w:r>
        <w:t>—</w:t>
      </w:r>
      <w:r>
        <w:tab/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</w:t>
      </w:r>
      <w:r>
        <w:rPr>
          <w:spacing w:val="-1"/>
        </w:rPr>
        <w:t>старшим по возрасту, предкам; норм отношений с дальними родственниками, соседями; исламских семейных ценностей;</w:t>
      </w:r>
    </w:p>
    <w:p w:rsidR="00296FAF" w:rsidRDefault="00296FAF" w:rsidP="00296FAF">
      <w:pPr>
        <w:pStyle w:val="24"/>
      </w:pPr>
      <w:r>
        <w:t>—</w:t>
      </w:r>
      <w:r>
        <w:tab/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художественной культуре в исламской традиции, р</w:t>
      </w:r>
      <w:r>
        <w:t>е</w:t>
      </w:r>
      <w:r>
        <w:t>лигиозных напевах, каллиграфии, архитектуре, книжной миниатюре, религиозной атрибутике, одежде;</w:t>
      </w:r>
    </w:p>
    <w:p w:rsidR="00296FAF" w:rsidRDefault="00296FAF" w:rsidP="00296FAF">
      <w:pPr>
        <w:pStyle w:val="24"/>
      </w:pPr>
      <w:r>
        <w:t>—</w:t>
      </w:r>
      <w:r>
        <w:tab/>
        <w:t>излагать основные исторические сведения о возникновении исла</w:t>
      </w:r>
      <w:r>
        <w:t>м</w:t>
      </w:r>
      <w:r>
        <w:t>ской религиозной традиции в России, своими словами объяснять роль ислама в становлении культуры народов России, российской кул</w:t>
      </w:r>
      <w:r>
        <w:t>ь</w:t>
      </w:r>
      <w:r>
        <w:t>туры и государственности;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поисковой, проектной деятельности по изуч</w:t>
      </w:r>
      <w:r>
        <w:t>е</w:t>
      </w:r>
      <w:r>
        <w:t>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96FAF" w:rsidRDefault="00296FAF" w:rsidP="00296FAF">
      <w:pPr>
        <w:pStyle w:val="24"/>
      </w:pPr>
      <w:r>
        <w:rPr>
          <w:spacing w:val="-1"/>
        </w:rPr>
        <w:t>—</w:t>
      </w:r>
      <w:r>
        <w:rPr>
          <w:spacing w:val="-1"/>
        </w:rPr>
        <w:tab/>
        <w:t>выражать своими словами понимание свободы мировоззрен</w:t>
      </w:r>
      <w:r>
        <w:t>ческого выбора, отношения человека, людей в обществе к религии, свободы вероисповедания; понимание российского общества как многоэ</w:t>
      </w:r>
      <w:r>
        <w:t>т</w:t>
      </w:r>
      <w:r>
        <w:t xml:space="preserve">ничного и </w:t>
      </w:r>
      <w:proofErr w:type="spellStart"/>
      <w:r>
        <w:t>многорелигиозного</w:t>
      </w:r>
      <w:proofErr w:type="spellEnd"/>
      <w:r>
        <w:t xml:space="preserve"> (приво</w:t>
      </w:r>
      <w:r>
        <w:rPr>
          <w:spacing w:val="-1"/>
        </w:rPr>
        <w:t>дить примеры), понимание ро</w:t>
      </w:r>
      <w:r>
        <w:rPr>
          <w:spacing w:val="-1"/>
        </w:rPr>
        <w:t>с</w:t>
      </w:r>
      <w:r>
        <w:rPr>
          <w:spacing w:val="-1"/>
        </w:rPr>
        <w:t>сийского общенародного (общенационального, гражданского) патриотизма, любви к Оте</w:t>
      </w:r>
      <w:r>
        <w:t>честву, нашей общей Родине — России; прив</w:t>
      </w:r>
      <w:r>
        <w:t>о</w:t>
      </w:r>
      <w:r>
        <w:t>дить примеры сотрудничества последователей традиционных рел</w:t>
      </w:r>
      <w:r>
        <w:t>и</w:t>
      </w:r>
      <w:r>
        <w:t>гий;</w:t>
      </w:r>
    </w:p>
    <w:p w:rsidR="00296FAF" w:rsidRDefault="00296FAF" w:rsidP="00296FAF">
      <w:pPr>
        <w:pStyle w:val="24"/>
      </w:pPr>
      <w:r>
        <w:t>—</w:t>
      </w:r>
      <w:r>
        <w:tab/>
        <w:t>называть традиционные религии в России (не менее трёх, кроме из</w:t>
      </w:r>
      <w:r>
        <w:t>у</w:t>
      </w:r>
      <w:r>
        <w:t>чаемой), народы России, для которых традиционными религиями и</w:t>
      </w:r>
      <w:r>
        <w:t>с</w:t>
      </w:r>
      <w:r>
        <w:t>торически являются православие, ислам, буддизм, иудаизм;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296FAF" w:rsidRDefault="00296FAF" w:rsidP="00296FAF">
      <w:pPr>
        <w:pStyle w:val="h3"/>
      </w:pPr>
      <w:r>
        <w:t>Модуль «Основы буддийской культуры»</w:t>
      </w:r>
    </w:p>
    <w:p w:rsidR="00296FAF" w:rsidRDefault="00296FAF" w:rsidP="00296FAF">
      <w:pPr>
        <w:pStyle w:val="ad"/>
      </w:pPr>
      <w: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>
        <w:t>сформирова</w:t>
      </w:r>
      <w:r>
        <w:t>н</w:t>
      </w:r>
      <w:r>
        <w:t>ность</w:t>
      </w:r>
      <w:proofErr w:type="spellEnd"/>
      <w:r>
        <w:t xml:space="preserve"> умений: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первоначальное понимание сущности д</w:t>
      </w:r>
      <w:r>
        <w:t>у</w:t>
      </w:r>
      <w:r>
        <w:t>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значимости нравственного самосовершенствования и роли в этом личных усилий человека, пр</w:t>
      </w:r>
      <w:r>
        <w:t>и</w:t>
      </w:r>
      <w:r>
        <w:t>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>выражать понимание и принятие значения российских традиционных духовных и нравственных ценностей, духовно-нравственной кул</w:t>
      </w:r>
      <w:r>
        <w:t>ь</w:t>
      </w:r>
      <w:r>
        <w:t>туры народов России, российского общества как источника и основы духовного развития, нравственного совершенствования;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нравственных заповедях, нормах буддийской религ</w:t>
      </w:r>
      <w:r>
        <w:t>и</w:t>
      </w:r>
      <w:r>
        <w:t>озной морали, их значении в выстраивании</w:t>
      </w:r>
      <w:r>
        <w:br/>
        <w:t>отношений в семье, между людьми, в общении и деятельности;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раскрывать основное содержание нравственных категорий в будди</w:t>
      </w:r>
      <w:r>
        <w:t>й</w:t>
      </w:r>
      <w:r>
        <w:t>ской культуре, традиции (сострадание, милосердие, любовь, отве</w:t>
      </w:r>
      <w:r>
        <w:t>т</w:t>
      </w:r>
      <w:r>
        <w:t xml:space="preserve">ственность, благие и </w:t>
      </w:r>
      <w:proofErr w:type="spellStart"/>
      <w:r>
        <w:t>неблагие</w:t>
      </w:r>
      <w:proofErr w:type="spellEnd"/>
      <w:r>
        <w:t xml:space="preserve"> деяния, освобождение, борьба с нев</w:t>
      </w:r>
      <w:r>
        <w:t>е</w:t>
      </w:r>
      <w:r>
        <w:t xml:space="preserve">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</w:t>
      </w:r>
      <w:r>
        <w:lastRenderedPageBreak/>
        <w:t>личности как совоку</w:t>
      </w:r>
      <w:r>
        <w:t>п</w:t>
      </w:r>
      <w:r>
        <w:t>ности всех поступков; значение понятий «правильное воззрение» и «правильное действие»;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296FAF" w:rsidRDefault="00296FAF" w:rsidP="00296FAF">
      <w:pPr>
        <w:pStyle w:val="24"/>
      </w:pPr>
      <w:r>
        <w:t>—</w:t>
      </w:r>
      <w:r>
        <w:tab/>
        <w:t>раскрывать своими словами первоначальные представления о мир</w:t>
      </w:r>
      <w:r>
        <w:t>о</w:t>
      </w:r>
      <w:r>
        <w:t>воззрении (картине мира) в буддийской культуре, учении о Будде (</w:t>
      </w:r>
      <w:proofErr w:type="spellStart"/>
      <w:r>
        <w:t>буддах</w:t>
      </w:r>
      <w:proofErr w:type="spellEnd"/>
      <w:r>
        <w:t xml:space="preserve">), </w:t>
      </w:r>
      <w:proofErr w:type="spellStart"/>
      <w:r>
        <w:t>бодхисаттвах</w:t>
      </w:r>
      <w:proofErr w:type="spellEnd"/>
      <w:r>
        <w:t xml:space="preserve">, Вселенной, человеке, обществе, </w:t>
      </w:r>
      <w:proofErr w:type="spellStart"/>
      <w:r>
        <w:t>сангхе</w:t>
      </w:r>
      <w:proofErr w:type="spellEnd"/>
      <w:r>
        <w:t>, сансаре и нирване; понимание ценности любой формы жизни как св</w:t>
      </w:r>
      <w:r>
        <w:t>я</w:t>
      </w:r>
      <w:r>
        <w:t>занной с ценностью человеческой жизни и бытия;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буддийских писаниях, ламах, службах; смысле пр</w:t>
      </w:r>
      <w:r>
        <w:t>и</w:t>
      </w:r>
      <w:r>
        <w:t>нятия, восьмеричном пути и карме;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праздниках в буддизме, аскезе;</w:t>
      </w:r>
    </w:p>
    <w:p w:rsidR="00296FAF" w:rsidRDefault="00296FAF" w:rsidP="00296FAF">
      <w:pPr>
        <w:pStyle w:val="24"/>
        <w:rPr>
          <w:spacing w:val="-1"/>
        </w:rPr>
      </w:pPr>
      <w:r>
        <w:rPr>
          <w:spacing w:val="-1"/>
        </w:rPr>
        <w:t>—</w:t>
      </w:r>
      <w:r>
        <w:rPr>
          <w:spacing w:val="-1"/>
        </w:rPr>
        <w:tab/>
        <w:t>раскрывать основное содержание норм отношений в буддий</w:t>
      </w:r>
      <w:r>
        <w:t>ской с</w:t>
      </w:r>
      <w:r>
        <w:t>е</w:t>
      </w:r>
      <w:r>
        <w:t>мье, обязанностей и ответственности членов семьи, отношении детей к отцу, матери, братьям и сёстрам, стар</w:t>
      </w:r>
      <w:r>
        <w:rPr>
          <w:spacing w:val="-1"/>
        </w:rPr>
        <w:t>шим по возрасту, предкам; буддийских семейных ценностей;</w:t>
      </w:r>
    </w:p>
    <w:p w:rsidR="00296FAF" w:rsidRDefault="00296FAF" w:rsidP="00296FAF">
      <w:pPr>
        <w:pStyle w:val="24"/>
      </w:pPr>
      <w:r>
        <w:t>—</w:t>
      </w:r>
      <w:r>
        <w:tab/>
        <w:t>распознавать буддийскую символику, объяснять своими словами её смысл и значение в буддийской культуре;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художественной культуре в буддийской традиции;</w:t>
      </w:r>
    </w:p>
    <w:p w:rsidR="00296FAF" w:rsidRDefault="00296FAF" w:rsidP="00296FAF">
      <w:pPr>
        <w:pStyle w:val="24"/>
      </w:pPr>
      <w:r>
        <w:t>—</w:t>
      </w:r>
      <w:r>
        <w:tab/>
        <w:t>излагать основные исторические сведения о возникновении будди</w:t>
      </w:r>
      <w:r>
        <w:t>й</w:t>
      </w:r>
      <w:r>
        <w:t>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поисковой, проектной деятельности по изуч</w:t>
      </w:r>
      <w:r>
        <w:t>е</w:t>
      </w:r>
      <w:r>
        <w:t>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96FAF" w:rsidRDefault="00296FAF" w:rsidP="00296FAF">
      <w:pPr>
        <w:pStyle w:val="24"/>
      </w:pPr>
      <w:r>
        <w:t>—</w:t>
      </w:r>
      <w: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</w:t>
      </w:r>
      <w:r>
        <w:t>т</w:t>
      </w:r>
      <w:r>
        <w:t xml:space="preserve">ничного и </w:t>
      </w:r>
      <w:proofErr w:type="spellStart"/>
      <w:r>
        <w:t>многорелигиозного</w:t>
      </w:r>
      <w:proofErr w:type="spellEnd"/>
      <w:r>
        <w:t xml:space="preserve"> (приводить примеры), понимание ро</w:t>
      </w:r>
      <w:r>
        <w:t>с</w:t>
      </w:r>
      <w:r>
        <w:t>сийского общенародного (общенационального, гражданского) патриотизма, любви к Отечеству, нашей общей Родине — России; пр</w:t>
      </w:r>
      <w:r>
        <w:t>и</w:t>
      </w:r>
      <w:r>
        <w:t>водить примеры сотрудничества последователей традиционных р</w:t>
      </w:r>
      <w:r>
        <w:t>е</w:t>
      </w:r>
      <w:r>
        <w:t>лигий;</w:t>
      </w:r>
    </w:p>
    <w:p w:rsidR="00296FAF" w:rsidRDefault="00296FAF" w:rsidP="00296FAF">
      <w:pPr>
        <w:pStyle w:val="24"/>
      </w:pPr>
      <w:r>
        <w:t>—</w:t>
      </w:r>
      <w:r>
        <w:tab/>
        <w:t>называть традиционные религии в России (не менее трёх, кроме из</w:t>
      </w:r>
      <w:r>
        <w:t>у</w:t>
      </w:r>
      <w:r>
        <w:t>чаемой), народы России, для которых традиционными религиями и</w:t>
      </w:r>
      <w:r>
        <w:t>с</w:t>
      </w:r>
      <w:r>
        <w:t>торически являются православие, ислам, буддизм, иудаизм;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296FAF" w:rsidRDefault="00296FAF" w:rsidP="00296FAF">
      <w:pPr>
        <w:pStyle w:val="h3"/>
      </w:pPr>
      <w:r>
        <w:t>Модуль «Основы иудейской культуры»</w:t>
      </w:r>
    </w:p>
    <w:p w:rsidR="00296FAF" w:rsidRDefault="00296FAF" w:rsidP="00296FAF">
      <w:pPr>
        <w:pStyle w:val="ad"/>
      </w:pPr>
      <w: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>
        <w:t>сформирова</w:t>
      </w:r>
      <w:r>
        <w:t>н</w:t>
      </w:r>
      <w:r>
        <w:t>ность</w:t>
      </w:r>
      <w:proofErr w:type="spellEnd"/>
      <w:r>
        <w:t xml:space="preserve"> умений: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первоначальное понимание сущности д</w:t>
      </w:r>
      <w:r>
        <w:t>у</w:t>
      </w:r>
      <w:r>
        <w:t>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значимости нравственного с</w:t>
      </w:r>
      <w:r>
        <w:t>о</w:t>
      </w:r>
      <w:r>
        <w:t>вершенствования и роли в этом личных усилий человека, приводить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>выражать понимание и принятие значения российских традиционных духовных и нравственных ценностей, духовно-нравственной кул</w:t>
      </w:r>
      <w:r>
        <w:t>ь</w:t>
      </w:r>
      <w:r>
        <w:t>туры народов России, российского общества как источника и основы духовного развития, нравственного совершенствования;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нравственных заповедях, нормах иудейской морали, их значении в выстраивании отношений в семье, между людьми, в о</w:t>
      </w:r>
      <w:r>
        <w:t>б</w:t>
      </w:r>
      <w:r>
        <w:t>щении и деятельности;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раскрывать основное содержание нравственных категорий в иуде</w:t>
      </w:r>
      <w:r>
        <w:t>й</w:t>
      </w:r>
      <w:r>
        <w:t>ской культуре, традиции (любовь, вера, милосердие, прощение, покаяние, сострадание, ответственность, послушание, исполнение з</w:t>
      </w:r>
      <w:r>
        <w:t>а</w:t>
      </w:r>
      <w:r>
        <w:t>поведей, борьба с грехом и спасение), основное содержание и место заповедей (прежде всего, Десяти заповедей) в жизни человека; об</w:t>
      </w:r>
      <w:r>
        <w:t>ъ</w:t>
      </w:r>
      <w:r>
        <w:t>яснять «золотое правило нравственности» в иудейской религиозной традиции;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первоначальный опыт осмысления и нравственной оценки поступков, поведения (своих и других людей) с позиций</w:t>
      </w:r>
      <w:r>
        <w:br/>
        <w:t>иудейской этики;</w:t>
      </w:r>
    </w:p>
    <w:p w:rsidR="00296FAF" w:rsidRDefault="00296FAF" w:rsidP="00296FAF">
      <w:pPr>
        <w:pStyle w:val="24"/>
      </w:pPr>
      <w:r>
        <w:t>—</w:t>
      </w:r>
      <w:r>
        <w:tab/>
        <w:t>раскрывать своими словами первоначальные представления о мир</w:t>
      </w:r>
      <w:r>
        <w:t>о</w:t>
      </w:r>
      <w:r>
        <w:t>воззрении (картине мира) в иудаизме, учение о единобожии, об о</w:t>
      </w:r>
      <w:r>
        <w:t>с</w:t>
      </w:r>
      <w:r>
        <w:t>новных принципах иудаизма;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священных текстах иудаизма — Торе и</w:t>
      </w:r>
      <w:r>
        <w:br/>
      </w:r>
      <w:proofErr w:type="spellStart"/>
      <w:r>
        <w:t>Танахе</w:t>
      </w:r>
      <w:proofErr w:type="spellEnd"/>
      <w:r>
        <w:t>, о Талмуде, произведениях выдающихся деятелей</w:t>
      </w:r>
      <w:r>
        <w:br/>
        <w:t>иудаизма, богослужениях, молитвах;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296FAF" w:rsidRDefault="00296FAF" w:rsidP="00296FAF">
      <w:pPr>
        <w:pStyle w:val="24"/>
      </w:pPr>
      <w:r>
        <w:t>—</w:t>
      </w:r>
      <w:r>
        <w:tab/>
        <w:t xml:space="preserve">рассказывать об иудейских праздниках (не менее четырёх, включая </w:t>
      </w:r>
      <w:proofErr w:type="spellStart"/>
      <w:r>
        <w:t>Рош</w:t>
      </w:r>
      <w:proofErr w:type="spellEnd"/>
      <w:r>
        <w:t>-а-</w:t>
      </w:r>
      <w:proofErr w:type="spellStart"/>
      <w:r>
        <w:t>Шана</w:t>
      </w:r>
      <w:proofErr w:type="spellEnd"/>
      <w:r>
        <w:t xml:space="preserve">, </w:t>
      </w:r>
      <w:proofErr w:type="spellStart"/>
      <w:r>
        <w:t>Йом-Киппур</w:t>
      </w:r>
      <w:proofErr w:type="spellEnd"/>
      <w:r>
        <w:t xml:space="preserve">, </w:t>
      </w:r>
      <w:proofErr w:type="spellStart"/>
      <w:r>
        <w:t>Суккот</w:t>
      </w:r>
      <w:proofErr w:type="spellEnd"/>
      <w:r>
        <w:t xml:space="preserve">, </w:t>
      </w:r>
      <w:proofErr w:type="spellStart"/>
      <w:r>
        <w:t>Песах</w:t>
      </w:r>
      <w:proofErr w:type="spellEnd"/>
      <w:r>
        <w:t>), постах, назначении поста;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296FAF" w:rsidRDefault="00296FAF" w:rsidP="00296FAF">
      <w:pPr>
        <w:pStyle w:val="24"/>
      </w:pPr>
      <w:r>
        <w:rPr>
          <w:spacing w:val="-3"/>
        </w:rPr>
        <w:t>—</w:t>
      </w:r>
      <w:r>
        <w:rPr>
          <w:spacing w:val="-3"/>
        </w:rPr>
        <w:tab/>
        <w:t>распознавать иудейскую символику, объяснять своими слова</w:t>
      </w:r>
      <w:r>
        <w:t>ми её смысл (</w:t>
      </w:r>
      <w:proofErr w:type="spellStart"/>
      <w:r>
        <w:t>магендовид</w:t>
      </w:r>
      <w:proofErr w:type="spellEnd"/>
      <w:r>
        <w:t>) и значение в еврейской культуре;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художественной культуре в иудейской традиции, каллиграфии, религиозных напевах, архитектуре, книжной миниат</w:t>
      </w:r>
      <w:r>
        <w:t>ю</w:t>
      </w:r>
      <w:r>
        <w:t>ре, религиозной атрибутике, одежде;</w:t>
      </w:r>
    </w:p>
    <w:p w:rsidR="00296FAF" w:rsidRDefault="00296FAF" w:rsidP="00296FAF">
      <w:pPr>
        <w:pStyle w:val="24"/>
      </w:pPr>
      <w:r>
        <w:t>—</w:t>
      </w:r>
      <w:r>
        <w:tab/>
        <w:t>излагать основные исторические сведения о появлен</w:t>
      </w:r>
      <w:proofErr w:type="gramStart"/>
      <w:r>
        <w:t>ии</w:t>
      </w:r>
      <w:r>
        <w:br/>
        <w:t>иу</w:t>
      </w:r>
      <w:proofErr w:type="gramEnd"/>
      <w:r>
        <w:t>даизма на территории России, своими словами объяснять роль иудаизма в становлении культуры народов России, российской кул</w:t>
      </w:r>
      <w:r>
        <w:t>ь</w:t>
      </w:r>
      <w:r>
        <w:t>туры и государственности;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поисковой, проектной деятельности по изуч</w:t>
      </w:r>
      <w:r>
        <w:t>е</w:t>
      </w:r>
      <w:r>
        <w:t>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296FAF" w:rsidRDefault="00296FAF" w:rsidP="00296FAF">
      <w:pPr>
        <w:pStyle w:val="24"/>
      </w:pPr>
      <w:r>
        <w:t>—</w:t>
      </w:r>
      <w: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96FAF" w:rsidRDefault="00296FAF" w:rsidP="00296FAF">
      <w:pPr>
        <w:pStyle w:val="24"/>
        <w:rPr>
          <w:spacing w:val="-1"/>
        </w:rPr>
      </w:pPr>
      <w:r>
        <w:rPr>
          <w:spacing w:val="-1"/>
        </w:rPr>
        <w:t>—</w:t>
      </w:r>
      <w:r>
        <w:rPr>
          <w:spacing w:val="-1"/>
        </w:rPr>
        <w:tab/>
        <w:t>выражать своими словами понимание свободы мировоззрен</w:t>
      </w:r>
      <w:r>
        <w:t xml:space="preserve">ческого выбора, отношения человека, людей в обществе к </w:t>
      </w:r>
      <w:r>
        <w:rPr>
          <w:spacing w:val="-1"/>
        </w:rPr>
        <w:t xml:space="preserve">религии, свободы вероисповедания; понимание российского </w:t>
      </w:r>
      <w:r>
        <w:t>общества как многоэтни</w:t>
      </w:r>
      <w:r>
        <w:t>ч</w:t>
      </w:r>
      <w:r>
        <w:t xml:space="preserve">ного и </w:t>
      </w:r>
      <w:proofErr w:type="spellStart"/>
      <w:r>
        <w:t>многорелигиозного</w:t>
      </w:r>
      <w:proofErr w:type="spellEnd"/>
      <w:r>
        <w:t xml:space="preserve"> (приво</w:t>
      </w:r>
      <w:r>
        <w:rPr>
          <w:spacing w:val="-1"/>
        </w:rPr>
        <w:t>дить примеры), понимание росси</w:t>
      </w:r>
      <w:r>
        <w:rPr>
          <w:spacing w:val="-1"/>
        </w:rPr>
        <w:t>й</w:t>
      </w:r>
      <w:r>
        <w:rPr>
          <w:spacing w:val="-1"/>
        </w:rPr>
        <w:t>ского общенародного (общенационального, гражданского) патри</w:t>
      </w:r>
      <w:r>
        <w:rPr>
          <w:spacing w:val="-1"/>
        </w:rPr>
        <w:t>о</w:t>
      </w:r>
      <w:r>
        <w:rPr>
          <w:spacing w:val="-1"/>
        </w:rPr>
        <w:t>тизма, любви к Отечеству, нашей общей Родине — России; приводить примеры сотрудничества последователей традиционных религий;</w:t>
      </w:r>
    </w:p>
    <w:p w:rsidR="00296FAF" w:rsidRDefault="00296FAF" w:rsidP="00296FAF">
      <w:pPr>
        <w:pStyle w:val="24"/>
      </w:pPr>
      <w:r>
        <w:t>—</w:t>
      </w:r>
      <w:r>
        <w:tab/>
        <w:t>называть традиционные религии в России (не менее трёх, кроме из</w:t>
      </w:r>
      <w:r>
        <w:t>у</w:t>
      </w:r>
      <w:r>
        <w:t>чаемой), народы России, для которых традиционными религиями и</w:t>
      </w:r>
      <w:r>
        <w:t>с</w:t>
      </w:r>
      <w:r>
        <w:t>торически являются православие, ислам, буддизм, иудаизм;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296FAF" w:rsidRDefault="00296FAF" w:rsidP="00296FAF">
      <w:pPr>
        <w:pStyle w:val="h3"/>
      </w:pPr>
      <w:r>
        <w:t>Модуль «Основы религиозных культур народов России»</w:t>
      </w:r>
    </w:p>
    <w:p w:rsidR="00296FAF" w:rsidRDefault="00296FAF" w:rsidP="00296FAF">
      <w:pPr>
        <w:pStyle w:val="ad"/>
      </w:pPr>
      <w:r>
        <w:t>Предметные результаты освоения образовательной программы м</w:t>
      </w:r>
      <w:r>
        <w:t>о</w:t>
      </w:r>
      <w:r>
        <w:t xml:space="preserve">дуля «Основы религиозных культур народов России»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первоначальное понимание сущности д</w:t>
      </w:r>
      <w:r>
        <w:t>у</w:t>
      </w:r>
      <w:r>
        <w:t xml:space="preserve">ховного развития как осознания и усвоения человеком значимых </w:t>
      </w:r>
      <w:r>
        <w:lastRenderedPageBreak/>
        <w:t>для жизни представлений о себе, людях, окружающей действительности;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значимости нравственного самосовершенствования и роли в этом личных усилий человека, пр</w:t>
      </w:r>
      <w:r>
        <w:t>и</w:t>
      </w:r>
      <w:r>
        <w:t>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>выражать понимание и принятие значения российских традиционных духовных и нравственных ценностей, духовно-нравственной кул</w:t>
      </w:r>
      <w:r>
        <w:t>ь</w:t>
      </w:r>
      <w:r>
        <w:t>туры народов России, российского общества как источника и основы духовного развития, нравственного совершенствования;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нравственных заповедях, нормах морали в традиц</w:t>
      </w:r>
      <w:r>
        <w:t>и</w:t>
      </w:r>
      <w:r>
        <w:t>онных религиях России (православие, ислам, буддизм, иудаизм), их значении в выстраивании отношений в семье, между людьми;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раскрывать основное содержание нравственных категорий (долг, свобода, ответственность, милосердие, забота о слабых, взаимоп</w:t>
      </w:r>
      <w:r>
        <w:t>о</w:t>
      </w:r>
      <w:r>
        <w:t>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соотносить нравственные формы поведения с нравственными но</w:t>
      </w:r>
      <w:r>
        <w:t>р</w:t>
      </w:r>
      <w:r>
        <w:t>мами, заповедями в традиционных религиях народов России;</w:t>
      </w:r>
    </w:p>
    <w:p w:rsidR="00296FAF" w:rsidRDefault="00296FAF" w:rsidP="00296FAF">
      <w:pPr>
        <w:pStyle w:val="24"/>
      </w:pPr>
      <w:r>
        <w:t>—</w:t>
      </w:r>
      <w:r>
        <w:tab/>
        <w:t>раскрывать своими словами первоначальные представления о мировоззрении (картине мира) в вероучении православия, ислама, бу</w:t>
      </w:r>
      <w:r>
        <w:t>д</w:t>
      </w:r>
      <w:r>
        <w:t>дизма, иудаизма; об основателях религий;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 xml:space="preserve">рассказывать о священных писаниях традиционных религий народов России (Библия, Коран, </w:t>
      </w:r>
      <w:proofErr w:type="spellStart"/>
      <w:r>
        <w:t>Трипитака</w:t>
      </w:r>
      <w:proofErr w:type="spellEnd"/>
      <w:r>
        <w:t xml:space="preserve"> (</w:t>
      </w:r>
      <w:proofErr w:type="spellStart"/>
      <w:r>
        <w:t>Ганджур</w:t>
      </w:r>
      <w:proofErr w:type="spellEnd"/>
      <w:r>
        <w:t>), Танах), хранителях предания и служителях религиозного культа (священники, муллы, ламы, раввины), религиозных обрядах, ритуалах, обычаях (1—2 пр</w:t>
      </w:r>
      <w:r>
        <w:t>и</w:t>
      </w:r>
      <w:r>
        <w:t>мера);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296FAF" w:rsidRDefault="00296FAF" w:rsidP="00296FAF">
      <w:pPr>
        <w:pStyle w:val="24"/>
      </w:pPr>
      <w:r>
        <w:t>—</w:t>
      </w:r>
      <w:r>
        <w:tab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</w:t>
      </w:r>
      <w:r>
        <w:t>о</w:t>
      </w:r>
      <w:r>
        <w:t>нимание отношения к труду, учению в традиционных религиях народов России;</w:t>
      </w:r>
    </w:p>
    <w:p w:rsidR="00296FAF" w:rsidRDefault="00296FAF" w:rsidP="00296FAF">
      <w:pPr>
        <w:pStyle w:val="24"/>
      </w:pPr>
      <w:r>
        <w:t>—</w:t>
      </w:r>
      <w:r>
        <w:tab/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</w:t>
      </w:r>
      <w:r>
        <w:t>и</w:t>
      </w:r>
      <w:r>
        <w:t>озной культуре;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рассказывать о художественной культуре традиционных религий народов России (православные иконы, исламская каллиграфия, бу</w:t>
      </w:r>
      <w:r>
        <w:t>д</w:t>
      </w:r>
      <w:r>
        <w:t xml:space="preserve">дийская </w:t>
      </w:r>
      <w:proofErr w:type="spellStart"/>
      <w:r>
        <w:t>танкопись</w:t>
      </w:r>
      <w:proofErr w:type="spellEnd"/>
      <w:r>
        <w:t>); главных особенностях религиозного искусства православия, ислама, буддизма, иудаизма (архитектура, изобраз</w:t>
      </w:r>
      <w:r>
        <w:t>и</w:t>
      </w:r>
      <w:r>
        <w:t>тельное искусство, язык и поэтика религиозных текстов, музыки или звуковой среды);</w:t>
      </w:r>
    </w:p>
    <w:p w:rsidR="00296FAF" w:rsidRDefault="00296FAF" w:rsidP="00296FAF">
      <w:pPr>
        <w:pStyle w:val="24"/>
      </w:pPr>
      <w:r>
        <w:t>—</w:t>
      </w:r>
      <w:r>
        <w:tab/>
        <w:t>излагать основные исторические сведения о роли традиционных религий в становлении культуры народов России, российского общ</w:t>
      </w:r>
      <w:r>
        <w:t>е</w:t>
      </w:r>
      <w:r>
        <w:t>ства, российской государственности;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поисковой, проектной деятельности по изуч</w:t>
      </w:r>
      <w:r>
        <w:t>е</w:t>
      </w:r>
      <w:r>
        <w:t>нию исторического и культурного наследия традиционных религий народов России в своей местности, регионе (храмы, монастыри, св</w:t>
      </w:r>
      <w:r>
        <w:t>я</w:t>
      </w:r>
      <w:r>
        <w:t>тыни, памятные и святые места), оформлению и представлению её результатов;</w:t>
      </w:r>
    </w:p>
    <w:p w:rsidR="00296FAF" w:rsidRDefault="00296FAF" w:rsidP="00296FAF">
      <w:pPr>
        <w:pStyle w:val="24"/>
      </w:pPr>
      <w:r>
        <w:t>—</w:t>
      </w:r>
      <w:r>
        <w:tab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</w:t>
      </w:r>
      <w:r>
        <w:t>т</w:t>
      </w:r>
      <w:r>
        <w:t xml:space="preserve">ничного и </w:t>
      </w:r>
      <w:proofErr w:type="spellStart"/>
      <w:r>
        <w:t>многорелигиозного</w:t>
      </w:r>
      <w:proofErr w:type="spellEnd"/>
      <w:r>
        <w:t xml:space="preserve"> (приводить примеры), понимание ро</w:t>
      </w:r>
      <w:r>
        <w:t>с</w:t>
      </w:r>
      <w:r>
        <w:t>сийского общенародного (общенационального, гражданского) патриотизма, любви к Отечеству, нашей общей Родине — России; пр</w:t>
      </w:r>
      <w:r>
        <w:t>и</w:t>
      </w:r>
      <w:r>
        <w:t>водить примеры сотрудничества последователей традиционных р</w:t>
      </w:r>
      <w:r>
        <w:t>е</w:t>
      </w:r>
      <w:r>
        <w:t>лигий;</w:t>
      </w:r>
    </w:p>
    <w:p w:rsidR="00296FAF" w:rsidRDefault="00296FAF" w:rsidP="00296FAF">
      <w:pPr>
        <w:pStyle w:val="24"/>
      </w:pPr>
      <w:r>
        <w:t>—</w:t>
      </w:r>
      <w:r>
        <w:tab/>
        <w:t>называть традиционные религии в России, народы России, для кот</w:t>
      </w:r>
      <w:r>
        <w:t>о</w:t>
      </w:r>
      <w:r>
        <w:t>рых традиционными религиями исторически являются православие, ислам, буддизм, иудаизм;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96FAF" w:rsidRDefault="00296FAF" w:rsidP="00296FAF">
      <w:pPr>
        <w:pStyle w:val="h3"/>
      </w:pPr>
      <w:r>
        <w:t>Модуль «Основы светской этики»</w:t>
      </w:r>
    </w:p>
    <w:p w:rsidR="00296FAF" w:rsidRDefault="00296FAF" w:rsidP="00296FAF">
      <w:pPr>
        <w:pStyle w:val="ad"/>
      </w:pPr>
      <w:r>
        <w:t>Предметные результаты освоения образовательной программы м</w:t>
      </w:r>
      <w:r>
        <w:t>о</w:t>
      </w:r>
      <w:r>
        <w:t xml:space="preserve">дуля «Основы светской этики»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первоначальное понимание сущности д</w:t>
      </w:r>
      <w:r>
        <w:t>у</w:t>
      </w:r>
      <w:r>
        <w:t>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96FAF" w:rsidRDefault="00296FAF" w:rsidP="00296FAF">
      <w:pPr>
        <w:pStyle w:val="24"/>
      </w:pPr>
      <w:r>
        <w:lastRenderedPageBreak/>
        <w:t>—</w:t>
      </w:r>
      <w:r>
        <w:tab/>
        <w:t>выражать своими словами понимание значимости нравственного самосовершенствования и роли в этом личных усилий человека, пр</w:t>
      </w:r>
      <w:r>
        <w:t>и</w:t>
      </w:r>
      <w:r>
        <w:t>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>выражать понимание и принятие значения российских традиционных духовных и нравственных ценностей, духовно-нравственной кул</w:t>
      </w:r>
      <w:r>
        <w:t>ь</w:t>
      </w:r>
      <w:r>
        <w:t>туры народов России, российского общества как источника и основы духовного развития, нравственного совершенствования;</w:t>
      </w:r>
    </w:p>
    <w:p w:rsidR="00296FAF" w:rsidRDefault="00296FAF" w:rsidP="00296FAF">
      <w:pPr>
        <w:pStyle w:val="24"/>
      </w:pPr>
      <w:r>
        <w:rPr>
          <w:spacing w:val="-2"/>
        </w:rPr>
        <w:t>—</w:t>
      </w:r>
      <w:r>
        <w:rPr>
          <w:spacing w:val="-2"/>
        </w:rPr>
        <w:tab/>
        <w:t>рассказывать о российской светской (гражданской) этике как общ</w:t>
      </w:r>
      <w:r>
        <w:rPr>
          <w:spacing w:val="-2"/>
        </w:rPr>
        <w:t>е</w:t>
      </w:r>
      <w:r>
        <w:rPr>
          <w:spacing w:val="-2"/>
        </w:rPr>
        <w:t>принятых в российском обществе нормах морали, отно</w:t>
      </w:r>
      <w:r>
        <w:t>шений и пов</w:t>
      </w:r>
      <w:r>
        <w:t>е</w:t>
      </w:r>
      <w:r>
        <w:t>дения людей, основанных на российских традиционных духовных ценностях, конституционных правах, свободах и обязанностях чел</w:t>
      </w:r>
      <w:r>
        <w:t>о</w:t>
      </w:r>
      <w:r>
        <w:t>века и гражданина в России;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раскрывать основное содержание нравственных категорий российской светской этики (справедливость, совесть, ответственность, сострад</w:t>
      </w:r>
      <w:r>
        <w:t>а</w:t>
      </w:r>
      <w:r>
        <w:t>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высказывать суждения оценочного характера о значении нравстве</w:t>
      </w:r>
      <w:r>
        <w:t>н</w:t>
      </w:r>
      <w:r>
        <w:t>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296FAF" w:rsidRDefault="00296FAF" w:rsidP="00296FAF">
      <w:pPr>
        <w:pStyle w:val="24"/>
      </w:pPr>
      <w:r>
        <w:t>—</w:t>
      </w:r>
      <w:r>
        <w:tab/>
        <w:t>раскрывать своими словами первоначальные представления об о</w:t>
      </w:r>
      <w:r>
        <w:t>с</w:t>
      </w:r>
      <w:r>
        <w:t>новных нормах российской светской (гражданской) этики: любовь к Родине, российский патриотизм и гражданственность, защита Отеч</w:t>
      </w:r>
      <w:r>
        <w:t>е</w:t>
      </w:r>
      <w:r>
        <w:t>ства; уважение памяти предков, исторического и культурного насл</w:t>
      </w:r>
      <w:r>
        <w:t>е</w:t>
      </w:r>
      <w:r>
        <w:t>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окружающей среды;</w:t>
      </w:r>
    </w:p>
    <w:p w:rsidR="00296FAF" w:rsidRDefault="00296FAF" w:rsidP="00296FAF">
      <w:pPr>
        <w:pStyle w:val="24"/>
      </w:pPr>
      <w:proofErr w:type="gramStart"/>
      <w:r>
        <w:t>—</w:t>
      </w:r>
      <w:r>
        <w:tab/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</w:t>
      </w:r>
      <w:r>
        <w:t>н</w:t>
      </w:r>
      <w:r>
        <w:t>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</w:t>
      </w:r>
      <w:r>
        <w:t>е</w:t>
      </w:r>
      <w:r>
        <w:t>мейных праздников в жизни человека, семьи;</w:t>
      </w:r>
      <w:proofErr w:type="gramEnd"/>
    </w:p>
    <w:p w:rsidR="00296FAF" w:rsidRDefault="00296FAF" w:rsidP="00296FAF">
      <w:pPr>
        <w:pStyle w:val="24"/>
      </w:pPr>
      <w:r>
        <w:t>—</w:t>
      </w:r>
      <w:r>
        <w:tab/>
        <w:t>раскрывать основное содержание понимания семьи, отношений в семье на основе российских традиционных духовных ценностей (с</w:t>
      </w:r>
      <w:r>
        <w:t>е</w:t>
      </w:r>
      <w:r>
        <w:t xml:space="preserve">мья — союз мужчины и женщины на основе взаимной любви для совместной жизни, рождения и воспитания детей; любовь и забота </w:t>
      </w:r>
      <w:r>
        <w:lastRenderedPageBreak/>
        <w:t>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296FAF" w:rsidRDefault="00296FAF" w:rsidP="00296FAF">
      <w:pPr>
        <w:pStyle w:val="24"/>
      </w:pPr>
      <w:r>
        <w:t>—</w:t>
      </w:r>
      <w:r>
        <w:tab/>
        <w:t>распознавать российскую государственную символику, символику своего региона, объяснять её значение; выражать уважение росси</w:t>
      </w:r>
      <w:r>
        <w:t>й</w:t>
      </w:r>
      <w:r>
        <w:t>ской государственности, законов в российском обществе, законных интересов и прав людей, сограждан;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трудовой морали, нравственных традициях трудовой деятельности, предпринимательства в России; выражать нравстве</w:t>
      </w:r>
      <w:r>
        <w:t>н</w:t>
      </w:r>
      <w:r>
        <w:t>ную ориентацию на трудолюбие, честный труд, уважение к труду, трудящимся, результатам труда;</w:t>
      </w:r>
    </w:p>
    <w:p w:rsidR="00296FAF" w:rsidRDefault="00296FAF" w:rsidP="00296FAF">
      <w:pPr>
        <w:pStyle w:val="24"/>
      </w:pPr>
      <w:r>
        <w:t>—</w:t>
      </w:r>
      <w:r>
        <w:tab/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296FAF" w:rsidRDefault="00296FAF" w:rsidP="00296FAF">
      <w:pPr>
        <w:pStyle w:val="24"/>
      </w:pPr>
      <w:r>
        <w:t>—</w:t>
      </w:r>
      <w:r>
        <w:tab/>
        <w:t>раскрывать основное содержание российской светской (гражданской) этики на примерах образцов нравственности, российской гражда</w:t>
      </w:r>
      <w:r>
        <w:t>н</w:t>
      </w:r>
      <w:r>
        <w:t>ственности и патриотизма в истории России;</w:t>
      </w:r>
    </w:p>
    <w:p w:rsidR="00296FAF" w:rsidRDefault="00296FAF" w:rsidP="00296FAF">
      <w:pPr>
        <w:pStyle w:val="24"/>
      </w:pPr>
      <w:r>
        <w:t>—</w:t>
      </w:r>
      <w:r>
        <w:tab/>
        <w:t>объяснять своими словами роль светской (гражданской) этики в ст</w:t>
      </w:r>
      <w:r>
        <w:t>а</w:t>
      </w:r>
      <w:r>
        <w:t>новлении российской государственности;</w:t>
      </w:r>
    </w:p>
    <w:p w:rsidR="00296FAF" w:rsidRDefault="00296FAF" w:rsidP="00296FAF">
      <w:pPr>
        <w:pStyle w:val="24"/>
      </w:pPr>
      <w:r>
        <w:t>—</w:t>
      </w:r>
      <w:r>
        <w:tab/>
        <w:t>первоначальный опыт поисковой, проектной деятельности по изуч</w:t>
      </w:r>
      <w:r>
        <w:t>е</w:t>
      </w:r>
      <w:r>
        <w:t>нию исторического и культурного наследия народов России, российского общества в своей местности, регионе, оформлению и пре</w:t>
      </w:r>
      <w:r>
        <w:t>д</w:t>
      </w:r>
      <w:r>
        <w:t>ставлению её результатов;</w:t>
      </w:r>
    </w:p>
    <w:p w:rsidR="00296FAF" w:rsidRDefault="00296FAF" w:rsidP="00296FAF">
      <w:pPr>
        <w:pStyle w:val="24"/>
      </w:pPr>
      <w:r>
        <w:t>—</w:t>
      </w:r>
      <w:r>
        <w:tab/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296FAF" w:rsidRDefault="00296FAF" w:rsidP="00296FAF">
      <w:pPr>
        <w:pStyle w:val="24"/>
      </w:pPr>
      <w:r>
        <w:t>—</w:t>
      </w:r>
      <w:r>
        <w:tab/>
        <w:t>выражать своими словами понимание свободы мировоз</w:t>
      </w:r>
      <w:r>
        <w:rPr>
          <w:spacing w:val="-1"/>
        </w:rPr>
        <w:t>зренческого выбора, отношения человека, людей в обществе</w:t>
      </w:r>
      <w:r>
        <w:t xml:space="preserve"> к религии, свободы вероисповедания; понимание российского общества как многоэ</w:t>
      </w:r>
      <w:r>
        <w:t>т</w:t>
      </w:r>
      <w:r>
        <w:t xml:space="preserve">ничного и </w:t>
      </w:r>
      <w:proofErr w:type="spellStart"/>
      <w:r>
        <w:t>многорелигиозного</w:t>
      </w:r>
      <w:proofErr w:type="spellEnd"/>
      <w:r>
        <w:t xml:space="preserve"> (приводить примеры), понимание ро</w:t>
      </w:r>
      <w:r>
        <w:t>с</w:t>
      </w:r>
      <w:r>
        <w:t>сийского общенарод</w:t>
      </w:r>
      <w:r>
        <w:rPr>
          <w:spacing w:val="-1"/>
        </w:rPr>
        <w:t>ного (общенационального, гражданского) патриотизма, люб</w:t>
      </w:r>
      <w:r>
        <w:t>ви к Отечеству, нашей общей Родине — России; прив</w:t>
      </w:r>
      <w:r>
        <w:t>о</w:t>
      </w:r>
      <w:r>
        <w:t>дить примеры сотрудничества последователей традиционных рел</w:t>
      </w:r>
      <w:r>
        <w:t>и</w:t>
      </w:r>
      <w:r>
        <w:t>гий;</w:t>
      </w:r>
    </w:p>
    <w:p w:rsidR="00296FAF" w:rsidRDefault="00296FAF" w:rsidP="00296FAF">
      <w:pPr>
        <w:pStyle w:val="24"/>
      </w:pPr>
      <w:r>
        <w:t>—</w:t>
      </w:r>
      <w:r>
        <w:tab/>
        <w:t>называть традиционные религии в России, народы России, для кот</w:t>
      </w:r>
      <w:r>
        <w:t>о</w:t>
      </w:r>
      <w:r>
        <w:t>рых традиционными религиями исторически являются православие, ислам, буддизм, иудаизм;</w:t>
      </w:r>
    </w:p>
    <w:p w:rsidR="00296FAF" w:rsidRPr="008C5032" w:rsidRDefault="00296FAF" w:rsidP="00296FAF">
      <w:pPr>
        <w:pStyle w:val="24"/>
        <w:rPr>
          <w:rFonts w:ascii="Calibri" w:hAnsi="Calibri"/>
        </w:rPr>
      </w:pPr>
      <w:r>
        <w:t>—</w:t>
      </w:r>
      <w:r>
        <w:tab/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296FAF" w:rsidRDefault="00296FAF" w:rsidP="00296FAF">
      <w:pPr>
        <w:pStyle w:val="h1"/>
        <w:spacing w:before="638"/>
      </w:pPr>
      <w:r>
        <w:lastRenderedPageBreak/>
        <w:t>ИЗОБРАЗИТЕЛЬНОЕ ИСКУССТВО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Примерная рабочая программа по изобразительному искусству на уровне начального общего образования составлена на основе «Требов</w:t>
      </w:r>
      <w:r>
        <w:rPr>
          <w:spacing w:val="-1"/>
        </w:rPr>
        <w:t>а</w:t>
      </w:r>
      <w:r>
        <w:rPr>
          <w:spacing w:val="-1"/>
        </w:rPr>
        <w:t xml:space="preserve">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296FAF" w:rsidRDefault="00296FAF" w:rsidP="00296FAF">
      <w:pPr>
        <w:pStyle w:val="body"/>
      </w:pPr>
      <w:r>
        <w:t>Содержание программы распределено по модулям с учётом пров</w:t>
      </w:r>
      <w:r>
        <w:t>е</w:t>
      </w:r>
      <w:r>
        <w:t>ряемых требований к результатам освоения учебного предмета, вын</w:t>
      </w:r>
      <w:r>
        <w:t>о</w:t>
      </w:r>
      <w:r>
        <w:t xml:space="preserve">симым на промежуточную аттестацию. </w:t>
      </w:r>
    </w:p>
    <w:p w:rsidR="00296FAF" w:rsidRDefault="00296FAF" w:rsidP="00296FAF">
      <w:pPr>
        <w:pStyle w:val="h1"/>
        <w:pageBreakBefore w:val="0"/>
      </w:pPr>
      <w:r>
        <w:t>ПОЯСНИТЕЛЬНАЯ ЗАПИСКА</w:t>
      </w:r>
    </w:p>
    <w:p w:rsidR="00296FAF" w:rsidRDefault="00296FAF" w:rsidP="00296FAF">
      <w:pPr>
        <w:pStyle w:val="body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</w:t>
      </w:r>
      <w:r>
        <w:t>е</w:t>
      </w:r>
      <w:r>
        <w:t xml:space="preserve">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296FAF" w:rsidRDefault="00296FAF" w:rsidP="00296FAF">
      <w:pPr>
        <w:pStyle w:val="body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</w:t>
      </w:r>
      <w:r>
        <w:t>а</w:t>
      </w:r>
      <w:r>
        <w:t xml:space="preserve">чения художественной деятельности в жизни людей. </w:t>
      </w:r>
    </w:p>
    <w:p w:rsidR="00296FAF" w:rsidRDefault="00296FAF" w:rsidP="00296FAF">
      <w:pPr>
        <w:pStyle w:val="body"/>
      </w:pPr>
      <w:r>
        <w:t>Содержание предмета охватывает все основные вида визуал</w:t>
      </w:r>
      <w:r>
        <w:t>ь</w:t>
      </w:r>
      <w:r>
        <w:t>но-пространственных искусств (собственно изобразительных): начал</w:t>
      </w:r>
      <w:r>
        <w:t>ь</w:t>
      </w:r>
      <w:r>
        <w:t>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</w:t>
      </w:r>
      <w:r>
        <w:t>о</w:t>
      </w:r>
      <w:r>
        <w:t>жественному восприятию предметно-бытовой культуры. Для учащихся начальной школы большое значение также имеет восприятие произв</w:t>
      </w:r>
      <w:r>
        <w:t>е</w:t>
      </w:r>
      <w:r>
        <w:t>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</w:t>
      </w:r>
      <w:r>
        <w:t>у</w:t>
      </w:r>
      <w:r>
        <w:t xml:space="preserve">чающий характер. </w:t>
      </w:r>
    </w:p>
    <w:p w:rsidR="00296FAF" w:rsidRDefault="00296FAF" w:rsidP="00296FAF">
      <w:pPr>
        <w:pStyle w:val="body"/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</w:t>
      </w:r>
      <w:r>
        <w:lastRenderedPageBreak/>
        <w:t>архитектуре, изобразительном искусстве, в национальных образах предме</w:t>
      </w:r>
      <w:r>
        <w:t>т</w:t>
      </w:r>
      <w:r>
        <w:t>но-материальной и пространственной среды, в понимании красоты ч</w:t>
      </w:r>
      <w:r>
        <w:t>е</w:t>
      </w:r>
      <w:r>
        <w:t>ловека.</w:t>
      </w:r>
    </w:p>
    <w:p w:rsidR="00296FAF" w:rsidRDefault="00296FAF" w:rsidP="00296FAF">
      <w:pPr>
        <w:pStyle w:val="body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96FAF" w:rsidRDefault="00296FAF" w:rsidP="00296FAF">
      <w:pPr>
        <w:pStyle w:val="body"/>
      </w:pPr>
      <w:r>
        <w:t>На занятиях учащиеся знакомятся с многообразием видов худож</w:t>
      </w:r>
      <w:r>
        <w:t>е</w:t>
      </w:r>
      <w:r>
        <w:t>ственной деятельности и технически доступным разнообразием худ</w:t>
      </w:r>
      <w:r>
        <w:t>о</w:t>
      </w:r>
      <w:r>
        <w:t xml:space="preserve">жественных материалов. Практическая </w:t>
      </w:r>
      <w:r>
        <w:rPr>
          <w:rStyle w:val="Italic"/>
        </w:rPr>
        <w:t>художественно-творческая</w:t>
      </w:r>
      <w:r>
        <w:t xml:space="preserve"> </w:t>
      </w:r>
      <w:r>
        <w:rPr>
          <w:rStyle w:val="Italic"/>
        </w:rPr>
        <w:t>деятельность занимает приоритетное пространство учебного врем</w:t>
      </w:r>
      <w:r>
        <w:rPr>
          <w:rStyle w:val="Italic"/>
        </w:rPr>
        <w:t>е</w:t>
      </w:r>
      <w:r>
        <w:rPr>
          <w:rStyle w:val="Italic"/>
        </w:rPr>
        <w:t>ни. При опоре на восприятие</w:t>
      </w:r>
      <w:r>
        <w:t xml:space="preserve"> произведений искусства художественно-эстетическое отношение к миру </w:t>
      </w:r>
      <w:proofErr w:type="gramStart"/>
      <w:r>
        <w:t>формируется</w:t>
      </w:r>
      <w:proofErr w:type="gramEnd"/>
      <w:r>
        <w:t xml:space="preserve"> прежде всего в собственной художественной деятельности, в процессе практического р</w:t>
      </w:r>
      <w:r>
        <w:t>е</w:t>
      </w:r>
      <w:r>
        <w:t xml:space="preserve">шения художественно-творческих задач. 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Примерная рабочая программа учитывает психолого-возрастные ос</w:t>
      </w:r>
      <w:r>
        <w:rPr>
          <w:spacing w:val="-1"/>
        </w:rPr>
        <w:t>о</w:t>
      </w:r>
      <w:r>
        <w:rPr>
          <w:spacing w:val="-1"/>
        </w:rPr>
        <w:t>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</w:t>
      </w:r>
      <w:r>
        <w:rPr>
          <w:spacing w:val="-1"/>
        </w:rPr>
        <w:t>е</w:t>
      </w:r>
      <w:r>
        <w:rPr>
          <w:spacing w:val="-1"/>
        </w:rPr>
        <w:t xml:space="preserve">тей-инвалидов и детей с ОВЗ. </w:t>
      </w:r>
    </w:p>
    <w:p w:rsidR="00296FAF" w:rsidRDefault="00296FAF" w:rsidP="00296FAF">
      <w:pPr>
        <w:pStyle w:val="body"/>
      </w:pPr>
      <w:r>
        <w:t>В урочное время деятельность обучающихся организуется как в и</w:t>
      </w:r>
      <w:r>
        <w:t>н</w:t>
      </w:r>
      <w:r>
        <w:t>дивидуальном, так и в групповом формате с задачей формирования навыков сотрудничества в художественной деятельности.</w:t>
      </w:r>
    </w:p>
    <w:p w:rsidR="00296FAF" w:rsidRDefault="00296FAF" w:rsidP="00296FAF">
      <w:pPr>
        <w:pStyle w:val="h3"/>
      </w:pPr>
      <w:r>
        <w:t>МЕСТО УЧЕБНОГО ПРЕДМЕТА «ИЗОБРАЗИТЕЛЬНОЕ ИСКУССТВО» В УЧЕБНОМ ПЛАНЕ</w:t>
      </w:r>
    </w:p>
    <w:p w:rsidR="00296FAF" w:rsidRDefault="00296FAF" w:rsidP="00296FAF">
      <w:pPr>
        <w:pStyle w:val="body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</w:t>
      </w:r>
      <w:r>
        <w:t>и</w:t>
      </w:r>
      <w:r>
        <w:t>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</w:t>
      </w:r>
      <w:r>
        <w:t>о</w:t>
      </w:r>
      <w:r>
        <w:t>держания всех модулей в 1—4 классах обязательно.</w:t>
      </w:r>
    </w:p>
    <w:p w:rsidR="00296FAF" w:rsidRDefault="00296FAF" w:rsidP="00296FAF">
      <w:pPr>
        <w:pStyle w:val="body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</w:t>
      </w:r>
      <w:r>
        <w:t>а</w:t>
      </w:r>
      <w:r>
        <w:t xml:space="preserve">тельного процесса. При этом предполагается не увеличение количества тем для изучения, а увеличение времени на практическую </w:t>
      </w:r>
      <w:r>
        <w:lastRenderedPageBreak/>
        <w:t>худож</w:t>
      </w:r>
      <w:r>
        <w:t>е</w:t>
      </w:r>
      <w:r>
        <w:t xml:space="preserve">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</w:t>
      </w:r>
      <w:r>
        <w:t>е</w:t>
      </w:r>
      <w:r>
        <w:t>тапредметных</w:t>
      </w:r>
      <w:proofErr w:type="spellEnd"/>
      <w:r>
        <w:t xml:space="preserve"> результатов обучения.</w:t>
      </w:r>
    </w:p>
    <w:p w:rsidR="00296FAF" w:rsidRDefault="00296FAF" w:rsidP="00296FAF">
      <w:pPr>
        <w:pStyle w:val="body"/>
      </w:pPr>
      <w:r>
        <w:t xml:space="preserve">Общее число часов, отведённых на изучение учебного предмета «Изобразительное искусство», — 135 ч (один час в неделю в каждом классе). </w:t>
      </w:r>
    </w:p>
    <w:p w:rsidR="00296FAF" w:rsidRDefault="00296FAF" w:rsidP="00296FAF">
      <w:pPr>
        <w:pStyle w:val="body"/>
      </w:pPr>
      <w:r>
        <w:t xml:space="preserve">1 класс — 33 ч, 2 класс — 34 ч, 3 класс — 34 ч, 4 класс — 34 ч. </w:t>
      </w:r>
    </w:p>
    <w:p w:rsidR="00296FAF" w:rsidRDefault="00296FAF" w:rsidP="00296FAF">
      <w:pPr>
        <w:pStyle w:val="h1"/>
        <w:spacing w:before="397"/>
      </w:pPr>
      <w:r>
        <w:lastRenderedPageBreak/>
        <w:t xml:space="preserve">СОДЕРЖАНИЕ УЧЕБНОГО ПРЕДМЕТА </w:t>
      </w:r>
      <w:r>
        <w:br/>
        <w:t xml:space="preserve">«ИЗОБРАЗИТЕЛЬНОЕ ИСКУССТВО» </w:t>
      </w:r>
    </w:p>
    <w:p w:rsidR="00296FAF" w:rsidRDefault="00296FAF" w:rsidP="00296FAF">
      <w:pPr>
        <w:pStyle w:val="h2-first"/>
        <w:spacing w:before="99"/>
      </w:pPr>
      <w:r>
        <w:t>1 класс (</w:t>
      </w:r>
      <w:r>
        <w:rPr>
          <w:rStyle w:val="ItalicBook"/>
          <w:b w:val="0"/>
          <w:bCs w:val="0"/>
          <w:caps w:val="0"/>
        </w:rPr>
        <w:t>33 ч</w:t>
      </w:r>
      <w:r>
        <w:t>)</w:t>
      </w:r>
    </w:p>
    <w:p w:rsidR="00296FAF" w:rsidRDefault="00296FAF" w:rsidP="00296FAF">
      <w:pPr>
        <w:pStyle w:val="h3-first"/>
      </w:pPr>
      <w:r>
        <w:t xml:space="preserve">Модуль «Графика» </w:t>
      </w:r>
    </w:p>
    <w:p w:rsidR="00296FAF" w:rsidRDefault="00296FAF" w:rsidP="00296FAF">
      <w:pPr>
        <w:pStyle w:val="body"/>
      </w:pPr>
      <w:r>
        <w:t>Расположение изображения на листе. Выбор вертикального или горизонтального формата листа в зависимости от содержания изображ</w:t>
      </w:r>
      <w:r>
        <w:t>е</w:t>
      </w:r>
      <w:r>
        <w:t xml:space="preserve">ния. </w:t>
      </w:r>
    </w:p>
    <w:p w:rsidR="00296FAF" w:rsidRDefault="00296FAF" w:rsidP="00296FAF">
      <w:pPr>
        <w:pStyle w:val="body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96FAF" w:rsidRDefault="00296FAF" w:rsidP="00296FAF">
      <w:pPr>
        <w:pStyle w:val="body"/>
      </w:pPr>
      <w:r>
        <w:t>Рисование с натуры: разные листья и их форма.</w:t>
      </w:r>
    </w:p>
    <w:p w:rsidR="00296FAF" w:rsidRDefault="00296FAF" w:rsidP="00296FAF">
      <w:pPr>
        <w:pStyle w:val="body"/>
      </w:pPr>
      <w: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296FAF" w:rsidRDefault="00296FAF" w:rsidP="00296FAF">
      <w:pPr>
        <w:pStyle w:val="body"/>
      </w:pPr>
      <w:r>
        <w:t xml:space="preserve">Графическое пятно (ахроматическое) и представление о силуэте. Формирование навыка </w:t>
      </w:r>
      <w:proofErr w:type="spellStart"/>
      <w:proofErr w:type="gramStart"/>
      <w:r>
        <w:t>видения</w:t>
      </w:r>
      <w:proofErr w:type="spellEnd"/>
      <w:proofErr w:type="gramEnd"/>
      <w:r>
        <w:t xml:space="preserve"> целостности. Цельная форма и её ч</w:t>
      </w:r>
      <w:r>
        <w:t>а</w:t>
      </w:r>
      <w:r>
        <w:t>сти.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</w:pPr>
      <w:r>
        <w:t>Цвет как одно из главных средств выражения в изобразительном и</w:t>
      </w:r>
      <w:r>
        <w:t>с</w:t>
      </w:r>
      <w:r>
        <w:t xml:space="preserve">кусстве. Навыки работы гуашью в условиях урока. Краски «гуашь», кисти, бумага цветная и белая. </w:t>
      </w:r>
    </w:p>
    <w:p w:rsidR="00296FAF" w:rsidRDefault="00296FAF" w:rsidP="00296FAF">
      <w:pPr>
        <w:pStyle w:val="body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96FAF" w:rsidRDefault="00296FAF" w:rsidP="00296FAF">
      <w:pPr>
        <w:pStyle w:val="body"/>
      </w:pPr>
      <w:r>
        <w:t>Эмоциональная выразительность цвета, способы выражение настр</w:t>
      </w:r>
      <w:r>
        <w:t>о</w:t>
      </w:r>
      <w:r>
        <w:t>ения в изображаемом сюжете.</w:t>
      </w:r>
    </w:p>
    <w:p w:rsidR="00296FAF" w:rsidRDefault="00296FAF" w:rsidP="00296FAF">
      <w:pPr>
        <w:pStyle w:val="body"/>
      </w:pPr>
      <w:r>
        <w:t>Живописное изображение разных цветков по представлению и восприятию. Развитие навыков работы гуашью. Эмоциональная выраз</w:t>
      </w:r>
      <w:r>
        <w:t>и</w:t>
      </w:r>
      <w:r>
        <w:t xml:space="preserve">тельность цвета. </w:t>
      </w:r>
    </w:p>
    <w:p w:rsidR="00296FAF" w:rsidRDefault="00296FAF" w:rsidP="00296FAF">
      <w:pPr>
        <w:pStyle w:val="body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96FAF" w:rsidRDefault="00296FAF" w:rsidP="00296FAF">
      <w:pPr>
        <w:pStyle w:val="body"/>
      </w:pPr>
      <w:r>
        <w:t>Техника монотипии. Представления о симметрии. Развитие вообр</w:t>
      </w:r>
      <w:r>
        <w:t>а</w:t>
      </w:r>
      <w:r>
        <w:t>жения.</w:t>
      </w:r>
    </w:p>
    <w:p w:rsidR="00296FAF" w:rsidRDefault="00296FAF" w:rsidP="00296FAF">
      <w:pPr>
        <w:pStyle w:val="h3"/>
      </w:pPr>
      <w:r>
        <w:lastRenderedPageBreak/>
        <w:t xml:space="preserve">Модуль «Скульптура» </w:t>
      </w:r>
    </w:p>
    <w:p w:rsidR="00296FAF" w:rsidRDefault="00296FAF" w:rsidP="00296FAF">
      <w:pPr>
        <w:pStyle w:val="body"/>
      </w:pPr>
      <w:r>
        <w:t>Изображение в объёме. Приёмы работы с пластилином; дощечка, стек, тряпочка.</w:t>
      </w:r>
    </w:p>
    <w:p w:rsidR="00296FAF" w:rsidRDefault="00296FAF" w:rsidP="00296FAF">
      <w:pPr>
        <w:pStyle w:val="body"/>
      </w:pPr>
      <w:r>
        <w:t>Лепка зверушек из цельной формы (черепашки, ёжика, зайчика, птички и др.). Приёмы вытягивания, вдавливания, сгибания, скручив</w:t>
      </w:r>
      <w:r>
        <w:t>а</w:t>
      </w:r>
      <w:r>
        <w:t xml:space="preserve">ния. </w:t>
      </w:r>
    </w:p>
    <w:p w:rsidR="00296FAF" w:rsidRDefault="00296FAF" w:rsidP="00296FAF">
      <w:pPr>
        <w:pStyle w:val="body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по выбору учителя с учётом местных промыслов). </w:t>
      </w:r>
    </w:p>
    <w:p w:rsidR="00296FAF" w:rsidRDefault="00296FAF" w:rsidP="00296FAF">
      <w:pPr>
        <w:pStyle w:val="body"/>
      </w:pPr>
      <w:r>
        <w:t xml:space="preserve">Бумажная пластика. Овладение первичными приёмами надрезания, закручивания, складывания. </w:t>
      </w:r>
    </w:p>
    <w:p w:rsidR="00296FAF" w:rsidRDefault="00296FAF" w:rsidP="00296FAF">
      <w:pPr>
        <w:pStyle w:val="body"/>
      </w:pPr>
      <w:r>
        <w:t xml:space="preserve">Объёмная аппликация из бумаги и картона. 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</w:t>
      </w:r>
      <w:r>
        <w:t>н</w:t>
      </w:r>
      <w:r>
        <w:t>тами в предметах декоративно-прикладного искусства.</w:t>
      </w:r>
    </w:p>
    <w:p w:rsidR="00296FAF" w:rsidRDefault="00296FAF" w:rsidP="00296FAF">
      <w:pPr>
        <w:pStyle w:val="body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96FAF" w:rsidRDefault="00296FAF" w:rsidP="00296FAF">
      <w:pPr>
        <w:pStyle w:val="body"/>
      </w:pPr>
      <w:r>
        <w:t>Представления о симметрии и наблюдение её в природе. Последов</w:t>
      </w:r>
      <w:r>
        <w:t>а</w:t>
      </w:r>
      <w:r>
        <w:t>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96FAF" w:rsidRDefault="00296FAF" w:rsidP="00296FAF">
      <w:pPr>
        <w:pStyle w:val="body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</w:t>
      </w:r>
    </w:p>
    <w:p w:rsidR="00296FAF" w:rsidRDefault="00296FAF" w:rsidP="00296FAF">
      <w:pPr>
        <w:pStyle w:val="body"/>
      </w:pPr>
      <w:r>
        <w:t xml:space="preserve"> Дизайн предмета: изготовление нарядной упаковки путём склад</w:t>
      </w:r>
      <w:r>
        <w:t>ы</w:t>
      </w:r>
      <w:r>
        <w:t>вания бумаги и аппликации.</w:t>
      </w:r>
    </w:p>
    <w:p w:rsidR="00296FAF" w:rsidRDefault="00296FAF" w:rsidP="00296FAF">
      <w:pPr>
        <w:pStyle w:val="body"/>
      </w:pPr>
      <w:r>
        <w:t>Оригами — создание игрушки для новогодней ёлки. Приёмы скл</w:t>
      </w:r>
      <w:r>
        <w:t>а</w:t>
      </w:r>
      <w:r>
        <w:t>дывания бумаги.</w:t>
      </w:r>
    </w:p>
    <w:p w:rsidR="00296FAF" w:rsidRDefault="00296FAF" w:rsidP="00296FAF">
      <w:pPr>
        <w:pStyle w:val="h3"/>
      </w:pPr>
      <w:r>
        <w:t xml:space="preserve">Модуль «Архитектура» </w:t>
      </w:r>
    </w:p>
    <w:p w:rsidR="00296FAF" w:rsidRDefault="00296FAF" w:rsidP="00296FAF">
      <w:pPr>
        <w:pStyle w:val="body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96FAF" w:rsidRDefault="00296FAF" w:rsidP="00296FAF">
      <w:pPr>
        <w:pStyle w:val="body"/>
      </w:pPr>
      <w:r>
        <w:t>Освоение приёмов конструирования из бумаги. Складывание об</w:t>
      </w:r>
      <w:r>
        <w:t>ъ</w:t>
      </w:r>
      <w:r>
        <w:t xml:space="preserve">ёмных простых геометрических тел. Овладение приёмами </w:t>
      </w:r>
      <w:r>
        <w:lastRenderedPageBreak/>
        <w:t>склеивания, надрезания и вырезания деталей; использование приёма симметрии.</w:t>
      </w:r>
    </w:p>
    <w:p w:rsidR="00296FAF" w:rsidRDefault="00296FAF" w:rsidP="00296FAF">
      <w:pPr>
        <w:pStyle w:val="body"/>
      </w:pPr>
      <w: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296FAF" w:rsidRDefault="00296FAF" w:rsidP="00296FAF">
      <w:pPr>
        <w:pStyle w:val="h3"/>
      </w:pPr>
      <w:r>
        <w:t xml:space="preserve">Модуль «Восприятие произведений искусства» </w:t>
      </w:r>
    </w:p>
    <w:p w:rsidR="00296FAF" w:rsidRDefault="00296FAF" w:rsidP="00296FAF">
      <w:pPr>
        <w:pStyle w:val="body"/>
      </w:pPr>
      <w:r>
        <w:t>Восприятие произведений детского творчества. Обсуждение сюже</w:t>
      </w:r>
      <w:r>
        <w:t>т</w:t>
      </w:r>
      <w:r>
        <w:t xml:space="preserve">ного и эмоционального содержания детских работ. </w:t>
      </w:r>
    </w:p>
    <w:p w:rsidR="00296FAF" w:rsidRDefault="00296FAF" w:rsidP="00296FAF">
      <w:pPr>
        <w:pStyle w:val="body"/>
      </w:pPr>
      <w:r>
        <w:t>Художественное наблюдение окружающего мира природы и пре</w:t>
      </w:r>
      <w:r>
        <w:t>д</w:t>
      </w:r>
      <w:r>
        <w:t>метной среды жизни человека в зависимости от поставленной аналит</w:t>
      </w:r>
      <w:r>
        <w:t>и</w:t>
      </w:r>
      <w:r>
        <w:t>ческой и эстетической задачи наблюдения (установки).</w:t>
      </w:r>
    </w:p>
    <w:p w:rsidR="00296FAF" w:rsidRDefault="00296FAF" w:rsidP="00296FAF">
      <w:pPr>
        <w:pStyle w:val="body"/>
      </w:pPr>
      <w:r>
        <w:t>Рассматривание иллюстраций детской книги на основе содерж</w:t>
      </w:r>
      <w:r>
        <w:t>а</w:t>
      </w:r>
      <w:r>
        <w:t>тельных установок учителя в соответствии с изучаемой темой.</w:t>
      </w:r>
    </w:p>
    <w:p w:rsidR="00296FAF" w:rsidRDefault="00296FAF" w:rsidP="00296FAF">
      <w:pPr>
        <w:pStyle w:val="body"/>
      </w:pPr>
      <w:r>
        <w:t>Знакомство с картиной, в которой ярко выражено эмоциональное с</w:t>
      </w:r>
      <w:r>
        <w:t>о</w:t>
      </w:r>
      <w:r>
        <w:t xml:space="preserve">стояние, или с картиной, написанной на сказочный сюжет (произведения В. М. Васнецова, М. А. Врубеля и другие по выбору учителя). </w:t>
      </w:r>
    </w:p>
    <w:p w:rsidR="00296FAF" w:rsidRDefault="00296FAF" w:rsidP="00296FAF">
      <w:pPr>
        <w:pStyle w:val="body"/>
      </w:pPr>
      <w:r>
        <w:t>Художник и зритель. Освоение зрительских умений на основе пол</w:t>
      </w:r>
      <w:r>
        <w:t>у</w:t>
      </w:r>
      <w:r>
        <w:t>чаемых знаний и творческих практических задач — установок наблюдения. Ассоциации из личного опыта учащихся и оценка эмоционал</w:t>
      </w:r>
      <w:r>
        <w:t>ь</w:t>
      </w:r>
      <w:r>
        <w:t>ного содержания произведений.</w:t>
      </w:r>
    </w:p>
    <w:p w:rsidR="00296FAF" w:rsidRDefault="00296FAF" w:rsidP="00296FAF">
      <w:pPr>
        <w:pStyle w:val="h3"/>
      </w:pPr>
      <w:r>
        <w:t xml:space="preserve">Модуль «Азбука цифровой графики» </w:t>
      </w:r>
    </w:p>
    <w:p w:rsidR="00296FAF" w:rsidRDefault="00296FAF" w:rsidP="00296FAF">
      <w:pPr>
        <w:pStyle w:val="body"/>
      </w:pPr>
      <w:r>
        <w:t>Фотографирование мелких деталей природы, выражение ярких зр</w:t>
      </w:r>
      <w:r>
        <w:t>и</w:t>
      </w:r>
      <w:r>
        <w:t xml:space="preserve">тельных впечатлений. </w:t>
      </w:r>
    </w:p>
    <w:p w:rsidR="00296FAF" w:rsidRDefault="00296FAF" w:rsidP="00296FAF">
      <w:pPr>
        <w:pStyle w:val="body"/>
      </w:pPr>
      <w:r>
        <w:t>Обсуждение в условиях урока ученических фотографий, соотве</w:t>
      </w:r>
      <w:r>
        <w:t>т</w:t>
      </w:r>
      <w:r>
        <w:t xml:space="preserve">ствующих изучаемой теме. </w:t>
      </w:r>
    </w:p>
    <w:p w:rsidR="00296FAF" w:rsidRDefault="00296FAF" w:rsidP="00296FAF">
      <w:pPr>
        <w:pStyle w:val="h2"/>
      </w:pPr>
      <w:r>
        <w:t>2 класс (</w:t>
      </w:r>
      <w:r>
        <w:rPr>
          <w:rStyle w:val="ItalicBook"/>
          <w:b w:val="0"/>
          <w:bCs w:val="0"/>
          <w:caps w:val="0"/>
        </w:rPr>
        <w:t>34 ч</w:t>
      </w:r>
      <w:r>
        <w:t>)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296FAF" w:rsidRDefault="00296FAF" w:rsidP="00296FAF">
      <w:pPr>
        <w:pStyle w:val="body"/>
      </w:pPr>
      <w:r>
        <w:t>Пастель и мелки — особенности и выразительные свойства графич</w:t>
      </w:r>
      <w:r>
        <w:t>е</w:t>
      </w:r>
      <w:r>
        <w:t xml:space="preserve">ских материалов, приёмы работы. </w:t>
      </w:r>
    </w:p>
    <w:p w:rsidR="00296FAF" w:rsidRDefault="00296FAF" w:rsidP="00296FAF">
      <w:pPr>
        <w:pStyle w:val="body"/>
      </w:pPr>
      <w:r>
        <w:lastRenderedPageBreak/>
        <w:t>Ритм пятен: освоение основ композиции. Расположение пятна на плоскости листа: сгущение, разброс, доминанта, равновесие, споко</w:t>
      </w:r>
      <w:r>
        <w:t>й</w:t>
      </w:r>
      <w:r>
        <w:t xml:space="preserve">ствие и движение. </w:t>
      </w:r>
    </w:p>
    <w:p w:rsidR="00296FAF" w:rsidRDefault="00296FAF" w:rsidP="00296FAF">
      <w:pPr>
        <w:pStyle w:val="body"/>
      </w:pPr>
      <w: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96FAF" w:rsidRDefault="00296FAF" w:rsidP="00296FAF">
      <w:pPr>
        <w:pStyle w:val="body"/>
      </w:pPr>
      <w:r>
        <w:t>Рисунок с натуры простого предмета. Расположение предмета на л</w:t>
      </w:r>
      <w:r>
        <w:t>и</w:t>
      </w:r>
      <w:r>
        <w:t>сте бумаги. Определение формы предмета. Соотношение частей предмета. Светлые и тёмные части предмета, тень под предметом. Штр</w:t>
      </w:r>
      <w:r>
        <w:t>и</w:t>
      </w:r>
      <w:r>
        <w:t>ховка. Умение внимательно рассматривать и анализировать форму натурного предмета.</w:t>
      </w:r>
    </w:p>
    <w:p w:rsidR="00296FAF" w:rsidRDefault="00296FAF" w:rsidP="00296FAF">
      <w:pPr>
        <w:pStyle w:val="body"/>
      </w:pPr>
      <w:r>
        <w:t>Графический рисунок животного с активным выражением его хара</w:t>
      </w:r>
      <w:r>
        <w:t>к</w:t>
      </w:r>
      <w:r>
        <w:t>тера. Аналитическое рассматривание графических произведений ан</w:t>
      </w:r>
      <w:r>
        <w:t>и</w:t>
      </w:r>
      <w:r>
        <w:t xml:space="preserve">малистического жанра. 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</w:pPr>
      <w: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 </w:t>
      </w:r>
    </w:p>
    <w:p w:rsidR="00296FAF" w:rsidRDefault="00296FAF" w:rsidP="00296FAF">
      <w:pPr>
        <w:pStyle w:val="body"/>
      </w:pPr>
      <w:r>
        <w:t>Акварель и её свойства. Акварельные кисти. Приёмы работы аквар</w:t>
      </w:r>
      <w:r>
        <w:t>е</w:t>
      </w:r>
      <w:r>
        <w:t xml:space="preserve">лью. </w:t>
      </w:r>
    </w:p>
    <w:p w:rsidR="00296FAF" w:rsidRDefault="00296FAF" w:rsidP="00296FAF">
      <w:pPr>
        <w:pStyle w:val="body"/>
      </w:pPr>
      <w:r>
        <w:t xml:space="preserve">Цвет тёплый и холодный — цветовой контраст. </w:t>
      </w:r>
    </w:p>
    <w:p w:rsidR="00296FAF" w:rsidRDefault="00296FAF" w:rsidP="00296FAF">
      <w:pPr>
        <w:pStyle w:val="body"/>
      </w:pPr>
      <w:r>
        <w:t>Цвет тёмный и светлый (тональные отношения). Затемнение цвета с помощью тёмной краски и осветление цвета. Эмоциональная выраз</w:t>
      </w:r>
      <w:r>
        <w:t>и</w:t>
      </w:r>
      <w:r>
        <w:t>тельность цветовых состояний и отношений.</w:t>
      </w:r>
    </w:p>
    <w:p w:rsidR="00296FAF" w:rsidRDefault="00296FAF" w:rsidP="00296FAF">
      <w:pPr>
        <w:pStyle w:val="body"/>
      </w:pPr>
      <w:r>
        <w:t>Цвет открытый — звонкий и приглушённый, тихий. Эмоциональная выразительность цвета.</w:t>
      </w:r>
    </w:p>
    <w:p w:rsidR="00296FAF" w:rsidRDefault="00296FAF" w:rsidP="00296FAF">
      <w:pPr>
        <w:pStyle w:val="body"/>
      </w:pPr>
      <w:r>
        <w:t>Изображение природы (моря) в разных контрастных состояниях п</w:t>
      </w:r>
      <w:r>
        <w:t>о</w:t>
      </w:r>
      <w:r>
        <w:t>годы и соответствующих цветовых состояниях (туман, нежное утро, гроза, буря, ветер — по выбору учителя). Произведения И. К. Айвазо</w:t>
      </w:r>
      <w:r>
        <w:t>в</w:t>
      </w:r>
      <w:r>
        <w:t>ского.</w:t>
      </w:r>
    </w:p>
    <w:p w:rsidR="00296FAF" w:rsidRDefault="00296FAF" w:rsidP="00296FAF">
      <w:pPr>
        <w:pStyle w:val="body"/>
      </w:pPr>
      <w:r>
        <w:t>Изображение сказочного персонажа с ярко выраженным характером (образ мужской или женский).</w:t>
      </w:r>
    </w:p>
    <w:p w:rsidR="00296FAF" w:rsidRDefault="00296FAF" w:rsidP="00296FAF">
      <w:pPr>
        <w:pStyle w:val="h3"/>
      </w:pPr>
      <w:r>
        <w:t xml:space="preserve">Модуль «Скульптура» </w:t>
      </w:r>
    </w:p>
    <w:p w:rsidR="00296FAF" w:rsidRDefault="00296FAF" w:rsidP="00296FAF">
      <w:pPr>
        <w:pStyle w:val="body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 — сказочного животного по мотивам выбранного художественного народного промысла (</w:t>
      </w:r>
      <w:proofErr w:type="spellStart"/>
      <w:r>
        <w:t>филим</w:t>
      </w:r>
      <w:r>
        <w:t>о</w:t>
      </w:r>
      <w:r>
        <w:t>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</w:t>
      </w:r>
      <w:r>
        <w:lastRenderedPageBreak/>
        <w:t>другие по выбору учителя с учётом местных промыслов). Способ лепки в соо</w:t>
      </w:r>
      <w:r>
        <w:t>т</w:t>
      </w:r>
      <w:r>
        <w:t xml:space="preserve">ветствии с традициями промысла. </w:t>
      </w:r>
    </w:p>
    <w:p w:rsidR="00296FAF" w:rsidRDefault="00296FAF" w:rsidP="00296FAF">
      <w:pPr>
        <w:pStyle w:val="body"/>
      </w:pPr>
      <w:r>
        <w:t>Лепка животных (кошка, собака, медвежонок и др.) с передачей характерной пластики движения. Соблюдение цельности формы, её пр</w:t>
      </w:r>
      <w:r>
        <w:t>е</w:t>
      </w:r>
      <w:r>
        <w:t xml:space="preserve">образование и добавление деталей. </w:t>
      </w:r>
    </w:p>
    <w:p w:rsidR="00296FAF" w:rsidRDefault="00296FAF" w:rsidP="00296FAF">
      <w:pPr>
        <w:pStyle w:val="body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96FAF" w:rsidRDefault="00296FAF" w:rsidP="00296FAF">
      <w:pPr>
        <w:pStyle w:val="h3"/>
      </w:pPr>
      <w:r>
        <w:t xml:space="preserve">Модуль «Декоративно-прикладное искусство» </w:t>
      </w:r>
    </w:p>
    <w:p w:rsidR="00296FAF" w:rsidRDefault="00296FAF" w:rsidP="00296FAF">
      <w:pPr>
        <w:pStyle w:val="body"/>
      </w:pPr>
      <w: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</w:t>
      </w:r>
      <w:r>
        <w:t>с</w:t>
      </w:r>
      <w:r>
        <w:t xml:space="preserve">ства (кружево, вышивка, ювелирные изделия и др.). </w:t>
      </w:r>
    </w:p>
    <w:p w:rsidR="00296FAF" w:rsidRDefault="00296FAF" w:rsidP="00296FAF">
      <w:pPr>
        <w:pStyle w:val="body"/>
      </w:pPr>
      <w:r>
        <w:t xml:space="preserve">Рисунок геометрического орнамента кружева или вышивки. </w:t>
      </w:r>
    </w:p>
    <w:p w:rsidR="00296FAF" w:rsidRDefault="00296FAF" w:rsidP="00296FAF">
      <w:pPr>
        <w:pStyle w:val="body"/>
      </w:pPr>
      <w:r>
        <w:t xml:space="preserve">Декоративная композиция. Ритм пятен в декоративной аппликации. </w:t>
      </w:r>
    </w:p>
    <w:p w:rsidR="00296FAF" w:rsidRDefault="00296FAF" w:rsidP="00296FAF">
      <w:pPr>
        <w:pStyle w:val="body"/>
      </w:pPr>
      <w:r>
        <w:t xml:space="preserve">Поделки из подручных нехудожественных материалов. </w:t>
      </w:r>
    </w:p>
    <w:p w:rsidR="00296FAF" w:rsidRDefault="00296FAF" w:rsidP="00296FAF">
      <w:pPr>
        <w:pStyle w:val="body"/>
      </w:pPr>
      <w:r>
        <w:t>Декоративные изображения животных в игрушках народных пр</w:t>
      </w:r>
      <w:r>
        <w:t>о</w:t>
      </w:r>
      <w:r>
        <w:t xml:space="preserve">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</w:t>
      </w:r>
    </w:p>
    <w:p w:rsidR="00296FAF" w:rsidRDefault="00296FAF" w:rsidP="00296FAF">
      <w:pPr>
        <w:pStyle w:val="body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96FAF" w:rsidRDefault="00296FAF" w:rsidP="00296FAF">
      <w:pPr>
        <w:pStyle w:val="h3"/>
      </w:pPr>
      <w:r>
        <w:t xml:space="preserve">Модуль «Архитектура» </w:t>
      </w:r>
    </w:p>
    <w:p w:rsidR="00296FAF" w:rsidRDefault="00296FAF" w:rsidP="00296FAF">
      <w:pPr>
        <w:pStyle w:val="body"/>
      </w:pPr>
      <w:r>
        <w:t>Конструирование из бумаги. Приёмы работы с полосой бумаги, ра</w:t>
      </w:r>
      <w:r>
        <w:t>з</w:t>
      </w:r>
      <w:r>
        <w:t>ные варианты складывания, закручивания, надрезания. Макетирование пространства детской площадки.</w:t>
      </w:r>
    </w:p>
    <w:p w:rsidR="00296FAF" w:rsidRDefault="00296FAF" w:rsidP="00296FAF">
      <w:pPr>
        <w:pStyle w:val="body"/>
        <w:rPr>
          <w:spacing w:val="-3"/>
        </w:rPr>
      </w:pPr>
      <w:r>
        <w:rPr>
          <w:spacing w:val="-3"/>
        </w:rPr>
        <w:t>Построение игрового сказочного города из бумаги (на основе сворач</w:t>
      </w:r>
      <w:r>
        <w:rPr>
          <w:spacing w:val="-3"/>
        </w:rPr>
        <w:t>и</w:t>
      </w:r>
      <w:r>
        <w:rPr>
          <w:spacing w:val="-3"/>
        </w:rPr>
        <w:t>вания геометрических тел — параллелепипедов разной высоты, цилиндров с прорезями и наклейками); завивание, скручивание и складывание п</w:t>
      </w:r>
      <w:r>
        <w:rPr>
          <w:spacing w:val="-3"/>
        </w:rPr>
        <w:t>о</w:t>
      </w:r>
      <w:r>
        <w:rPr>
          <w:spacing w:val="-3"/>
        </w:rPr>
        <w:t>лоски бумаги (например, гармошкой).</w:t>
      </w:r>
    </w:p>
    <w:p w:rsidR="00296FAF" w:rsidRDefault="00296FAF" w:rsidP="00296FAF">
      <w:pPr>
        <w:pStyle w:val="body"/>
      </w:pPr>
      <w: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296FAF" w:rsidRDefault="00296FAF" w:rsidP="00296FAF">
      <w:pPr>
        <w:pStyle w:val="h3"/>
      </w:pPr>
      <w:r>
        <w:lastRenderedPageBreak/>
        <w:t xml:space="preserve">Модуль «Восприятие произведений искусства» </w:t>
      </w:r>
    </w:p>
    <w:p w:rsidR="00296FAF" w:rsidRDefault="00296FAF" w:rsidP="00296FAF">
      <w:pPr>
        <w:pStyle w:val="body"/>
      </w:pPr>
      <w:r>
        <w:t>Восприятие произведений детского творчества. Обсуждение сюже</w:t>
      </w:r>
      <w:r>
        <w:t>т</w:t>
      </w:r>
      <w:r>
        <w:t xml:space="preserve">ного и эмоционального содержания детских работ. </w:t>
      </w:r>
    </w:p>
    <w:p w:rsidR="00296FAF" w:rsidRDefault="00296FAF" w:rsidP="00296FAF">
      <w:pPr>
        <w:pStyle w:val="body"/>
      </w:pPr>
      <w:r>
        <w:t>Художественное наблюдение природы и красивых природных дет</w:t>
      </w:r>
      <w:r>
        <w:t>а</w:t>
      </w:r>
      <w:r>
        <w:t>лей, анализ их конструкции и эмоционального воздействия. Сопоста</w:t>
      </w:r>
      <w:r>
        <w:t>в</w:t>
      </w:r>
      <w:r>
        <w:t>ление их с рукотворными произведениями.</w:t>
      </w:r>
    </w:p>
    <w:p w:rsidR="00296FAF" w:rsidRDefault="00296FAF" w:rsidP="00296FAF">
      <w:pPr>
        <w:pStyle w:val="body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296FAF" w:rsidRDefault="00296FAF" w:rsidP="00296FAF">
      <w:pPr>
        <w:pStyle w:val="body"/>
      </w:pPr>
      <w:r>
        <w:t>Восприятие произведений живописи с активным выражением цвет</w:t>
      </w:r>
      <w:r>
        <w:t>о</w:t>
      </w:r>
      <w:r>
        <w:t xml:space="preserve">вого состояния в природе. Произведения И. И. Левитана, А. И. Куинджи, Н. П. Крымова. </w:t>
      </w:r>
    </w:p>
    <w:p w:rsidR="00296FAF" w:rsidRDefault="00296FAF" w:rsidP="00296FAF">
      <w:pPr>
        <w:pStyle w:val="body"/>
      </w:pPr>
      <w:r>
        <w:t>Восприятие произведений анималистического жанра в графике (пр</w:t>
      </w:r>
      <w:r>
        <w:t>о</w:t>
      </w:r>
      <w:r>
        <w:t xml:space="preserve">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др.) и в 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 пр</w:t>
      </w:r>
      <w:r>
        <w:t>о</w:t>
      </w:r>
      <w:r>
        <w:t>порций, характера движения, пластики.</w:t>
      </w:r>
    </w:p>
    <w:p w:rsidR="00296FAF" w:rsidRDefault="00296FAF" w:rsidP="00296FAF">
      <w:pPr>
        <w:pStyle w:val="h3"/>
      </w:pPr>
      <w:r>
        <w:t xml:space="preserve">Модуль «Азбука цифровой графики» </w:t>
      </w:r>
    </w:p>
    <w:p w:rsidR="00296FAF" w:rsidRDefault="00296FAF" w:rsidP="00296FAF">
      <w:pPr>
        <w:pStyle w:val="body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</w:t>
      </w:r>
    </w:p>
    <w:p w:rsidR="00296FAF" w:rsidRDefault="00296FAF" w:rsidP="00296FAF">
      <w:pPr>
        <w:pStyle w:val="body"/>
      </w:pPr>
      <w:r>
        <w:t>Компьютерные средства изображения. Работа с геометрическими фигурами. Трансформация и копирование геометрических фигур в пр</w:t>
      </w:r>
      <w:r>
        <w:t>о</w:t>
      </w:r>
      <w:r>
        <w:t xml:space="preserve">грамме </w:t>
      </w:r>
      <w:proofErr w:type="spellStart"/>
      <w:r>
        <w:t>Paint</w:t>
      </w:r>
      <w:proofErr w:type="spellEnd"/>
      <w:r>
        <w:t xml:space="preserve">. </w:t>
      </w:r>
    </w:p>
    <w:p w:rsidR="00296FAF" w:rsidRDefault="00296FAF" w:rsidP="00296FAF">
      <w:pPr>
        <w:pStyle w:val="body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 основе простых с</w:t>
      </w:r>
      <w:r>
        <w:t>ю</w:t>
      </w:r>
      <w:r>
        <w:t xml:space="preserve">жетов (например, образ дерева). 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 xml:space="preserve">Освоение инструментов традиционного рисования в программе </w:t>
      </w:r>
      <w:proofErr w:type="spellStart"/>
      <w:r>
        <w:rPr>
          <w:spacing w:val="1"/>
        </w:rPr>
        <w:t>Paint</w:t>
      </w:r>
      <w:proofErr w:type="spellEnd"/>
      <w:r>
        <w:rPr>
          <w:spacing w:val="1"/>
        </w:rPr>
        <w:t xml:space="preserve"> на основе темы «Тёплый и холодный цвета» (например, «Горящий к</w:t>
      </w:r>
      <w:r>
        <w:rPr>
          <w:spacing w:val="1"/>
        </w:rPr>
        <w:t>о</w:t>
      </w:r>
      <w:r>
        <w:rPr>
          <w:spacing w:val="1"/>
        </w:rPr>
        <w:t>стёр в синей ночи», «Перо жар-птицы» и др.).</w:t>
      </w:r>
    </w:p>
    <w:p w:rsidR="00296FAF" w:rsidRDefault="00296FAF" w:rsidP="00296FAF">
      <w:pPr>
        <w:pStyle w:val="body"/>
      </w:pPr>
      <w:r>
        <w:t>Художественная фотография. Расположение объекта в кадре. Ма</w:t>
      </w:r>
      <w:r>
        <w:t>с</w:t>
      </w:r>
      <w:r>
        <w:t>штаб. Доминанта. Обсуждение в условиях урока ученических фотогр</w:t>
      </w:r>
      <w:r>
        <w:t>а</w:t>
      </w:r>
      <w:r>
        <w:t xml:space="preserve">фий, соответствующих изучаемой теме. </w:t>
      </w:r>
    </w:p>
    <w:p w:rsidR="00296FAF" w:rsidRDefault="00296FAF" w:rsidP="00296FAF">
      <w:pPr>
        <w:pStyle w:val="h2"/>
      </w:pPr>
      <w:r>
        <w:t>3 класс (</w:t>
      </w:r>
      <w:r>
        <w:rPr>
          <w:rStyle w:val="ItalicBook"/>
          <w:b w:val="0"/>
          <w:bCs w:val="0"/>
          <w:caps w:val="0"/>
        </w:rPr>
        <w:t>34 ч</w:t>
      </w:r>
      <w:r>
        <w:t>)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>Эскизы обложки и иллюстраций к детской книге сказок (сказка по выбору). Рисунок буквицы. Макет книги-игрушки. Совмещение изо</w:t>
      </w:r>
      <w:r>
        <w:t>б</w:t>
      </w:r>
      <w:r>
        <w:t xml:space="preserve">ражения и текста. Расположение иллюстраций и текста на развороте книги. </w:t>
      </w:r>
    </w:p>
    <w:p w:rsidR="00296FAF" w:rsidRDefault="00296FAF" w:rsidP="00296FAF">
      <w:pPr>
        <w:pStyle w:val="body"/>
      </w:pPr>
      <w:r>
        <w:lastRenderedPageBreak/>
        <w:t xml:space="preserve"> Поздравительная открытка. Открытка-пожелание. Композиция о</w:t>
      </w:r>
      <w:r>
        <w:t>т</w:t>
      </w:r>
      <w:r>
        <w:t xml:space="preserve">крытки: совмещение текста (шрифта) и изображения. Рисунок открытки или аппликация. </w:t>
      </w:r>
    </w:p>
    <w:p w:rsidR="00296FAF" w:rsidRDefault="00296FAF" w:rsidP="00296FAF">
      <w:pPr>
        <w:pStyle w:val="body"/>
      </w:pPr>
      <w:r>
        <w:t>Эскиз плаката или афиши. Совмещение шрифта и изображения. Ос</w:t>
      </w:r>
      <w:r>
        <w:t>о</w:t>
      </w:r>
      <w:r>
        <w:t>бенности композиции плаката.</w:t>
      </w:r>
    </w:p>
    <w:p w:rsidR="00296FAF" w:rsidRDefault="00296FAF" w:rsidP="00296FAF">
      <w:pPr>
        <w:pStyle w:val="body"/>
      </w:pPr>
      <w: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:rsidR="00296FAF" w:rsidRDefault="00296FAF" w:rsidP="00296FAF">
      <w:pPr>
        <w:pStyle w:val="body"/>
      </w:pPr>
      <w:r>
        <w:t xml:space="preserve">Транспорт в городе. Рисунки реальных или фантастических машин. </w:t>
      </w:r>
    </w:p>
    <w:p w:rsidR="00296FAF" w:rsidRDefault="00296FAF" w:rsidP="00296FAF">
      <w:pPr>
        <w:pStyle w:val="body"/>
      </w:pPr>
      <w:r>
        <w:t>Изображение лица человека. Строение, пропорции, взаимораспол</w:t>
      </w:r>
      <w:r>
        <w:t>о</w:t>
      </w:r>
      <w:r>
        <w:t xml:space="preserve">жение частей лица. </w:t>
      </w:r>
    </w:p>
    <w:p w:rsidR="00296FAF" w:rsidRDefault="00296FAF" w:rsidP="00296FAF">
      <w:pPr>
        <w:pStyle w:val="body"/>
      </w:pPr>
      <w:r>
        <w:t xml:space="preserve">Эскиз маски для маскарада: изображение лица — маски персонажа с ярко выраженным характером. Аппликация из цветной бумаги. 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296FAF" w:rsidRDefault="00296FAF" w:rsidP="00296FAF">
      <w:pPr>
        <w:pStyle w:val="body"/>
      </w:pPr>
      <w:r>
        <w:t>Художник в театре: эскиз занавеса (или декораций сцены) для спе</w:t>
      </w:r>
      <w:r>
        <w:t>к</w:t>
      </w:r>
      <w:r>
        <w:t>такля со сказочным сюжетом (сказка по выбору).</w:t>
      </w:r>
    </w:p>
    <w:p w:rsidR="00296FAF" w:rsidRDefault="00296FAF" w:rsidP="00296FAF">
      <w:pPr>
        <w:pStyle w:val="body"/>
      </w:pPr>
      <w:r>
        <w:t>Тематическая композиция «Праздник в городе». Гуашь по цветной бумаге, возможно совмещение с наклейками в виде коллажа или аппл</w:t>
      </w:r>
      <w:r>
        <w:t>и</w:t>
      </w:r>
      <w:r>
        <w:t>кации.</w:t>
      </w:r>
    </w:p>
    <w:p w:rsidR="00296FAF" w:rsidRDefault="00296FAF" w:rsidP="00296FAF">
      <w:pPr>
        <w:pStyle w:val="body"/>
      </w:pPr>
      <w: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296FAF" w:rsidRDefault="00296FAF" w:rsidP="00296FAF">
      <w:pPr>
        <w:pStyle w:val="body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</w:t>
      </w:r>
      <w:r>
        <w:t>о</w:t>
      </w:r>
      <w:r>
        <w:t>стояние неба в изображении.</w:t>
      </w:r>
    </w:p>
    <w:p w:rsidR="00296FAF" w:rsidRDefault="00296FAF" w:rsidP="00296FAF">
      <w:pPr>
        <w:pStyle w:val="body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</w:t>
      </w:r>
      <w:r>
        <w:t>о</w:t>
      </w:r>
      <w:r>
        <w:t>зиционного размещения в плоскости листа, особенностей пропорций и мимики лица, характера цветового решения, сильного или мягкого ко</w:t>
      </w:r>
      <w:r>
        <w:t>н</w:t>
      </w:r>
      <w:r>
        <w:t>траста, включения в композицию дополнительных предметов.</w:t>
      </w:r>
    </w:p>
    <w:p w:rsidR="00296FAF" w:rsidRDefault="00296FAF" w:rsidP="00296FAF">
      <w:pPr>
        <w:pStyle w:val="h3"/>
      </w:pPr>
      <w:r>
        <w:lastRenderedPageBreak/>
        <w:t xml:space="preserve">Модуль «Скульптура» </w:t>
      </w:r>
    </w:p>
    <w:p w:rsidR="00296FAF" w:rsidRDefault="00296FAF" w:rsidP="00296FAF">
      <w:pPr>
        <w:pStyle w:val="body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96FAF" w:rsidRDefault="00296FAF" w:rsidP="00296FAF">
      <w:pPr>
        <w:pStyle w:val="body"/>
      </w:pPr>
      <w: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t>бумагопластики</w:t>
      </w:r>
      <w:proofErr w:type="spellEnd"/>
      <w:r>
        <w:t>.</w:t>
      </w:r>
    </w:p>
    <w:p w:rsidR="00296FAF" w:rsidRDefault="00296FAF" w:rsidP="00296FAF">
      <w:pPr>
        <w:pStyle w:val="body"/>
      </w:pPr>
      <w:r>
        <w:t>Освоение знаний о видах скульптуры (по назначению) и жанрах скульптуры (по сюжету изображения).</w:t>
      </w:r>
    </w:p>
    <w:p w:rsidR="00296FAF" w:rsidRDefault="00296FAF" w:rsidP="00296FAF">
      <w:pPr>
        <w:pStyle w:val="body"/>
      </w:pPr>
      <w:r>
        <w:t>Лепка эскиза парковой скульптуры. Выражение пластики движения в скульптуре. Работа с пластилином или глиной.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</w:t>
      </w:r>
      <w:r>
        <w:t>ы</w:t>
      </w:r>
      <w:r>
        <w:t>бору учителя).</w:t>
      </w:r>
    </w:p>
    <w:p w:rsidR="00296FAF" w:rsidRDefault="00296FAF" w:rsidP="00296FAF">
      <w:pPr>
        <w:pStyle w:val="body"/>
      </w:pPr>
      <w:r>
        <w:t>Эскизы орнаментов для росписи тканей. Раппорт. Трафарет и создание орнамента при помощи печаток или штампов.</w:t>
      </w:r>
    </w:p>
    <w:p w:rsidR="00296FAF" w:rsidRDefault="00296FAF" w:rsidP="00296FAF">
      <w:pPr>
        <w:pStyle w:val="body"/>
      </w:pPr>
      <w:r>
        <w:t>Эскизы орнамента для росписи платка: симметрия или асимметрия построения композиции, статика и динамика узора, ритмические чер</w:t>
      </w:r>
      <w:r>
        <w:t>е</w:t>
      </w:r>
      <w:r>
        <w:t xml:space="preserve">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 </w:t>
      </w:r>
    </w:p>
    <w:p w:rsidR="00296FAF" w:rsidRDefault="00296FAF" w:rsidP="00296FAF">
      <w:pPr>
        <w:pStyle w:val="body"/>
      </w:pPr>
      <w:r>
        <w:t>Проектирование (эскизы) декоративных украшений в городе: ажу</w:t>
      </w:r>
      <w:r>
        <w:t>р</w:t>
      </w:r>
      <w:r>
        <w:t xml:space="preserve">ные ограды, украшения фонарей, скамеек, киосков, подставок для цветов и др. </w:t>
      </w:r>
    </w:p>
    <w:p w:rsidR="00296FAF" w:rsidRDefault="00296FAF" w:rsidP="00296FAF">
      <w:pPr>
        <w:pStyle w:val="h3"/>
      </w:pPr>
      <w:r>
        <w:t xml:space="preserve">Модуль «Архитектура» </w:t>
      </w:r>
    </w:p>
    <w:p w:rsidR="00296FAF" w:rsidRDefault="00296FAF" w:rsidP="00296FAF">
      <w:pPr>
        <w:pStyle w:val="body"/>
      </w:pPr>
      <w:r>
        <w:t>Зарисовки исторических памятников и архитектурных достоприм</w:t>
      </w:r>
      <w:r>
        <w:t>е</w:t>
      </w:r>
      <w:r>
        <w:t xml:space="preserve">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296FAF" w:rsidRDefault="00296FAF" w:rsidP="00296FAF">
      <w:pPr>
        <w:pStyle w:val="body"/>
      </w:pPr>
      <w:r>
        <w:t>Проектирование садово-паркового пространства на плоскости (а</w:t>
      </w:r>
      <w:r>
        <w:t>п</w:t>
      </w:r>
      <w:r>
        <w:t>пликация, коллаж) или в виде макета с использованием бумаги, картона, пенопласта и других подручных материалов.</w:t>
      </w:r>
    </w:p>
    <w:p w:rsidR="00296FAF" w:rsidRDefault="00296FAF" w:rsidP="00296FAF">
      <w:pPr>
        <w:pStyle w:val="body"/>
      </w:pPr>
      <w: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</w:t>
      </w:r>
      <w:r>
        <w:t>д</w:t>
      </w:r>
      <w:r>
        <w:t xml:space="preserve">ского пространства, выполненных индивидуально). </w:t>
      </w:r>
    </w:p>
    <w:p w:rsidR="00296FAF" w:rsidRDefault="00296FAF" w:rsidP="00296FAF">
      <w:pPr>
        <w:pStyle w:val="h3"/>
      </w:pPr>
      <w:r>
        <w:lastRenderedPageBreak/>
        <w:t xml:space="preserve">Модуль «Восприятие произведений искусства» </w:t>
      </w:r>
    </w:p>
    <w:p w:rsidR="00296FAF" w:rsidRDefault="00296FAF" w:rsidP="00296FAF">
      <w:pPr>
        <w:pStyle w:val="body"/>
      </w:pPr>
      <w:r>
        <w:t>Иллюстрации в детских книгах и дизайн детской книги. Рассматр</w:t>
      </w:r>
      <w:r>
        <w:t>и</w:t>
      </w:r>
      <w:r>
        <w:t>вание и обсуждение иллюстраций известных российских иллюстраторов детских книг.</w:t>
      </w:r>
    </w:p>
    <w:p w:rsidR="00296FAF" w:rsidRDefault="00296FAF" w:rsidP="00296FAF">
      <w:pPr>
        <w:pStyle w:val="body"/>
      </w:pPr>
      <w:r>
        <w:t>Восприятие объектов окружающего мира — архитектура, улицы города или села. Памятники архитектуры и архитектурные достоприм</w:t>
      </w:r>
      <w:r>
        <w:t>е</w:t>
      </w:r>
      <w:r>
        <w:t xml:space="preserve">чательности (по выбору учителя), их значение в современном мире. </w:t>
      </w:r>
    </w:p>
    <w:p w:rsidR="00296FAF" w:rsidRDefault="00296FAF" w:rsidP="00296FAF">
      <w:pPr>
        <w:pStyle w:val="body"/>
      </w:pPr>
      <w:r>
        <w:t>Виртуальное путешествие: памятники архитектуры в Москве и Санкт-Петербурге (обзор памятников по выбору учителя).</w:t>
      </w:r>
    </w:p>
    <w:p w:rsidR="00296FAF" w:rsidRDefault="00296FAF" w:rsidP="00296FAF">
      <w:pPr>
        <w:pStyle w:val="body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</w:t>
      </w:r>
      <w:r>
        <w:t>р</w:t>
      </w:r>
      <w:r>
        <w:t>митаж, Государственный Русский музей, Государственный музей изобразительных искусств имени А. С. Пушкина. Экскурсии в местные х</w:t>
      </w:r>
      <w:r>
        <w:t>у</w:t>
      </w:r>
      <w:r>
        <w:t xml:space="preserve">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:rsidR="00296FAF" w:rsidRDefault="00296FAF" w:rsidP="00296FAF">
      <w:pPr>
        <w:pStyle w:val="body"/>
      </w:pPr>
      <w:r>
        <w:t>Знания о видах пространственных искусств: виды определяются по назначению произведений в жизни людей.</w:t>
      </w:r>
    </w:p>
    <w:p w:rsidR="00296FAF" w:rsidRDefault="00296FAF" w:rsidP="00296FAF">
      <w:pPr>
        <w:pStyle w:val="body"/>
      </w:pPr>
      <w:r>
        <w:t>Жанры в изобразительном искусстве — в живописи, графике, скул</w:t>
      </w:r>
      <w:r>
        <w:t>ь</w:t>
      </w:r>
      <w:r>
        <w:t>птуре — определяются предметом изображения; классификация и сравнение содержания произведений сходного сюжета (портреты, пе</w:t>
      </w:r>
      <w:r>
        <w:t>й</w:t>
      </w:r>
      <w:r>
        <w:t>зажи и др.).</w:t>
      </w:r>
    </w:p>
    <w:p w:rsidR="00296FAF" w:rsidRDefault="00296FAF" w:rsidP="00296FAF">
      <w:pPr>
        <w:pStyle w:val="body"/>
      </w:pPr>
      <w:r>
        <w:t>Представления о произведениях крупнейших отечественных худо</w:t>
      </w:r>
      <w:r>
        <w:t>ж</w:t>
      </w:r>
      <w:r>
        <w:t>ников-пейзажистов: И. И. Шишкина, И. И. Левитана, А. К. </w:t>
      </w:r>
      <w:proofErr w:type="spellStart"/>
      <w:r>
        <w:t>Саврасова</w:t>
      </w:r>
      <w:proofErr w:type="spellEnd"/>
      <w:r>
        <w:t>, В. Д. Поленова, А. И. Куинджи, И. К. Айвазовского и др.</w:t>
      </w:r>
    </w:p>
    <w:p w:rsidR="00296FAF" w:rsidRDefault="00296FAF" w:rsidP="00296FAF">
      <w:pPr>
        <w:pStyle w:val="body"/>
      </w:pPr>
      <w:r>
        <w:t>Представления о произведениях крупнейших отечественных портр</w:t>
      </w:r>
      <w:r>
        <w:t>е</w:t>
      </w:r>
      <w:r>
        <w:t>тистов: В. И. Сурикова, И. Е. Репина, В. А. Серова и др.</w:t>
      </w:r>
    </w:p>
    <w:p w:rsidR="00296FAF" w:rsidRDefault="00296FAF" w:rsidP="00296FAF">
      <w:pPr>
        <w:pStyle w:val="h3"/>
      </w:pPr>
      <w:r>
        <w:t xml:space="preserve">Модуль «Азбука цифровой графики» </w:t>
      </w:r>
    </w:p>
    <w:p w:rsidR="00296FAF" w:rsidRDefault="00296FAF" w:rsidP="00296FAF">
      <w:pPr>
        <w:pStyle w:val="body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</w:t>
      </w:r>
      <w:r>
        <w:t>о</w:t>
      </w:r>
      <w:r>
        <w:t xml:space="preserve">няют, улетают и т. д.). Вместо пятен (геометрических фигур) могут быть простые силуэты машинок, птичек, облаков и др. </w:t>
      </w:r>
    </w:p>
    <w:p w:rsidR="00296FAF" w:rsidRDefault="00296FAF" w:rsidP="00296FAF">
      <w:pPr>
        <w:pStyle w:val="body"/>
      </w:pPr>
      <w: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>
        <w:lastRenderedPageBreak/>
        <w:t xml:space="preserve">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:rsidR="00296FAF" w:rsidRDefault="00296FAF" w:rsidP="00296FAF">
      <w:pPr>
        <w:pStyle w:val="body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 </w:t>
      </w:r>
    </w:p>
    <w:p w:rsidR="00296FAF" w:rsidRDefault="00296FAF" w:rsidP="00296FAF">
      <w:pPr>
        <w:pStyle w:val="body"/>
      </w:pPr>
      <w:r>
        <w:t>Совмещение с помощью графического редактора векторного изображения, фотографии и шрифта для создания плаката или поздрав</w:t>
      </w:r>
      <w:r>
        <w:t>и</w:t>
      </w:r>
      <w:r>
        <w:t xml:space="preserve">тельной открытки. </w:t>
      </w:r>
    </w:p>
    <w:p w:rsidR="00296FAF" w:rsidRDefault="00296FAF" w:rsidP="00296FAF">
      <w:pPr>
        <w:pStyle w:val="body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 насыщенности цвета; обрезка, поворот, отражение.</w:t>
      </w:r>
    </w:p>
    <w:p w:rsidR="00296FAF" w:rsidRDefault="00296FAF" w:rsidP="00296FAF">
      <w:pPr>
        <w:pStyle w:val="body"/>
      </w:pPr>
      <w:r>
        <w:t>Виртуальные путешествия в главные художественные музеи и музеи местные (по выбору учителя).</w:t>
      </w:r>
    </w:p>
    <w:p w:rsidR="00296FAF" w:rsidRDefault="00296FAF" w:rsidP="00296FAF">
      <w:pPr>
        <w:pStyle w:val="h2"/>
      </w:pPr>
      <w:r>
        <w:t>4 класс (</w:t>
      </w:r>
      <w:r>
        <w:rPr>
          <w:rStyle w:val="ItalicBook"/>
          <w:b w:val="0"/>
          <w:bCs w:val="0"/>
          <w:caps w:val="0"/>
        </w:rPr>
        <w:t>34 ч</w:t>
      </w:r>
      <w:r>
        <w:t>)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96FAF" w:rsidRDefault="00296FAF" w:rsidP="00296FAF">
      <w:pPr>
        <w:pStyle w:val="body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96FAF" w:rsidRDefault="00296FAF" w:rsidP="00296FAF">
      <w:pPr>
        <w:pStyle w:val="body"/>
      </w:pPr>
      <w:r>
        <w:t>Графическое изображение героев былин, древних легенд, сказок и сказаний разных народов.</w:t>
      </w:r>
    </w:p>
    <w:p w:rsidR="00296FAF" w:rsidRDefault="00296FAF" w:rsidP="00296FAF">
      <w:pPr>
        <w:pStyle w:val="body"/>
      </w:pPr>
      <w:r>
        <w:t>Изображение города — тематическая графическая композиция; и</w:t>
      </w:r>
      <w:r>
        <w:t>с</w:t>
      </w:r>
      <w:r>
        <w:t>пользование карандаша, мелков, фломастеров (смешанная техника).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296FAF" w:rsidRDefault="00296FAF" w:rsidP="00296FAF">
      <w:pPr>
        <w:pStyle w:val="body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</w:t>
      </w:r>
      <w:r>
        <w:t>ь</w:t>
      </w:r>
      <w:r>
        <w:t>турной эпохи).</w:t>
      </w:r>
    </w:p>
    <w:p w:rsidR="00296FAF" w:rsidRDefault="00296FAF" w:rsidP="00296FAF">
      <w:pPr>
        <w:pStyle w:val="body"/>
      </w:pPr>
      <w:r>
        <w:t>Тематические многофигурные композиции: коллективно созданные панно-аппликации из индивидуальных рисунков и вырезанных перс</w:t>
      </w:r>
      <w:r>
        <w:t>о</w:t>
      </w:r>
      <w:r>
        <w:t>нажей на темы праздников народов мира или в качестве иллюстраций к сказкам и легендам.</w:t>
      </w:r>
    </w:p>
    <w:p w:rsidR="00296FAF" w:rsidRDefault="00296FAF" w:rsidP="00296FAF">
      <w:pPr>
        <w:pStyle w:val="h3"/>
      </w:pPr>
      <w:r>
        <w:lastRenderedPageBreak/>
        <w:t xml:space="preserve">Модуль «Скульптура» </w:t>
      </w:r>
    </w:p>
    <w:p w:rsidR="00296FAF" w:rsidRDefault="00296FAF" w:rsidP="00296FAF">
      <w:pPr>
        <w:pStyle w:val="body"/>
      </w:pPr>
      <w:r>
        <w:t>Знакомство со скульптурными памятниками героям и мемориальными комплексами.</w:t>
      </w:r>
    </w:p>
    <w:p w:rsidR="00296FAF" w:rsidRDefault="00296FAF" w:rsidP="00296FAF">
      <w:pPr>
        <w:pStyle w:val="body"/>
      </w:pPr>
      <w:r>
        <w:t>Создание эскиза памятника народному герою. Работа с пластилином или глиной. Выражение значительности, трагизма и победительной с</w:t>
      </w:r>
      <w:r>
        <w:t>и</w:t>
      </w:r>
      <w:r>
        <w:t xml:space="preserve">лы. 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Орнаменты разных народов. Подчинённость орнамента форме и назначению предмета, в художественной обработке которого он прим</w:t>
      </w:r>
      <w:r>
        <w:t>е</w:t>
      </w:r>
      <w:r>
        <w:t xml:space="preserve">няется. Особенности символов и изобразительных мотивов в орнаментах разных народов. Орнаменты в архитектуре, на тканях, одежде, предметах быта и др. </w:t>
      </w:r>
    </w:p>
    <w:p w:rsidR="00296FAF" w:rsidRDefault="00296FAF" w:rsidP="00296FAF">
      <w:pPr>
        <w:pStyle w:val="body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296FAF" w:rsidRDefault="00296FAF" w:rsidP="00296FAF">
      <w:pPr>
        <w:pStyle w:val="body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96FAF" w:rsidRDefault="00296FAF" w:rsidP="00296FAF">
      <w:pPr>
        <w:pStyle w:val="body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</w:t>
      </w:r>
      <w:r>
        <w:t>я</w:t>
      </w:r>
      <w:r>
        <w:t>тий.</w:t>
      </w:r>
    </w:p>
    <w:p w:rsidR="00296FAF" w:rsidRDefault="00296FAF" w:rsidP="00296FAF">
      <w:pPr>
        <w:pStyle w:val="body"/>
      </w:pPr>
      <w:r>
        <w:t>Женский и мужской костюмы в традициях разных народов. Своео</w:t>
      </w:r>
      <w:r>
        <w:t>б</w:t>
      </w:r>
      <w:r>
        <w:t>разие одежды разных эпох и культур.</w:t>
      </w:r>
    </w:p>
    <w:p w:rsidR="00296FAF" w:rsidRDefault="00296FAF" w:rsidP="00296FAF">
      <w:pPr>
        <w:pStyle w:val="h3"/>
      </w:pPr>
      <w:r>
        <w:t xml:space="preserve">Модуль «Архитектура» </w:t>
      </w:r>
    </w:p>
    <w:p w:rsidR="00296FAF" w:rsidRDefault="00296FAF" w:rsidP="00296FAF">
      <w:pPr>
        <w:pStyle w:val="body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</w:t>
      </w:r>
      <w:r>
        <w:t>с</w:t>
      </w:r>
      <w:r>
        <w:t>ный дом); изображение традиционных жилищ.</w:t>
      </w:r>
    </w:p>
    <w:p w:rsidR="00296FAF" w:rsidRDefault="00296FAF" w:rsidP="00296FAF">
      <w:pPr>
        <w:pStyle w:val="body"/>
      </w:pPr>
      <w: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 w:rsidR="00296FAF" w:rsidRDefault="00296FAF" w:rsidP="00296FAF">
      <w:pPr>
        <w:pStyle w:val="body"/>
      </w:pPr>
      <w:r>
        <w:t>Конструкция и изображение здания каменного собора: свод, нефы, закомары, глава, купол. Роль собора в организации жизни древнего г</w:t>
      </w:r>
      <w:r>
        <w:t>о</w:t>
      </w:r>
      <w:r>
        <w:t>рода, собор как архитектурная доминанта.</w:t>
      </w:r>
    </w:p>
    <w:p w:rsidR="00296FAF" w:rsidRDefault="00296FAF" w:rsidP="00296FAF">
      <w:pPr>
        <w:pStyle w:val="body"/>
      </w:pPr>
      <w: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96FAF" w:rsidRDefault="00296FAF" w:rsidP="00296FAF">
      <w:pPr>
        <w:pStyle w:val="body"/>
      </w:pPr>
      <w:r>
        <w:t>Освоение образа и структуры архитектурного пространства древн</w:t>
      </w:r>
      <w:r>
        <w:t>е</w:t>
      </w:r>
      <w:r>
        <w:t xml:space="preserve">русского города. Крепостные стены и башни, торг, посад, главный собор. Красота и мудрость в организации города, жизнь в городе. </w:t>
      </w:r>
    </w:p>
    <w:p w:rsidR="00296FAF" w:rsidRDefault="00296FAF" w:rsidP="00296FAF">
      <w:pPr>
        <w:pStyle w:val="body"/>
      </w:pPr>
      <w:r>
        <w:t>Понимание значения для современных людей сохранения культурного наследия.</w:t>
      </w:r>
    </w:p>
    <w:p w:rsidR="00296FAF" w:rsidRDefault="00296FAF" w:rsidP="00296FAF">
      <w:pPr>
        <w:pStyle w:val="h3"/>
      </w:pPr>
      <w:r>
        <w:t xml:space="preserve">Модуль «Восприятие произведений искусства» </w:t>
      </w:r>
    </w:p>
    <w:p w:rsidR="00296FAF" w:rsidRDefault="00296FAF" w:rsidP="00296FAF">
      <w:pPr>
        <w:pStyle w:val="body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 xml:space="preserve">, А. М. Васнецова,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 </w:t>
      </w:r>
    </w:p>
    <w:p w:rsidR="00296FAF" w:rsidRDefault="00296FAF" w:rsidP="00296FAF">
      <w:pPr>
        <w:pStyle w:val="body"/>
      </w:pPr>
      <w: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96FAF" w:rsidRDefault="00296FAF" w:rsidP="00296FAF">
      <w:pPr>
        <w:pStyle w:val="body"/>
        <w:rPr>
          <w:spacing w:val="-2"/>
        </w:rPr>
      </w:pPr>
      <w:r>
        <w:rPr>
          <w:spacing w:val="-2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>
        <w:rPr>
          <w:spacing w:val="-2"/>
        </w:rPr>
        <w:t>кром</w:t>
      </w:r>
      <w:proofErr w:type="spellEnd"/>
      <w:r>
        <w:rPr>
          <w:spacing w:val="-2"/>
        </w:rPr>
        <w:t xml:space="preserve"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 </w:t>
      </w:r>
    </w:p>
    <w:p w:rsidR="00296FAF" w:rsidRDefault="00296FAF" w:rsidP="00296FAF">
      <w:pPr>
        <w:pStyle w:val="body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</w:t>
      </w:r>
      <w:r>
        <w:t>е</w:t>
      </w:r>
      <w:r>
        <w:t>ния. Произведения предметно-пространственной культуры, составля</w:t>
      </w:r>
      <w:r>
        <w:t>ю</w:t>
      </w:r>
      <w:r>
        <w:t>щие истоки, основания национальных культур в современном мире.</w:t>
      </w:r>
    </w:p>
    <w:p w:rsidR="00296FAF" w:rsidRDefault="00296FAF" w:rsidP="00296FAF">
      <w:pPr>
        <w:pStyle w:val="body"/>
      </w:pPr>
      <w:r>
        <w:t>Памятники национальным героям. Памятник К. Минину и Д. Пожа</w:t>
      </w:r>
      <w:r>
        <w:t>р</w:t>
      </w:r>
      <w:r>
        <w:t xml:space="preserve">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96FAF" w:rsidRDefault="00296FAF" w:rsidP="00296FAF">
      <w:pPr>
        <w:pStyle w:val="h3"/>
      </w:pPr>
      <w:r>
        <w:t>Модуль «Азбука цифровой графики»</w:t>
      </w:r>
    </w:p>
    <w:p w:rsidR="00296FAF" w:rsidRDefault="00296FAF" w:rsidP="00296FAF">
      <w:pPr>
        <w:pStyle w:val="body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</w:t>
      </w:r>
      <w:r>
        <w:t>з</w:t>
      </w:r>
      <w:r>
        <w:t>душной перспективы: изображение линии горизонта и точки схода, перспективных сокращений, цветовых и тональных изменений.</w:t>
      </w:r>
    </w:p>
    <w:p w:rsidR="00296FAF" w:rsidRDefault="00296FAF" w:rsidP="00296FAF">
      <w:pPr>
        <w:pStyle w:val="body"/>
      </w:pPr>
      <w:r>
        <w:lastRenderedPageBreak/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</w:t>
      </w:r>
      <w:r>
        <w:t>и</w:t>
      </w:r>
      <w:r>
        <w:t>рование конструкции разных видов традиционных жилищ разных народов (юрта, каркасный дом и др., в том числе с учётом местных тр</w:t>
      </w:r>
      <w:r>
        <w:t>а</w:t>
      </w:r>
      <w:r>
        <w:t>диций).</w:t>
      </w:r>
    </w:p>
    <w:p w:rsidR="00296FAF" w:rsidRDefault="00296FAF" w:rsidP="00296FAF">
      <w:pPr>
        <w:pStyle w:val="body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</w:t>
      </w:r>
      <w:r>
        <w:t>о</w:t>
      </w:r>
      <w:r>
        <w:t>да, мечеть.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96FAF" w:rsidRDefault="00296FAF" w:rsidP="00296FAF">
      <w:pPr>
        <w:pStyle w:val="body"/>
      </w:pPr>
      <w:r>
        <w:t>Анимация простого движения нарисованной фигурки: загрузить две фазы движения фигурки в виртуальный редактор GIF-анимации и с</w:t>
      </w:r>
      <w:r>
        <w:t>о</w:t>
      </w:r>
      <w:r>
        <w:t>хранить простое повторяющееся движение своего рисунка.</w:t>
      </w:r>
    </w:p>
    <w:p w:rsidR="00296FAF" w:rsidRDefault="00296FAF" w:rsidP="00296FAF">
      <w:pPr>
        <w:pStyle w:val="body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 выбранной эпохи или национальной культуры. </w:t>
      </w:r>
    </w:p>
    <w:p w:rsidR="00296FAF" w:rsidRDefault="00296FAF" w:rsidP="00296FAF">
      <w:pPr>
        <w:pStyle w:val="body"/>
      </w:pPr>
      <w:r>
        <w:t xml:space="preserve">Виртуальные тематические путешествия по художественным музеям мира. </w:t>
      </w:r>
    </w:p>
    <w:p w:rsidR="00296FAF" w:rsidRDefault="00296FAF" w:rsidP="00296FAF">
      <w:pPr>
        <w:pStyle w:val="h1"/>
      </w:pPr>
      <w:r>
        <w:lastRenderedPageBreak/>
        <w:t xml:space="preserve">ПЛАНИРУЕМЫЕ РЕЗУЛЬТАТЫ ОСВОЕНИЯ </w:t>
      </w:r>
      <w:r>
        <w:br/>
        <w:t xml:space="preserve">УЧЕБНОГО ПРЕДМЕТА «ИЗОБРАЗИТЕЛЬНОЕ ИСКУССТВО» </w:t>
      </w:r>
      <w:r>
        <w:br/>
        <w:t>на уровне начального общего образования</w:t>
      </w:r>
    </w:p>
    <w:p w:rsidR="00296FAF" w:rsidRDefault="00296FAF" w:rsidP="00296FAF">
      <w:pPr>
        <w:pStyle w:val="h2-first"/>
      </w:pPr>
      <w:r>
        <w:t xml:space="preserve">Личностные результаты </w:t>
      </w:r>
    </w:p>
    <w:p w:rsidR="00296FAF" w:rsidRDefault="00296FAF" w:rsidP="00296FAF">
      <w:pPr>
        <w:pStyle w:val="body"/>
      </w:pPr>
      <w: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296FAF" w:rsidRDefault="00296FAF" w:rsidP="00296FAF">
      <w:pPr>
        <w:pStyle w:val="body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</w:t>
      </w:r>
      <w:r>
        <w:t>ч</w:t>
      </w:r>
      <w:r>
        <w:t xml:space="preserve">ностных результатов: </w:t>
      </w:r>
    </w:p>
    <w:p w:rsidR="00296FAF" w:rsidRDefault="00296FAF" w:rsidP="00296FAF">
      <w:pPr>
        <w:pStyle w:val="body"/>
      </w:pPr>
      <w:r>
        <w:t xml:space="preserve">уважения и ценностного отношения к своей Родине — России; </w:t>
      </w:r>
    </w:p>
    <w:p w:rsidR="00296FAF" w:rsidRDefault="00296FAF" w:rsidP="00296FAF">
      <w:pPr>
        <w:pStyle w:val="body"/>
      </w:pPr>
      <w:r>
        <w:t>ценностно-смысловые ориентации и установки, отражающие инд</w:t>
      </w:r>
      <w:r>
        <w:t>и</w:t>
      </w:r>
      <w:r>
        <w:t>видуально-личностные позиции и социально значимые личностные к</w:t>
      </w:r>
      <w:r>
        <w:t>а</w:t>
      </w:r>
      <w:r>
        <w:t>чества;</w:t>
      </w:r>
    </w:p>
    <w:p w:rsidR="00296FAF" w:rsidRDefault="00296FAF" w:rsidP="00296FAF">
      <w:pPr>
        <w:pStyle w:val="body"/>
      </w:pPr>
      <w:r>
        <w:t xml:space="preserve">духовно-нравственное развитие </w:t>
      </w:r>
      <w:proofErr w:type="gramStart"/>
      <w:r>
        <w:t>обучающихся</w:t>
      </w:r>
      <w:proofErr w:type="gramEnd"/>
      <w:r>
        <w:t>;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мотивацию к познанию и обучению, готовность к саморазвитию и а</w:t>
      </w:r>
      <w:r>
        <w:rPr>
          <w:spacing w:val="-1"/>
        </w:rPr>
        <w:t>к</w:t>
      </w:r>
      <w:r>
        <w:rPr>
          <w:spacing w:val="-1"/>
        </w:rPr>
        <w:t>тивному участию в социально-значимой деятельности;</w:t>
      </w:r>
    </w:p>
    <w:p w:rsidR="00296FAF" w:rsidRDefault="00296FAF" w:rsidP="00296FAF">
      <w:pPr>
        <w:pStyle w:val="body"/>
      </w:pPr>
      <w:r>
        <w:t>позитивный опыт участия в творческой деятельности;</w:t>
      </w:r>
    </w:p>
    <w:p w:rsidR="00296FAF" w:rsidRDefault="00296FAF" w:rsidP="00296FAF">
      <w:pPr>
        <w:pStyle w:val="body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</w:t>
      </w:r>
      <w:r>
        <w:t>б</w:t>
      </w:r>
      <w:r>
        <w:t>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96FAF" w:rsidRDefault="00296FAF" w:rsidP="00296FAF">
      <w:pPr>
        <w:pStyle w:val="body"/>
        <w:rPr>
          <w:spacing w:val="1"/>
        </w:rPr>
      </w:pPr>
      <w:r>
        <w:rPr>
          <w:rStyle w:val="Italic"/>
          <w:spacing w:val="1"/>
        </w:rPr>
        <w:t xml:space="preserve">Гражданское воспитание </w:t>
      </w:r>
      <w:r>
        <w:rPr>
          <w:spacing w:val="1"/>
        </w:rPr>
        <w:t>формируется через развитие чувства ли</w:t>
      </w:r>
      <w:r>
        <w:rPr>
          <w:spacing w:val="1"/>
        </w:rPr>
        <w:t>ч</w:t>
      </w:r>
      <w:r>
        <w:rPr>
          <w:spacing w:val="1"/>
        </w:rPr>
        <w:t xml:space="preserve">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</w:t>
      </w:r>
      <w:r>
        <w:rPr>
          <w:spacing w:val="1"/>
        </w:rPr>
        <w:lastRenderedPageBreak/>
        <w:t>способствуют пониманию другого человека, становлению чувства личной ответственности.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Духовно-нравственное воспитание </w:t>
      </w:r>
      <w:r>
        <w:t>является стержнем художестве</w:t>
      </w:r>
      <w:r>
        <w:t>н</w:t>
      </w:r>
      <w:r>
        <w:t>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</w:t>
      </w:r>
      <w:r>
        <w:t>ю</w:t>
      </w:r>
      <w:r>
        <w:t>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</w:t>
      </w:r>
      <w:r>
        <w:t>о</w:t>
      </w:r>
      <w:r>
        <w:t xml:space="preserve">знания, осознания себя как личности и члена общества. </w:t>
      </w:r>
    </w:p>
    <w:p w:rsidR="00296FAF" w:rsidRDefault="00296FAF" w:rsidP="00296FAF">
      <w:pPr>
        <w:pStyle w:val="body"/>
      </w:pPr>
      <w:r>
        <w:rPr>
          <w:rStyle w:val="Italic"/>
        </w:rPr>
        <w:t>Эстетическое воспитание —</w:t>
      </w:r>
      <w:r>
        <w:t xml:space="preserve"> важнейший компонент и условие ра</w:t>
      </w:r>
      <w:r>
        <w:t>з</w:t>
      </w:r>
      <w:r>
        <w:t xml:space="preserve">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</w:t>
      </w:r>
      <w:r>
        <w:t>н</w:t>
      </w:r>
      <w:r>
        <w:t>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Ценности познавательной деятельности </w:t>
      </w:r>
      <w:r>
        <w:t>воспитываются как эмоц</w:t>
      </w:r>
      <w:r>
        <w:t>и</w:t>
      </w:r>
      <w:r>
        <w:t>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Экологическое воспитание </w:t>
      </w:r>
      <w:r>
        <w:t>происходит в процессе художестве</w:t>
      </w:r>
      <w:r>
        <w:t>н</w:t>
      </w:r>
      <w:r>
        <w:t>но-эстетического 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Трудовое воспитание </w:t>
      </w:r>
      <w:r>
        <w:t>осуществляется в процессе личной худож</w:t>
      </w:r>
      <w:r>
        <w:t>е</w:t>
      </w:r>
      <w:r>
        <w:t xml:space="preserve">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</w:t>
      </w:r>
      <w:r>
        <w:t>и</w:t>
      </w:r>
      <w:r>
        <w:t>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</w:t>
      </w:r>
      <w:r>
        <w:t>а</w:t>
      </w:r>
      <w:r>
        <w:t>даниям по программе.</w:t>
      </w:r>
    </w:p>
    <w:p w:rsidR="00296FAF" w:rsidRDefault="00296FAF" w:rsidP="00296FAF">
      <w:pPr>
        <w:pStyle w:val="h2"/>
      </w:pPr>
      <w:r>
        <w:lastRenderedPageBreak/>
        <w:t>Метапредметные результаты</w:t>
      </w:r>
    </w:p>
    <w:p w:rsidR="00296FAF" w:rsidRDefault="00296FAF" w:rsidP="00296FAF">
      <w:pPr>
        <w:pStyle w:val="h3-first"/>
      </w:pPr>
      <w:r>
        <w:t>1.</w:t>
      </w:r>
      <w:r>
        <w:t> </w:t>
      </w:r>
      <w:r>
        <w:t>Овладение универсальными познавательными действиями</w:t>
      </w:r>
    </w:p>
    <w:p w:rsidR="00296FAF" w:rsidRDefault="00296FAF" w:rsidP="00296FAF">
      <w:pPr>
        <w:pStyle w:val="h4-first"/>
      </w:pPr>
      <w:r>
        <w:t>Пространственные представления и сенсорные способности:</w:t>
      </w:r>
    </w:p>
    <w:p w:rsidR="00296FAF" w:rsidRDefault="00296FAF" w:rsidP="00296FAF">
      <w:pPr>
        <w:pStyle w:val="body"/>
      </w:pPr>
      <w:r>
        <w:t>характеризовать форму предмета, конструкции;</w:t>
      </w:r>
    </w:p>
    <w:p w:rsidR="00296FAF" w:rsidRDefault="00296FAF" w:rsidP="00296FAF">
      <w:pPr>
        <w:pStyle w:val="body"/>
      </w:pPr>
      <w:r>
        <w:t>выявлять доминантные черты (характерные особенности) в визуал</w:t>
      </w:r>
      <w:r>
        <w:t>ь</w:t>
      </w:r>
      <w:r>
        <w:t>ном образе;</w:t>
      </w:r>
    </w:p>
    <w:p w:rsidR="00296FAF" w:rsidRDefault="00296FAF" w:rsidP="00296FAF">
      <w:pPr>
        <w:pStyle w:val="body"/>
      </w:pPr>
      <w:r>
        <w:t>сравнивать плоскостные и пространственные объекты по заданным основаниям;</w:t>
      </w:r>
    </w:p>
    <w:p w:rsidR="00296FAF" w:rsidRDefault="00296FAF" w:rsidP="00296FAF">
      <w:pPr>
        <w:pStyle w:val="body"/>
      </w:pPr>
      <w:r>
        <w:t>находить ассоциативные связи между визуальными образами разных форм и предметов;</w:t>
      </w:r>
    </w:p>
    <w:p w:rsidR="00296FAF" w:rsidRDefault="00296FAF" w:rsidP="00296FAF">
      <w:pPr>
        <w:pStyle w:val="body"/>
      </w:pPr>
      <w:r>
        <w:t>сопоставлять части и целое в видимом образе, предмете, конструкции;</w:t>
      </w:r>
    </w:p>
    <w:p w:rsidR="00296FAF" w:rsidRDefault="00296FAF" w:rsidP="00296FAF">
      <w:pPr>
        <w:pStyle w:val="body"/>
      </w:pPr>
      <w:r>
        <w:t>анализировать пропорциональные отношения частей внутри целого и предметов между собой;</w:t>
      </w:r>
    </w:p>
    <w:p w:rsidR="00296FAF" w:rsidRDefault="00296FAF" w:rsidP="00296FAF">
      <w:pPr>
        <w:pStyle w:val="body"/>
      </w:pPr>
      <w:r>
        <w:t>обобщать форму составной конструкции;</w:t>
      </w:r>
    </w:p>
    <w:p w:rsidR="00296FAF" w:rsidRDefault="00296FAF" w:rsidP="00296FAF">
      <w:pPr>
        <w:pStyle w:val="body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96FAF" w:rsidRDefault="00296FAF" w:rsidP="00296FAF">
      <w:pPr>
        <w:pStyle w:val="body"/>
      </w:pPr>
      <w:r>
        <w:t>абстрагировать образ реальности при построении плоской композ</w:t>
      </w:r>
      <w:r>
        <w:t>и</w:t>
      </w:r>
      <w:r>
        <w:t>ции;</w:t>
      </w:r>
    </w:p>
    <w:p w:rsidR="00296FAF" w:rsidRDefault="00296FAF" w:rsidP="00296FAF">
      <w:pPr>
        <w:pStyle w:val="body"/>
      </w:pPr>
      <w:r>
        <w:t>соотносить тональные отношения (тёмное — светлое) в простра</w:t>
      </w:r>
      <w:r>
        <w:t>н</w:t>
      </w:r>
      <w:r>
        <w:t>ственных и плоскостных объектах;</w:t>
      </w:r>
    </w:p>
    <w:p w:rsidR="00296FAF" w:rsidRDefault="00296FAF" w:rsidP="00296FAF">
      <w:pPr>
        <w:pStyle w:val="body"/>
      </w:pPr>
      <w:r>
        <w:t>выявлять и анализировать эмоциональное воздействие цветовых о</w:t>
      </w:r>
      <w:r>
        <w:t>т</w:t>
      </w:r>
      <w:r>
        <w:t>ношений в пространственной среде и плоскостном изображении.</w:t>
      </w:r>
    </w:p>
    <w:p w:rsidR="00296FAF" w:rsidRDefault="00296FAF" w:rsidP="00296FAF">
      <w:pPr>
        <w:pStyle w:val="h4"/>
      </w:pPr>
      <w:r>
        <w:t>Базовые логические и исследовательские действия:</w:t>
      </w:r>
    </w:p>
    <w:p w:rsidR="00296FAF" w:rsidRDefault="00296FAF" w:rsidP="00296FAF">
      <w:pPr>
        <w:pStyle w:val="body"/>
      </w:pPr>
      <w:r>
        <w:t>проявлять исследовательские, экспериментальные действия в пр</w:t>
      </w:r>
      <w:r>
        <w:t>о</w:t>
      </w:r>
      <w:r>
        <w:t>цессе освоения выразительных свойств различных художественных м</w:t>
      </w:r>
      <w:r>
        <w:t>а</w:t>
      </w:r>
      <w:r>
        <w:t>териалов;</w:t>
      </w:r>
    </w:p>
    <w:p w:rsidR="00296FAF" w:rsidRDefault="00296FAF" w:rsidP="00296FAF">
      <w:pPr>
        <w:pStyle w:val="body"/>
      </w:pPr>
      <w:r>
        <w:t>проявлять творческие экспериментальные действия в процессе сам</w:t>
      </w:r>
      <w:r>
        <w:t>о</w:t>
      </w:r>
      <w:r>
        <w:t>стоятельного выполнения художественных заданий;</w:t>
      </w:r>
    </w:p>
    <w:p w:rsidR="00296FAF" w:rsidRDefault="00296FAF" w:rsidP="00296FAF">
      <w:pPr>
        <w:pStyle w:val="body"/>
      </w:pPr>
      <w: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</w:t>
      </w:r>
      <w:r>
        <w:t>о</w:t>
      </w:r>
      <w:r>
        <w:t>жественного творчества;</w:t>
      </w:r>
    </w:p>
    <w:p w:rsidR="00296FAF" w:rsidRDefault="00296FAF" w:rsidP="00296FAF">
      <w:pPr>
        <w:pStyle w:val="body"/>
      </w:pPr>
      <w:r>
        <w:t>использовать наблюдения для получения информации об особенн</w:t>
      </w:r>
      <w:r>
        <w:t>о</w:t>
      </w:r>
      <w:r>
        <w:t>стях объектов и состояния природы, предметного мира человека, г</w:t>
      </w:r>
      <w:r>
        <w:t>о</w:t>
      </w:r>
      <w:r>
        <w:t>родской среды;</w:t>
      </w:r>
    </w:p>
    <w:p w:rsidR="00296FAF" w:rsidRDefault="00296FAF" w:rsidP="00296FAF">
      <w:pPr>
        <w:pStyle w:val="body"/>
      </w:pPr>
      <w: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296FAF" w:rsidRDefault="00296FAF" w:rsidP="00296FAF">
      <w:pPr>
        <w:pStyle w:val="body"/>
      </w:pPr>
      <w:r>
        <w:lastRenderedPageBreak/>
        <w:t>формулировать выводы, соответствующие эстетическим, аналитич</w:t>
      </w:r>
      <w:r>
        <w:t>е</w:t>
      </w:r>
      <w:r>
        <w:t xml:space="preserve">ским и другим учебным установкам по результатам проведённого наблюдения; </w:t>
      </w:r>
    </w:p>
    <w:p w:rsidR="00296FAF" w:rsidRDefault="00296FAF" w:rsidP="00296FAF">
      <w:pPr>
        <w:pStyle w:val="body"/>
      </w:pPr>
      <w:r>
        <w:t>использовать знаково-символические средства для составления о</w:t>
      </w:r>
      <w:r>
        <w:t>р</w:t>
      </w:r>
      <w:r>
        <w:t>наментов и декоративных композиций;</w:t>
      </w:r>
    </w:p>
    <w:p w:rsidR="00296FAF" w:rsidRDefault="00296FAF" w:rsidP="00296FAF">
      <w:pPr>
        <w:pStyle w:val="body"/>
      </w:pPr>
      <w:r>
        <w:t>классифицировать произведения искусства по видам и, соотве</w:t>
      </w:r>
      <w:r>
        <w:t>т</w:t>
      </w:r>
      <w:r>
        <w:t>ственно, по назначению в жизни людей;</w:t>
      </w:r>
    </w:p>
    <w:p w:rsidR="00296FAF" w:rsidRDefault="00296FAF" w:rsidP="00296FAF">
      <w:pPr>
        <w:pStyle w:val="body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96FAF" w:rsidRDefault="00296FAF" w:rsidP="00296FAF">
      <w:pPr>
        <w:pStyle w:val="body"/>
      </w:pPr>
      <w:r>
        <w:t>ставить и использовать вопросы как исследовательский инструмент познания.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h5"/>
      </w:pPr>
      <w:r>
        <w:t>Работа с информацией:</w:t>
      </w:r>
    </w:p>
    <w:p w:rsidR="00296FAF" w:rsidRDefault="00296FAF" w:rsidP="00296FAF">
      <w:pPr>
        <w:pStyle w:val="body"/>
      </w:pPr>
      <w:r>
        <w:t>использовать электронные образовательные ресурсы;</w:t>
      </w:r>
    </w:p>
    <w:p w:rsidR="00296FAF" w:rsidRDefault="00296FAF" w:rsidP="00296FAF">
      <w:pPr>
        <w:pStyle w:val="body"/>
      </w:pPr>
      <w:r>
        <w:t>уметь работать с электронными учебниками и учебными пособиями;</w:t>
      </w:r>
    </w:p>
    <w:p w:rsidR="00296FAF" w:rsidRDefault="00296FAF" w:rsidP="00296FAF">
      <w:pPr>
        <w:pStyle w:val="body"/>
      </w:pPr>
      <w:r>
        <w:t>выбирать источник для получения информации: поисковые системы Интернета, цифровые электронные средства, справочники, худож</w:t>
      </w:r>
      <w:r>
        <w:t>е</w:t>
      </w:r>
      <w:r>
        <w:t>ственные альбомы и детские книги;</w:t>
      </w:r>
    </w:p>
    <w:p w:rsidR="00296FAF" w:rsidRDefault="00296FAF" w:rsidP="00296FAF">
      <w:pPr>
        <w:pStyle w:val="body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96FAF" w:rsidRDefault="00296FAF" w:rsidP="00296FAF">
      <w:pPr>
        <w:pStyle w:val="body"/>
      </w:pPr>
      <w:r>
        <w:t>самостоятельно готовить информацию на заданную или выбранную тему и представлять её в различных видах: рисунках и эскизах, эле</w:t>
      </w:r>
      <w:r>
        <w:t>к</w:t>
      </w:r>
      <w:r>
        <w:t>тронных презентациях;</w:t>
      </w:r>
    </w:p>
    <w:p w:rsidR="00296FAF" w:rsidRDefault="00296FAF" w:rsidP="00296FAF">
      <w:pPr>
        <w:pStyle w:val="body"/>
      </w:pPr>
      <w:r>
        <w:t>осуществлять виртуальные путешествия по архитектурным памятн</w:t>
      </w:r>
      <w:r>
        <w:t>и</w:t>
      </w:r>
      <w:r>
        <w:t>кам, в отечественные художественные музеи и зарубежные худож</w:t>
      </w:r>
      <w:r>
        <w:t>е</w:t>
      </w:r>
      <w:r>
        <w:t xml:space="preserve">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296FAF" w:rsidRDefault="00296FAF" w:rsidP="00296FAF">
      <w:pPr>
        <w:pStyle w:val="body"/>
      </w:pPr>
      <w:r>
        <w:t>соблюдать правила информационной безопасности при работе в сети Интернет.</w:t>
      </w:r>
    </w:p>
    <w:p w:rsidR="00296FAF" w:rsidRDefault="00296FAF" w:rsidP="00296FAF">
      <w:pPr>
        <w:pStyle w:val="h3"/>
      </w:pPr>
      <w:r>
        <w:t>2.</w:t>
      </w:r>
      <w:r>
        <w:t> </w:t>
      </w:r>
      <w:r>
        <w:t>Овладение универсальными коммуникативными действиями</w:t>
      </w:r>
    </w:p>
    <w:p w:rsidR="00296FAF" w:rsidRDefault="00296FAF" w:rsidP="00296FAF">
      <w:pPr>
        <w:pStyle w:val="body"/>
      </w:pPr>
      <w:r>
        <w:t>Обучающиеся должны овладеть следующими действиями:</w:t>
      </w:r>
    </w:p>
    <w:p w:rsidR="00296FAF" w:rsidRDefault="00296FAF" w:rsidP="00296FAF">
      <w:pPr>
        <w:pStyle w:val="body"/>
      </w:pPr>
      <w:r>
        <w:t>понимать искусство в качестве особого языка общения — межли</w:t>
      </w:r>
      <w:r>
        <w:t>ч</w:t>
      </w:r>
      <w:r>
        <w:t>ностного (автор — зритель), между поколениями, между народами;</w:t>
      </w:r>
    </w:p>
    <w:p w:rsidR="00296FAF" w:rsidRDefault="00296FAF" w:rsidP="00296FAF">
      <w:pPr>
        <w:pStyle w:val="body"/>
      </w:pPr>
      <w:r>
        <w:t>вести диалог и участвовать в дискуссии, проявляя уважительное о</w:t>
      </w:r>
      <w:r>
        <w:t>т</w:t>
      </w:r>
      <w:r>
        <w:t>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296FAF" w:rsidRDefault="00296FAF" w:rsidP="00296FAF">
      <w:pPr>
        <w:pStyle w:val="body"/>
      </w:pPr>
      <w: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</w:t>
      </w:r>
      <w:r>
        <w:t>я</w:t>
      </w:r>
      <w:r>
        <w:t>тельности;</w:t>
      </w:r>
    </w:p>
    <w:p w:rsidR="00296FAF" w:rsidRDefault="00296FAF" w:rsidP="00296FAF">
      <w:pPr>
        <w:pStyle w:val="body"/>
      </w:pPr>
      <w:r>
        <w:t>демонстрировать и объяснять результаты своего творческого, худ</w:t>
      </w:r>
      <w:r>
        <w:t>о</w:t>
      </w:r>
      <w:r>
        <w:t>жественного или исследовательского опыта;</w:t>
      </w:r>
    </w:p>
    <w:p w:rsidR="00296FAF" w:rsidRDefault="00296FAF" w:rsidP="00296FAF">
      <w:pPr>
        <w:pStyle w:val="body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</w:t>
      </w:r>
      <w:r>
        <w:t>н</w:t>
      </w:r>
      <w:r>
        <w:t>ной учителем;</w:t>
      </w:r>
    </w:p>
    <w:p w:rsidR="00296FAF" w:rsidRDefault="00296FAF" w:rsidP="00296FAF">
      <w:pPr>
        <w:pStyle w:val="body"/>
      </w:pPr>
      <w:r>
        <w:t>признавать своё и чужое право на ошибку, развивать свои способн</w:t>
      </w:r>
      <w:r>
        <w:t>о</w:t>
      </w:r>
      <w:r>
        <w:t>сти сопереживать, понимать намерения и переживания свои и других людей;</w:t>
      </w:r>
    </w:p>
    <w:p w:rsidR="00296FAF" w:rsidRDefault="00296FAF" w:rsidP="00296FAF">
      <w:pPr>
        <w:pStyle w:val="body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</w:t>
      </w:r>
      <w:r>
        <w:t>т</w:t>
      </w:r>
      <w:r>
        <w:t>ственно относиться к своей задаче по достижению общего результата.</w:t>
      </w:r>
    </w:p>
    <w:p w:rsidR="00296FAF" w:rsidRDefault="00296FAF" w:rsidP="00296FAF">
      <w:pPr>
        <w:pStyle w:val="h3"/>
      </w:pPr>
      <w:r>
        <w:t>3.</w:t>
      </w:r>
      <w:r>
        <w:t> </w:t>
      </w:r>
      <w:r>
        <w:t>Овладение универсальными регулятивными действиями</w:t>
      </w:r>
    </w:p>
    <w:p w:rsidR="00296FAF" w:rsidRDefault="00296FAF" w:rsidP="00296FAF">
      <w:pPr>
        <w:pStyle w:val="body"/>
      </w:pPr>
      <w:r>
        <w:t>Обучающиеся должны овладеть следующими действиями:</w:t>
      </w:r>
    </w:p>
    <w:p w:rsidR="00296FAF" w:rsidRDefault="00296FAF" w:rsidP="00296FAF">
      <w:pPr>
        <w:pStyle w:val="body"/>
      </w:pPr>
      <w:r>
        <w:t xml:space="preserve">внимательно относиться и выполнять учебные задачи, поставленные учителем; </w:t>
      </w:r>
    </w:p>
    <w:p w:rsidR="00296FAF" w:rsidRDefault="00296FAF" w:rsidP="00296FAF">
      <w:pPr>
        <w:pStyle w:val="body"/>
      </w:pPr>
      <w:r>
        <w:t>соблюдать последовательность учебных действий при выполнении задания;</w:t>
      </w:r>
    </w:p>
    <w:p w:rsidR="00296FAF" w:rsidRDefault="00296FAF" w:rsidP="00296FAF">
      <w:pPr>
        <w:pStyle w:val="body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296FAF" w:rsidRDefault="00296FAF" w:rsidP="00296FAF">
      <w:pPr>
        <w:pStyle w:val="body"/>
      </w:pPr>
      <w:r>
        <w:t>соотносить свои действия с планируемыми результатами, осущест</w:t>
      </w:r>
      <w:r>
        <w:t>в</w:t>
      </w:r>
      <w:r>
        <w:t>лять контроль своей деятельности в процессе достижения результата.</w:t>
      </w:r>
    </w:p>
    <w:p w:rsidR="00296FAF" w:rsidRDefault="00296FAF" w:rsidP="00296FAF">
      <w:pPr>
        <w:pStyle w:val="h2"/>
      </w:pPr>
      <w:r>
        <w:t>Предметные результаты</w:t>
      </w:r>
    </w:p>
    <w:p w:rsidR="00296FAF" w:rsidRDefault="00296FAF" w:rsidP="00296FAF">
      <w:pPr>
        <w:pStyle w:val="body"/>
      </w:pPr>
      <w:r>
        <w:t>Предметные результаты сформулированы по годам обучения на о</w:t>
      </w:r>
      <w:r>
        <w:t>с</w:t>
      </w:r>
      <w:r>
        <w:t>нове модульного построения содержания в соответствии с Приложением № 8 к Федеральному государственному образовательному стандарту начального общего образования, утверждённому приказом Министе</w:t>
      </w:r>
      <w:r>
        <w:t>р</w:t>
      </w:r>
      <w:r>
        <w:t>ства просвещения Российской Федерации.</w:t>
      </w:r>
    </w:p>
    <w:p w:rsidR="00296FAF" w:rsidRDefault="00296FAF" w:rsidP="00296FAF">
      <w:pPr>
        <w:pStyle w:val="h2"/>
      </w:pPr>
      <w:r>
        <w:lastRenderedPageBreak/>
        <w:t>1 класс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графических мат</w:t>
      </w:r>
      <w:r>
        <w:t>е</w:t>
      </w:r>
      <w:r>
        <w:t>риалов в самостоятельной творческой работе в условиях урока.</w:t>
      </w:r>
    </w:p>
    <w:p w:rsidR="00296FAF" w:rsidRDefault="00296FAF" w:rsidP="00296FAF">
      <w:pPr>
        <w:pStyle w:val="body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96FAF" w:rsidRDefault="00296FAF" w:rsidP="00296FAF">
      <w:pPr>
        <w:pStyle w:val="body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96FAF" w:rsidRDefault="00296FAF" w:rsidP="00296FAF">
      <w:pPr>
        <w:pStyle w:val="body"/>
      </w:pPr>
      <w:r>
        <w:t>Приобретать опыт создания рисунка простого (плоского) предмета с натуры.</w:t>
      </w:r>
    </w:p>
    <w:p w:rsidR="00296FAF" w:rsidRDefault="00296FAF" w:rsidP="00296FAF">
      <w:pPr>
        <w:pStyle w:val="body"/>
      </w:pPr>
      <w:r>
        <w:t>Учиться анализировать соотношения пропорций, визуально сравн</w:t>
      </w:r>
      <w:r>
        <w:t>и</w:t>
      </w:r>
      <w:r>
        <w:t>вать пространственные величины.</w:t>
      </w:r>
    </w:p>
    <w:p w:rsidR="00296FAF" w:rsidRDefault="00296FAF" w:rsidP="00296FAF">
      <w:pPr>
        <w:pStyle w:val="body"/>
      </w:pPr>
      <w:r>
        <w:t>Приобретать первичные знания и навыки композиционного расп</w:t>
      </w:r>
      <w:r>
        <w:t>о</w:t>
      </w:r>
      <w:r>
        <w:t>ложения изображения на листе.</w:t>
      </w:r>
    </w:p>
    <w:p w:rsidR="00296FAF" w:rsidRDefault="00296FAF" w:rsidP="00296FAF">
      <w:pPr>
        <w:pStyle w:val="body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296FAF" w:rsidRDefault="00296FAF" w:rsidP="00296FAF">
      <w:pPr>
        <w:pStyle w:val="body"/>
        <w:rPr>
          <w:spacing w:val="3"/>
        </w:rPr>
      </w:pPr>
      <w:r>
        <w:rPr>
          <w:spacing w:val="3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96FAF" w:rsidRDefault="00296FAF" w:rsidP="00296FAF">
      <w:pPr>
        <w:pStyle w:val="body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Осваивать навыки работы красками «гуашь» в условиях урока.</w:t>
      </w:r>
    </w:p>
    <w:p w:rsidR="00296FAF" w:rsidRDefault="00296FAF" w:rsidP="00296FAF">
      <w:pPr>
        <w:pStyle w:val="body"/>
      </w:pPr>
      <w: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296FAF" w:rsidRDefault="00296FAF" w:rsidP="00296FAF">
      <w:pPr>
        <w:pStyle w:val="body"/>
        <w:rPr>
          <w:spacing w:val="3"/>
        </w:rPr>
      </w:pPr>
      <w:r>
        <w:rPr>
          <w:spacing w:val="3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96FAF" w:rsidRDefault="00296FAF" w:rsidP="00296FAF">
      <w:pPr>
        <w:pStyle w:val="body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296FAF" w:rsidRDefault="00296FAF" w:rsidP="00296FAF">
      <w:pPr>
        <w:pStyle w:val="body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296FAF" w:rsidRDefault="00296FAF" w:rsidP="00296FAF">
      <w:pPr>
        <w:pStyle w:val="h3"/>
      </w:pPr>
      <w:r>
        <w:lastRenderedPageBreak/>
        <w:t>Модуль «Скульптура»</w:t>
      </w:r>
    </w:p>
    <w:p w:rsidR="00296FAF" w:rsidRDefault="00296FAF" w:rsidP="00296FAF">
      <w:pPr>
        <w:pStyle w:val="body"/>
      </w:pPr>
      <w:r>
        <w:t>Приобретать опыт аналитического наблюдения, поиска выразител</w:t>
      </w:r>
      <w:r>
        <w:t>ь</w:t>
      </w:r>
      <w:r>
        <w:t>ных образных объёмных форм в природе (облака, камни, коряги, формы плодов и др.).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96FAF" w:rsidRDefault="00296FAF" w:rsidP="00296FAF">
      <w:pPr>
        <w:pStyle w:val="body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> — создания объёмных форм из бумаги путём её складывания, надрезания, закруч</w:t>
      </w:r>
      <w:r>
        <w:t>и</w:t>
      </w:r>
      <w:r>
        <w:t>вания и др.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</w:t>
      </w:r>
      <w:r>
        <w:t>и</w:t>
      </w:r>
      <w:r>
        <w:t>водить примеры, сопоставлять и искать ассоциации с орнаментами в произведениях декоративно-прикладного искусства.</w:t>
      </w:r>
    </w:p>
    <w:p w:rsidR="00296FAF" w:rsidRDefault="00296FAF" w:rsidP="00296FAF">
      <w:pPr>
        <w:pStyle w:val="body"/>
      </w:pPr>
      <w:r>
        <w:t>Различать виды орнаментов по изобразительным мотивам: раст</w:t>
      </w:r>
      <w:r>
        <w:t>и</w:t>
      </w:r>
      <w:r>
        <w:t>тельные, геометрические, анималистические.</w:t>
      </w:r>
    </w:p>
    <w:p w:rsidR="00296FAF" w:rsidRDefault="00296FAF" w:rsidP="00296FAF">
      <w:pPr>
        <w:pStyle w:val="body"/>
      </w:pPr>
      <w:r>
        <w:t>Учиться использовать правила симметрии в своей художественной деятельности.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Приобретать опыт создания орнаментальной декоративной комп</w:t>
      </w:r>
      <w:r>
        <w:rPr>
          <w:spacing w:val="2"/>
        </w:rPr>
        <w:t>о</w:t>
      </w:r>
      <w:r>
        <w:rPr>
          <w:spacing w:val="2"/>
        </w:rPr>
        <w:t>зиции (стилизованной: декоративный цветок или птица).</w:t>
      </w:r>
    </w:p>
    <w:p w:rsidR="00296FAF" w:rsidRDefault="00296FAF" w:rsidP="00296FAF">
      <w:pPr>
        <w:pStyle w:val="body"/>
      </w:pPr>
      <w:r>
        <w:t>Приобретать знания о значении и назначении украшений в жизни людей.</w:t>
      </w:r>
    </w:p>
    <w:p w:rsidR="00296FAF" w:rsidRDefault="00296FAF" w:rsidP="00296FAF">
      <w:pPr>
        <w:pStyle w:val="body"/>
      </w:pPr>
      <w:r>
        <w:t>Приобретать представления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 xml:space="preserve">, </w:t>
      </w:r>
      <w:proofErr w:type="spellStart"/>
      <w:r>
        <w:t>каргопольская</w:t>
      </w:r>
      <w:proofErr w:type="spellEnd"/>
      <w:r>
        <w:t xml:space="preserve"> и</w:t>
      </w:r>
      <w:r>
        <w:t>г</w:t>
      </w:r>
      <w:r>
        <w:t>рушки или по выбору учителя с учётом местных промыслов) и опыт практической художественной деятельности по мотивам игрушки в</w:t>
      </w:r>
      <w:r>
        <w:t>ы</w:t>
      </w:r>
      <w:r>
        <w:t>бранного промысла.</w:t>
      </w:r>
    </w:p>
    <w:p w:rsidR="00296FAF" w:rsidRDefault="00296FAF" w:rsidP="00296FAF">
      <w:pPr>
        <w:pStyle w:val="body"/>
      </w:pPr>
      <w:r>
        <w:t>Иметь опыт и соответствующие возрасту навыки подготовки и оформления общего праздника.</w:t>
      </w:r>
    </w:p>
    <w:p w:rsidR="00296FAF" w:rsidRDefault="00296FAF" w:rsidP="00296FAF">
      <w:pPr>
        <w:pStyle w:val="h3"/>
      </w:pPr>
      <w:r>
        <w:t>Модуль «Архитектура»</w:t>
      </w:r>
    </w:p>
    <w:p w:rsidR="00296FAF" w:rsidRDefault="00296FAF" w:rsidP="00296FAF">
      <w:pPr>
        <w:pStyle w:val="body"/>
      </w:pPr>
      <w:r>
        <w:t>Рассматривать различные произведения архитектуры в окружающем мире (по фотографиям в условиях урока); анализировать и характер</w:t>
      </w:r>
      <w:r>
        <w:t>и</w:t>
      </w:r>
      <w:r>
        <w:t>зовать особенности и составные части рассматриваемых зданий.</w:t>
      </w:r>
    </w:p>
    <w:p w:rsidR="00296FAF" w:rsidRDefault="00296FAF" w:rsidP="00296FAF">
      <w:pPr>
        <w:pStyle w:val="body"/>
      </w:pPr>
      <w:r>
        <w:t>Осваивать приёмы конструирования из бумаги, складывания объё</w:t>
      </w:r>
      <w:r>
        <w:t>м</w:t>
      </w:r>
      <w:r>
        <w:t>ных простых геометрических тел.</w:t>
      </w:r>
    </w:p>
    <w:p w:rsidR="00296FAF" w:rsidRDefault="00296FAF" w:rsidP="00296FAF">
      <w:pPr>
        <w:pStyle w:val="body"/>
      </w:pPr>
      <w:r>
        <w:lastRenderedPageBreak/>
        <w:t>Приобретать опыт пространственного макетирования (сказочный г</w:t>
      </w:r>
      <w:r>
        <w:t>о</w:t>
      </w:r>
      <w:r>
        <w:t>род) в форме коллективной игровой деятельности.</w:t>
      </w:r>
    </w:p>
    <w:p w:rsidR="00296FAF" w:rsidRDefault="00296FAF" w:rsidP="00296FAF">
      <w:pPr>
        <w:pStyle w:val="body"/>
      </w:pPr>
      <w:r>
        <w:t>Приобретать представления о конструктивной основе любого пре</w:t>
      </w:r>
      <w:r>
        <w:t>д</w:t>
      </w:r>
      <w:r>
        <w:t>мета и первичные навыки анализа его строения.</w:t>
      </w:r>
    </w:p>
    <w:p w:rsidR="00296FAF" w:rsidRDefault="00296FAF" w:rsidP="00296FAF">
      <w:pPr>
        <w:pStyle w:val="h3"/>
      </w:pPr>
      <w:r>
        <w:t>Модуль «Восприятие произведений искусства»</w:t>
      </w:r>
    </w:p>
    <w:p w:rsidR="00296FAF" w:rsidRDefault="00296FAF" w:rsidP="00296FAF">
      <w:pPr>
        <w:pStyle w:val="body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</w:t>
      </w:r>
      <w:r>
        <w:t>в</w:t>
      </w:r>
      <w:r>
        <w:t xml:space="preserve">ленной учителем. </w:t>
      </w:r>
    </w:p>
    <w:p w:rsidR="00296FAF" w:rsidRDefault="00296FAF" w:rsidP="00296FAF">
      <w:pPr>
        <w:pStyle w:val="body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96FAF" w:rsidRDefault="00296FAF" w:rsidP="00296FAF">
      <w:pPr>
        <w:pStyle w:val="body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</w:t>
      </w:r>
      <w:r>
        <w:t>е</w:t>
      </w:r>
      <w:r>
        <w:t>тической задачи (установки).</w:t>
      </w:r>
    </w:p>
    <w:p w:rsidR="00296FAF" w:rsidRDefault="00296FAF" w:rsidP="00296FAF">
      <w:pPr>
        <w:pStyle w:val="body"/>
      </w:pPr>
      <w:r>
        <w:t>Осваивать опыт эстетического восприятия и аналитического набл</w:t>
      </w:r>
      <w:r>
        <w:t>ю</w:t>
      </w:r>
      <w:r>
        <w:t>дения архитектурных построек.</w:t>
      </w:r>
    </w:p>
    <w:p w:rsidR="00296FAF" w:rsidRDefault="00296FAF" w:rsidP="00296FAF">
      <w:pPr>
        <w:pStyle w:val="body"/>
      </w:pPr>
      <w:r>
        <w:t>Осваивать опыт эстетического, эмоционального общения со станк</w:t>
      </w:r>
      <w:r>
        <w:t>о</w:t>
      </w:r>
      <w:r>
        <w:t>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296FAF" w:rsidRDefault="00296FAF" w:rsidP="00296FAF">
      <w:pPr>
        <w:pStyle w:val="body"/>
      </w:pPr>
      <w: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296FAF" w:rsidRDefault="00296FAF" w:rsidP="00296FAF">
      <w:pPr>
        <w:pStyle w:val="h3"/>
      </w:pPr>
      <w:r>
        <w:t>Модуль «Азбука цифровой графики»</w:t>
      </w:r>
    </w:p>
    <w:p w:rsidR="00296FAF" w:rsidRDefault="00296FAF" w:rsidP="00296FAF">
      <w:pPr>
        <w:pStyle w:val="body"/>
      </w:pPr>
      <w:r>
        <w:t>Приобретать опыт создания фотографий с целью эстетического и ц</w:t>
      </w:r>
      <w:r>
        <w:t>е</w:t>
      </w:r>
      <w:r>
        <w:t>ленаправленного наблюдения природы.</w:t>
      </w:r>
    </w:p>
    <w:p w:rsidR="00296FAF" w:rsidRDefault="00296FAF" w:rsidP="00296FAF">
      <w:pPr>
        <w:pStyle w:val="body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296FAF" w:rsidRDefault="00296FAF" w:rsidP="00296FAF">
      <w:pPr>
        <w:pStyle w:val="h2"/>
      </w:pPr>
      <w:r>
        <w:lastRenderedPageBreak/>
        <w:t>2 класс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>Осваивать особенности и приёмы работы новыми графическими художественными материалами; осваивать выразительные свойства твё</w:t>
      </w:r>
      <w:r>
        <w:t>р</w:t>
      </w:r>
      <w:r>
        <w:t>дых, сухих, мягких и жидких графических материалов.</w:t>
      </w:r>
    </w:p>
    <w:p w:rsidR="00296FAF" w:rsidRDefault="00296FAF" w:rsidP="00296FAF">
      <w:pPr>
        <w:pStyle w:val="body"/>
      </w:pPr>
      <w:r>
        <w:t>Приобретать навыки изображения на основе разной по характеру и способу наложения линии.</w:t>
      </w:r>
    </w:p>
    <w:p w:rsidR="00296FAF" w:rsidRDefault="00296FAF" w:rsidP="00296FAF">
      <w:pPr>
        <w:pStyle w:val="body"/>
      </w:pPr>
      <w:r>
        <w:t>Овладевать понятием «ритм» и навыками ритмической организации изображения как необходимой композиционной основы выражения с</w:t>
      </w:r>
      <w:r>
        <w:t>о</w:t>
      </w:r>
      <w:r>
        <w:t>держания.</w:t>
      </w:r>
    </w:p>
    <w:p w:rsidR="00296FAF" w:rsidRDefault="00296FAF" w:rsidP="00296FAF">
      <w:pPr>
        <w:pStyle w:val="body"/>
      </w:pPr>
      <w: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96FAF" w:rsidRDefault="00296FAF" w:rsidP="00296FAF">
      <w:pPr>
        <w:pStyle w:val="body"/>
      </w:pPr>
      <w:r>
        <w:t>Приобретать умение вести рисунок с натуры, видеть пропорции об</w:t>
      </w:r>
      <w:r>
        <w:t>ъ</w:t>
      </w:r>
      <w:r>
        <w:t>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</w:pPr>
      <w:r>
        <w:t>Осваивать навыки работы цветом, навыки смешения красок, пасто</w:t>
      </w:r>
      <w:r>
        <w:t>з</w:t>
      </w:r>
      <w:r>
        <w:t>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96FAF" w:rsidRDefault="00296FAF" w:rsidP="00296FAF">
      <w:pPr>
        <w:pStyle w:val="body"/>
      </w:pPr>
      <w:r>
        <w:t>Приобретать опыт работы акварельной краской и понимать особе</w:t>
      </w:r>
      <w:r>
        <w:t>н</w:t>
      </w:r>
      <w:r>
        <w:t>ности работы прозрачной краской.</w:t>
      </w:r>
    </w:p>
    <w:p w:rsidR="00296FAF" w:rsidRDefault="00296FAF" w:rsidP="00296FAF">
      <w:pPr>
        <w:pStyle w:val="body"/>
      </w:pPr>
      <w:r>
        <w:t>Знать названия основных и составных цветов и способы получения разных оттенков составного цвета.</w:t>
      </w:r>
    </w:p>
    <w:p w:rsidR="00296FAF" w:rsidRDefault="00296FAF" w:rsidP="00296FAF">
      <w:pPr>
        <w:pStyle w:val="body"/>
      </w:pPr>
      <w: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t>белой</w:t>
      </w:r>
      <w:proofErr w:type="gramEnd"/>
      <w:r>
        <w:t xml:space="preserve"> и чёрной (для изменения их тона).</w:t>
      </w:r>
    </w:p>
    <w:p w:rsidR="00296FAF" w:rsidRDefault="00296FAF" w:rsidP="00296FAF">
      <w:pPr>
        <w:pStyle w:val="body"/>
      </w:pPr>
      <w:r>
        <w:t>Знать о делении цветов на тёплые и холодные; уметь различать и сравнивать тёплые и холодные оттенки цвета.</w:t>
      </w:r>
    </w:p>
    <w:p w:rsidR="00296FAF" w:rsidRDefault="00296FAF" w:rsidP="00296FAF">
      <w:pPr>
        <w:pStyle w:val="body"/>
      </w:pPr>
      <w: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296FAF" w:rsidRDefault="00296FAF" w:rsidP="00296FAF">
      <w:pPr>
        <w:pStyle w:val="body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296FAF" w:rsidRDefault="00296FAF" w:rsidP="00296FAF">
      <w:pPr>
        <w:pStyle w:val="body"/>
      </w:pPr>
      <w: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</w:t>
      </w:r>
      <w:r>
        <w:t>а</w:t>
      </w:r>
      <w:r>
        <w:t>зочных персонажей.</w:t>
      </w:r>
    </w:p>
    <w:p w:rsidR="00296FAF" w:rsidRDefault="00296FAF" w:rsidP="00296FAF">
      <w:pPr>
        <w:pStyle w:val="h3"/>
      </w:pPr>
      <w:r>
        <w:lastRenderedPageBreak/>
        <w:t>Модуль «Скульптура»</w:t>
      </w:r>
    </w:p>
    <w:p w:rsidR="00296FAF" w:rsidRDefault="00296FAF" w:rsidP="00296FAF">
      <w:pPr>
        <w:pStyle w:val="body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296FAF" w:rsidRDefault="00296FAF" w:rsidP="00296FAF">
      <w:pPr>
        <w:pStyle w:val="body"/>
      </w:pPr>
      <w:r>
        <w:t xml:space="preserve">Знать об изменениях скульптурного образа при осмотре произведения с разных сторон. </w:t>
      </w:r>
    </w:p>
    <w:p w:rsidR="00296FAF" w:rsidRDefault="00296FAF" w:rsidP="00296FAF">
      <w:pPr>
        <w:pStyle w:val="body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:rsidR="00296FAF" w:rsidRDefault="00296FAF" w:rsidP="00296FAF">
      <w:pPr>
        <w:pStyle w:val="body"/>
      </w:pPr>
      <w:proofErr w:type="gramStart"/>
      <w:r>
        <w:t>Сравнивать, сопоставлять природные явления — узоры (капли, сн</w:t>
      </w:r>
      <w:r>
        <w:t>е</w:t>
      </w:r>
      <w:r>
        <w:t>жинки, паутинки, роса на листьях, серёжки во время цветения деревьев и др.) — с рукотворными произведениями декоративного искусства (кр</w:t>
      </w:r>
      <w:r>
        <w:t>у</w:t>
      </w:r>
      <w:r>
        <w:t>жево, шитьё, ювелирные изделия и др.).</w:t>
      </w:r>
      <w:proofErr w:type="gramEnd"/>
    </w:p>
    <w:p w:rsidR="00296FAF" w:rsidRDefault="00296FAF" w:rsidP="00296FAF">
      <w:pPr>
        <w:pStyle w:val="body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296FAF" w:rsidRDefault="00296FAF" w:rsidP="00296FAF">
      <w:pPr>
        <w:pStyle w:val="body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296FAF" w:rsidRDefault="00296FAF" w:rsidP="00296FAF">
      <w:pPr>
        <w:pStyle w:val="body"/>
      </w:pPr>
      <w:r>
        <w:t>Приобретать опыт преобразования бытовых подручных нехудож</w:t>
      </w:r>
      <w:r>
        <w:t>е</w:t>
      </w:r>
      <w:r>
        <w:t>ственных материалов в художественные изображения и поделки.</w:t>
      </w:r>
    </w:p>
    <w:p w:rsidR="00296FAF" w:rsidRDefault="00296FAF" w:rsidP="00296FAF">
      <w:pPr>
        <w:pStyle w:val="body"/>
      </w:pPr>
      <w:r>
        <w:t>Рассматривать, анализировать, сравнивать украшения человека на примерах иллюстраций к народным сказкам лучших художн</w:t>
      </w:r>
      <w:r>
        <w:t>и</w:t>
      </w:r>
      <w:r>
        <w:t xml:space="preserve">ков-иллюстраторов (например, И. Я. </w:t>
      </w:r>
      <w:proofErr w:type="spellStart"/>
      <w:r>
        <w:t>Билибина</w:t>
      </w:r>
      <w:proofErr w:type="spellEnd"/>
      <w: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96FAF" w:rsidRDefault="00296FAF" w:rsidP="00296FAF">
      <w:pPr>
        <w:pStyle w:val="body"/>
      </w:pPr>
      <w:r>
        <w:t xml:space="preserve">Приобретать опыт выполнения красками рисунков украшений народных былинных персонажей. </w:t>
      </w:r>
    </w:p>
    <w:p w:rsidR="00296FAF" w:rsidRDefault="00296FAF" w:rsidP="00296FAF">
      <w:pPr>
        <w:pStyle w:val="h3"/>
      </w:pPr>
      <w:r>
        <w:lastRenderedPageBreak/>
        <w:t>Модуль «Архитектура»</w:t>
      </w:r>
    </w:p>
    <w:p w:rsidR="00296FAF" w:rsidRDefault="00296FAF" w:rsidP="00296FAF">
      <w:pPr>
        <w:pStyle w:val="body"/>
      </w:pPr>
      <w:r>
        <w:t>Осваивать приёмы создания объёмных предметов из бумаги и об</w:t>
      </w:r>
      <w:r>
        <w:t>ъ</w:t>
      </w:r>
      <w:r>
        <w:t>ёмного декорирования предметов из бумаги.</w:t>
      </w:r>
    </w:p>
    <w:p w:rsidR="00296FAF" w:rsidRDefault="00296FAF" w:rsidP="00296FAF">
      <w:pPr>
        <w:pStyle w:val="body"/>
      </w:pPr>
      <w:r>
        <w:t>Участвовать в коллективной работе по построению из бумаги пр</w:t>
      </w:r>
      <w:r>
        <w:t>о</w:t>
      </w:r>
      <w:r>
        <w:t>странственного макета сказочного города или детской площадки.</w:t>
      </w:r>
    </w:p>
    <w:p w:rsidR="00296FAF" w:rsidRDefault="00296FAF" w:rsidP="00296FAF">
      <w:pPr>
        <w:pStyle w:val="body"/>
      </w:pPr>
      <w:r>
        <w:t>Рассматривать, характеризовать конструкцию архитектурных стро</w:t>
      </w:r>
      <w:r>
        <w:t>е</w:t>
      </w:r>
      <w:r>
        <w:t xml:space="preserve">ний (по фотографиям в условиях урока), указывая составные части и их пропорциональные соотношения. </w:t>
      </w:r>
    </w:p>
    <w:p w:rsidR="00296FAF" w:rsidRDefault="00296FAF" w:rsidP="00296FAF">
      <w:pPr>
        <w:pStyle w:val="body"/>
      </w:pPr>
      <w:r>
        <w:t>Осваивать понимание образа здания, то есть его эмоционального воздействия.</w:t>
      </w:r>
    </w:p>
    <w:p w:rsidR="00296FAF" w:rsidRDefault="00296FAF" w:rsidP="00296FAF">
      <w:pPr>
        <w:pStyle w:val="body"/>
      </w:pPr>
      <w: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</w:t>
      </w:r>
      <w:r>
        <w:t>й</w:t>
      </w:r>
      <w:r>
        <w:t>кам.</w:t>
      </w:r>
    </w:p>
    <w:p w:rsidR="00296FAF" w:rsidRDefault="00296FAF" w:rsidP="00296FAF">
      <w:pPr>
        <w:pStyle w:val="body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296FAF" w:rsidRDefault="00296FAF" w:rsidP="00296FAF">
      <w:pPr>
        <w:pStyle w:val="h3"/>
      </w:pPr>
      <w:r>
        <w:t>Модуль «Восприятие произведений искусства»</w:t>
      </w:r>
    </w:p>
    <w:p w:rsidR="00296FAF" w:rsidRDefault="00296FAF" w:rsidP="00296FAF">
      <w:pPr>
        <w:pStyle w:val="body"/>
      </w:pPr>
      <w: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</w:t>
      </w:r>
      <w:r>
        <w:t>ь</w:t>
      </w:r>
      <w:r>
        <w:t xml:space="preserve">ности, а также ответа на поставленную учебную задачу. 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96FAF" w:rsidRDefault="00296FAF" w:rsidP="00296FAF">
      <w:pPr>
        <w:pStyle w:val="body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</w:t>
      </w:r>
      <w:r>
        <w:t>е</w:t>
      </w:r>
      <w:r>
        <w:t>канка и др.).</w:t>
      </w:r>
    </w:p>
    <w:p w:rsidR="00296FAF" w:rsidRDefault="00296FAF" w:rsidP="00296FAF">
      <w:pPr>
        <w:pStyle w:val="body"/>
      </w:pPr>
      <w:r>
        <w:t>Приобретать опыт восприятия, эстетического анализа произведений отечественных художников-пейзажистов (И. И. Левитана, И. И. Ши</w:t>
      </w:r>
      <w:r>
        <w:t>ш</w:t>
      </w:r>
      <w:r>
        <w:t>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других по выбору учителя).</w:t>
      </w:r>
    </w:p>
    <w:p w:rsidR="00296FAF" w:rsidRDefault="00296FAF" w:rsidP="00296FAF">
      <w:pPr>
        <w:pStyle w:val="body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</w:t>
      </w:r>
      <w:r>
        <w:t>ы</w:t>
      </w:r>
      <w:r>
        <w:t>бору учителя).</w:t>
      </w:r>
    </w:p>
    <w:p w:rsidR="00296FAF" w:rsidRDefault="00296FAF" w:rsidP="00296FAF">
      <w:pPr>
        <w:pStyle w:val="body"/>
      </w:pPr>
      <w:r>
        <w:t xml:space="preserve">Знать имена и узнавать наиболее известные произведения художников И. И. Левитана, И. И. Шишкина, И. К. Айвазовского, В. М. </w:t>
      </w:r>
      <w:r>
        <w:lastRenderedPageBreak/>
        <w:t xml:space="preserve">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 других по выбору учителя).</w:t>
      </w:r>
    </w:p>
    <w:p w:rsidR="00296FAF" w:rsidRDefault="00296FAF" w:rsidP="00296FAF">
      <w:pPr>
        <w:pStyle w:val="h3"/>
      </w:pPr>
      <w:r>
        <w:t xml:space="preserve">Модуль «Азбука цифровой графики» </w:t>
      </w:r>
    </w:p>
    <w:p w:rsidR="00296FAF" w:rsidRDefault="00296FAF" w:rsidP="00296FAF">
      <w:pPr>
        <w:pStyle w:val="body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</w:p>
    <w:p w:rsidR="00296FAF" w:rsidRDefault="00296FAF" w:rsidP="00296FAF">
      <w:pPr>
        <w:pStyle w:val="body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 также построения из них простых рисунков или орнаментов.</w:t>
      </w:r>
    </w:p>
    <w:p w:rsidR="00296FAF" w:rsidRDefault="00296FAF" w:rsidP="00296FAF">
      <w:pPr>
        <w:pStyle w:val="body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296FAF" w:rsidRDefault="00296FAF" w:rsidP="00296FAF">
      <w:pPr>
        <w:pStyle w:val="body"/>
      </w:pPr>
      <w:r>
        <w:t>Участвовать в обсуждении композиционного построения кадра в ф</w:t>
      </w:r>
      <w:r>
        <w:t>о</w:t>
      </w:r>
      <w:r>
        <w:t xml:space="preserve">тографии. </w:t>
      </w:r>
    </w:p>
    <w:p w:rsidR="00296FAF" w:rsidRDefault="00296FAF" w:rsidP="00296FAF">
      <w:pPr>
        <w:pStyle w:val="h2"/>
      </w:pPr>
      <w:r>
        <w:t>3 класс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>Приобретать представление о художественном оформлении книги, о дизайне книги, многообразии форм детских книг, о работе художн</w:t>
      </w:r>
      <w:r>
        <w:t>и</w:t>
      </w:r>
      <w:r>
        <w:t>ков-иллюстраторов.</w:t>
      </w:r>
    </w:p>
    <w:p w:rsidR="00296FAF" w:rsidRDefault="00296FAF" w:rsidP="00296FAF">
      <w:pPr>
        <w:pStyle w:val="body"/>
      </w:pPr>
      <w:r>
        <w:t>Получать опыт создания эскиза книжки-игрушки на выбранный с</w:t>
      </w:r>
      <w:r>
        <w:t>ю</w:t>
      </w:r>
      <w:r>
        <w:t>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96FAF" w:rsidRDefault="00296FAF" w:rsidP="00296FAF">
      <w:pPr>
        <w:pStyle w:val="body"/>
      </w:pPr>
      <w:r>
        <w:t>Узнавать об искусстве шрифта и образных (изобразительных) во</w:t>
      </w:r>
      <w:r>
        <w:t>з</w:t>
      </w:r>
      <w:r>
        <w:t>можностях надписи, о работе художника над шрифтовой композицией.</w:t>
      </w:r>
    </w:p>
    <w:p w:rsidR="00296FAF" w:rsidRDefault="00296FAF" w:rsidP="00296FAF">
      <w:pPr>
        <w:pStyle w:val="body"/>
      </w:pPr>
      <w:r>
        <w:t>Создавать практическую творческую работу — поздравительную о</w:t>
      </w:r>
      <w:r>
        <w:t>т</w:t>
      </w:r>
      <w:r>
        <w:t>крытку, совмещая в ней шрифт и изображение.</w:t>
      </w:r>
    </w:p>
    <w:p w:rsidR="00296FAF" w:rsidRDefault="00296FAF" w:rsidP="00296FAF">
      <w:pPr>
        <w:pStyle w:val="body"/>
      </w:pPr>
      <w:r>
        <w:t>Узнавать о работе художников над плакатами и афишами.</w:t>
      </w:r>
    </w:p>
    <w:p w:rsidR="00296FAF" w:rsidRDefault="00296FAF" w:rsidP="00296FAF">
      <w:pPr>
        <w:pStyle w:val="body"/>
      </w:pPr>
      <w:r>
        <w:t xml:space="preserve">Выполнять творческую композицию — эскиз афиши к выбранному спектаклю или фильму. </w:t>
      </w:r>
    </w:p>
    <w:p w:rsidR="00296FAF" w:rsidRDefault="00296FAF" w:rsidP="00296FAF">
      <w:pPr>
        <w:pStyle w:val="body"/>
      </w:pPr>
      <w:r>
        <w:t xml:space="preserve">Узнавать основные пропорции лица человека, взаимное расположение частей лица. </w:t>
      </w:r>
    </w:p>
    <w:p w:rsidR="00296FAF" w:rsidRDefault="00296FAF" w:rsidP="00296FAF">
      <w:pPr>
        <w:pStyle w:val="body"/>
      </w:pPr>
      <w:r>
        <w:t>Приобретать опыт рисования портрета (лица) человека.</w:t>
      </w:r>
    </w:p>
    <w:p w:rsidR="00296FAF" w:rsidRDefault="00296FAF" w:rsidP="00296FAF">
      <w:pPr>
        <w:pStyle w:val="body"/>
      </w:pPr>
      <w:r>
        <w:t>Создавать маску сказочного персонажа с ярко выраженным характ</w:t>
      </w:r>
      <w:r>
        <w:t>е</w:t>
      </w:r>
      <w:r>
        <w:t>ром лица (для карнавала или спектакля).</w:t>
      </w:r>
    </w:p>
    <w:p w:rsidR="00296FAF" w:rsidRDefault="00296FAF" w:rsidP="00296FAF">
      <w:pPr>
        <w:pStyle w:val="h3"/>
      </w:pPr>
      <w:r>
        <w:lastRenderedPageBreak/>
        <w:t>Модуль «Живопись»</w:t>
      </w:r>
    </w:p>
    <w:p w:rsidR="00296FAF" w:rsidRDefault="00296FAF" w:rsidP="00296FAF">
      <w:pPr>
        <w:pStyle w:val="body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296FAF" w:rsidRDefault="00296FAF" w:rsidP="00296FAF">
      <w:pPr>
        <w:pStyle w:val="body"/>
      </w:pPr>
      <w: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96FAF" w:rsidRDefault="00296FAF" w:rsidP="00296FAF">
      <w:pPr>
        <w:pStyle w:val="body"/>
      </w:pPr>
      <w:r>
        <w:t>Приобретать опыт создания творческой живописной работы — натюрморта с ярко выраженным настроением или «натюрмо</w:t>
      </w:r>
      <w:r>
        <w:t>р</w:t>
      </w:r>
      <w:r>
        <w:t>та-автопортрета».</w:t>
      </w:r>
    </w:p>
    <w:p w:rsidR="00296FAF" w:rsidRDefault="00296FAF" w:rsidP="00296FAF">
      <w:pPr>
        <w:pStyle w:val="body"/>
      </w:pPr>
      <w:r>
        <w:t xml:space="preserve">Изображать красками портрет человека с опорой на натуру или по представлению. </w:t>
      </w:r>
    </w:p>
    <w:p w:rsidR="00296FAF" w:rsidRDefault="00296FAF" w:rsidP="00296FAF">
      <w:pPr>
        <w:pStyle w:val="body"/>
      </w:pPr>
      <w:r>
        <w:t>Создавать пейзаж, передавая в нём активное состояние природы.</w:t>
      </w:r>
    </w:p>
    <w:p w:rsidR="00296FAF" w:rsidRDefault="00296FAF" w:rsidP="00296FAF">
      <w:pPr>
        <w:pStyle w:val="body"/>
      </w:pPr>
      <w:r>
        <w:t>Приобрести представление о деятельности художника в театре.</w:t>
      </w:r>
    </w:p>
    <w:p w:rsidR="00296FAF" w:rsidRDefault="00296FAF" w:rsidP="00296FAF">
      <w:pPr>
        <w:pStyle w:val="body"/>
      </w:pPr>
      <w:r>
        <w:t>Создать красками эскиз занавеса или эскиз декораций к выбранному сюжету.</w:t>
      </w:r>
    </w:p>
    <w:p w:rsidR="00296FAF" w:rsidRDefault="00296FAF" w:rsidP="00296FAF">
      <w:pPr>
        <w:pStyle w:val="body"/>
      </w:pPr>
      <w:r>
        <w:t>Познакомиться с работой художников по оформлению праздников.</w:t>
      </w:r>
    </w:p>
    <w:p w:rsidR="00296FAF" w:rsidRDefault="00296FAF" w:rsidP="00296FAF">
      <w:pPr>
        <w:pStyle w:val="body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296FAF" w:rsidRDefault="00296FAF" w:rsidP="00296FAF">
      <w:pPr>
        <w:pStyle w:val="h3"/>
      </w:pPr>
      <w:r>
        <w:t>Модуль «Скульптура»</w:t>
      </w:r>
    </w:p>
    <w:p w:rsidR="00296FAF" w:rsidRDefault="00296FAF" w:rsidP="00296FAF">
      <w:pPr>
        <w:pStyle w:val="body"/>
      </w:pPr>
      <w:r>
        <w:t>Приобрести опыт творческой работы: лепка сказочного персонажа на основе сюжета известной сказки (или создание этого персонажа в те</w:t>
      </w:r>
      <w:r>
        <w:t>х</w:t>
      </w:r>
      <w:r>
        <w:t xml:space="preserve">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296FAF" w:rsidRDefault="00296FAF" w:rsidP="00296FAF">
      <w:pPr>
        <w:pStyle w:val="body"/>
      </w:pPr>
      <w:r>
        <w:t>Учиться создавать игрушку из подручного нехудожественного мат</w:t>
      </w:r>
      <w:r>
        <w:t>е</w:t>
      </w:r>
      <w:r>
        <w:t>риала путём добавления к ней необходимых деталей и тем самым «одушевления образа».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96FAF" w:rsidRDefault="00296FAF" w:rsidP="00296FAF">
      <w:pPr>
        <w:pStyle w:val="body"/>
      </w:pPr>
      <w:r>
        <w:t>Приобретать опыт лепки эскиза парковой скульптуры.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Узнавать о создании глиняной и деревянной посуды: народные х</w:t>
      </w:r>
      <w:r>
        <w:t>у</w:t>
      </w:r>
      <w:r>
        <w:t>дожественные промыслы Гжель и Хохлома.</w:t>
      </w:r>
    </w:p>
    <w:p w:rsidR="00296FAF" w:rsidRDefault="00296FAF" w:rsidP="00296FAF">
      <w:pPr>
        <w:pStyle w:val="body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</w:t>
      </w:r>
      <w:r>
        <w:t>о</w:t>
      </w:r>
      <w:r>
        <w:t>мысла).</w:t>
      </w:r>
    </w:p>
    <w:p w:rsidR="00296FAF" w:rsidRDefault="00296FAF" w:rsidP="00296FAF">
      <w:pPr>
        <w:pStyle w:val="body"/>
      </w:pPr>
      <w:r>
        <w:lastRenderedPageBreak/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:rsidR="00296FAF" w:rsidRDefault="00296FAF" w:rsidP="00296FAF">
      <w:pPr>
        <w:pStyle w:val="body"/>
      </w:pPr>
      <w:r>
        <w:t>Осваивать навыки создания орнаментов при помощи штампов и тр</w:t>
      </w:r>
      <w:r>
        <w:t>а</w:t>
      </w:r>
      <w:r>
        <w:t>фаретов.</w:t>
      </w:r>
    </w:p>
    <w:p w:rsidR="00296FAF" w:rsidRDefault="00296FAF" w:rsidP="00296FAF">
      <w:pPr>
        <w:pStyle w:val="body"/>
      </w:pPr>
      <w:r>
        <w:t>Получить опыт создания композиции орнамента в квадрате (в кач</w:t>
      </w:r>
      <w:r>
        <w:t>е</w:t>
      </w:r>
      <w:r>
        <w:t>стве эскиза росписи женского платка).</w:t>
      </w:r>
    </w:p>
    <w:p w:rsidR="00296FAF" w:rsidRDefault="00296FAF" w:rsidP="00296FAF">
      <w:pPr>
        <w:pStyle w:val="h3"/>
      </w:pPr>
      <w:r>
        <w:t>Модуль «Архитектура»</w:t>
      </w:r>
    </w:p>
    <w:p w:rsidR="00296FAF" w:rsidRDefault="00296FAF" w:rsidP="00296FAF">
      <w:pPr>
        <w:pStyle w:val="body"/>
      </w:pPr>
      <w:r>
        <w:t>Выполнить зарисовки или творческие рисунки по памяти и по представлению на тему исторических памятников или архитектурных д</w:t>
      </w:r>
      <w:r>
        <w:t>о</w:t>
      </w:r>
      <w:r>
        <w:t>стопримечательностей своего города.</w:t>
      </w:r>
    </w:p>
    <w:p w:rsidR="00296FAF" w:rsidRDefault="00296FAF" w:rsidP="00296FAF">
      <w:pPr>
        <w:pStyle w:val="body"/>
      </w:pPr>
      <w:r>
        <w:t>Создать эскиз макета паркового пространства или участвовать в ко</w:t>
      </w:r>
      <w:r>
        <w:t>л</w:t>
      </w:r>
      <w:r>
        <w:t>лективной работе по созданию такого макета.</w:t>
      </w:r>
    </w:p>
    <w:p w:rsidR="00296FAF" w:rsidRDefault="00296FAF" w:rsidP="00296FAF">
      <w:pPr>
        <w:pStyle w:val="body"/>
      </w:pPr>
      <w:r>
        <w:t>Создать в виде рисунков или объёмных аппликаций из цветной бумаги эскизы разнообразных малых архитектурных форм, наполняющих г</w:t>
      </w:r>
      <w:r>
        <w:t>о</w:t>
      </w:r>
      <w:r>
        <w:t>родское пространство.</w:t>
      </w:r>
    </w:p>
    <w:p w:rsidR="00296FAF" w:rsidRDefault="00296FAF" w:rsidP="00296FAF">
      <w:pPr>
        <w:pStyle w:val="body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 средство.</w:t>
      </w:r>
    </w:p>
    <w:p w:rsidR="00296FAF" w:rsidRDefault="00296FAF" w:rsidP="00296FAF">
      <w:pPr>
        <w:pStyle w:val="body"/>
      </w:pPr>
      <w: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96FAF" w:rsidRDefault="00296FAF" w:rsidP="00296FAF">
      <w:pPr>
        <w:pStyle w:val="h3"/>
      </w:pPr>
      <w:r>
        <w:t>Модуль «Восприятие произведений искусства»</w:t>
      </w:r>
    </w:p>
    <w:p w:rsidR="00296FAF" w:rsidRDefault="00296FAF" w:rsidP="00296FAF">
      <w:pPr>
        <w:pStyle w:val="body"/>
      </w:pPr>
      <w: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</w:t>
      </w:r>
      <w:r>
        <w:t>н</w:t>
      </w:r>
      <w:r>
        <w:t>формацию; знать имена нескольких художников детской книги.</w:t>
      </w:r>
    </w:p>
    <w:p w:rsidR="00296FAF" w:rsidRDefault="00296FAF" w:rsidP="00296FAF">
      <w:pPr>
        <w:pStyle w:val="body"/>
        <w:rPr>
          <w:spacing w:val="-2"/>
        </w:rPr>
      </w:pPr>
      <w:proofErr w:type="gramStart"/>
      <w:r>
        <w:rPr>
          <w:spacing w:val="-2"/>
        </w:rPr>
        <w:t>Рассматривать и анализировать архитектурные постройки своего г</w:t>
      </w:r>
      <w:r>
        <w:rPr>
          <w:spacing w:val="-2"/>
        </w:rPr>
        <w:t>о</w:t>
      </w:r>
      <w:r>
        <w:rPr>
          <w:spacing w:val="-2"/>
        </w:rPr>
        <w:t>рода (села), характерные особенности улиц и площадей, выделять центральные по архитектуре здания и обсуждать их архитектурные особе</w:t>
      </w:r>
      <w:r>
        <w:rPr>
          <w:spacing w:val="-2"/>
        </w:rPr>
        <w:t>н</w:t>
      </w:r>
      <w:r>
        <w:rPr>
          <w:spacing w:val="-2"/>
        </w:rPr>
        <w:t>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</w:t>
      </w:r>
      <w:r>
        <w:rPr>
          <w:spacing w:val="-2"/>
        </w:rPr>
        <w:t>т</w:t>
      </w:r>
      <w:r>
        <w:rPr>
          <w:spacing w:val="-2"/>
        </w:rPr>
        <w:t>ники.</w:t>
      </w:r>
      <w:proofErr w:type="gramEnd"/>
    </w:p>
    <w:p w:rsidR="00296FAF" w:rsidRDefault="00296FAF" w:rsidP="00296FAF">
      <w:pPr>
        <w:pStyle w:val="body"/>
      </w:pPr>
      <w:r>
        <w:t>Знать и уметь объяснять назначение основных видов простра</w:t>
      </w:r>
      <w:r>
        <w:t>н</w:t>
      </w:r>
      <w:r>
        <w:t>ственных искусств: изобразительных видов искусства — живописи, графики, скульптуры; архитектуры, дизайна, декоративно-</w:t>
      </w:r>
      <w:r>
        <w:lastRenderedPageBreak/>
        <w:t>прикладных видов искусства, а также деятельности художника в кино, в театре, на празднике.</w:t>
      </w:r>
    </w:p>
    <w:p w:rsidR="00296FAF" w:rsidRDefault="00296FAF" w:rsidP="00296FAF">
      <w:pPr>
        <w:pStyle w:val="body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296FAF" w:rsidRDefault="00296FAF" w:rsidP="00296FAF">
      <w:pPr>
        <w:pStyle w:val="body"/>
        <w:rPr>
          <w:spacing w:val="3"/>
        </w:rPr>
      </w:pPr>
      <w: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 В. Д. По</w:t>
      </w:r>
      <w:r>
        <w:rPr>
          <w:spacing w:val="3"/>
        </w:rPr>
        <w:t>ленова, А. И. Куинджи, И. К. Айвазовского и других (по выбору учителя), прио</w:t>
      </w:r>
      <w:r>
        <w:rPr>
          <w:spacing w:val="3"/>
        </w:rPr>
        <w:t>б</w:t>
      </w:r>
      <w:r>
        <w:rPr>
          <w:spacing w:val="3"/>
        </w:rPr>
        <w:t>ретать представления об их произведениях.</w:t>
      </w:r>
    </w:p>
    <w:p w:rsidR="00296FAF" w:rsidRDefault="00296FAF" w:rsidP="00296FAF">
      <w:pPr>
        <w:pStyle w:val="body"/>
        <w:rPr>
          <w:spacing w:val="2"/>
        </w:rPr>
      </w:pPr>
      <w:proofErr w:type="gramStart"/>
      <w:r>
        <w:rPr>
          <w:spacing w:val="2"/>
        </w:rPr>
        <w:t>Осуществлять виртуальные интерактивные путешествия в худож</w:t>
      </w:r>
      <w:r>
        <w:rPr>
          <w:spacing w:val="2"/>
        </w:rPr>
        <w:t>е</w:t>
      </w:r>
      <w:r>
        <w:rPr>
          <w:spacing w:val="2"/>
        </w:rPr>
        <w:t xml:space="preserve">ственные музеи, участвовать в исследовательских </w:t>
      </w:r>
      <w:proofErr w:type="spellStart"/>
      <w:r>
        <w:rPr>
          <w:spacing w:val="2"/>
        </w:rPr>
        <w:t>квестах</w:t>
      </w:r>
      <w:proofErr w:type="spellEnd"/>
      <w:r>
        <w:rPr>
          <w:spacing w:val="2"/>
        </w:rPr>
        <w:t>, в обсу</w:t>
      </w:r>
      <w:r>
        <w:rPr>
          <w:spacing w:val="2"/>
        </w:rPr>
        <w:t>ж</w:t>
      </w:r>
      <w:r>
        <w:rPr>
          <w:spacing w:val="2"/>
        </w:rPr>
        <w:t>дении впечатлений от виртуальных путешествий.</w:t>
      </w:r>
      <w:proofErr w:type="gramEnd"/>
    </w:p>
    <w:p w:rsidR="00296FAF" w:rsidRDefault="00296FAF" w:rsidP="00296FAF">
      <w:pPr>
        <w:pStyle w:val="body"/>
        <w:rPr>
          <w:spacing w:val="3"/>
        </w:rPr>
      </w:pPr>
      <w:r>
        <w:rPr>
          <w:spacing w:val="3"/>
        </w:rPr>
        <w:t>Знать имена крупнейших отечественных портретистов: В. И. Сурикова, И. Е. Репина, В. А. Серова и других (по выбору уч</w:t>
      </w:r>
      <w:r>
        <w:rPr>
          <w:spacing w:val="3"/>
        </w:rPr>
        <w:t>и</w:t>
      </w:r>
      <w:r>
        <w:rPr>
          <w:spacing w:val="3"/>
        </w:rPr>
        <w:t>теля), приобретать представления об их произведениях.</w:t>
      </w:r>
    </w:p>
    <w:p w:rsidR="00296FAF" w:rsidRDefault="00296FAF" w:rsidP="00296FAF">
      <w:pPr>
        <w:pStyle w:val="body"/>
      </w:pPr>
      <w: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</w:t>
      </w:r>
      <w:r>
        <w:t>р</w:t>
      </w:r>
      <w:r>
        <w:t xml:space="preserve">ственный музей изобразительных искусств имени А. С. Пушкина. </w:t>
      </w:r>
    </w:p>
    <w:p w:rsidR="00296FAF" w:rsidRDefault="00296FAF" w:rsidP="00296FAF">
      <w:pPr>
        <w:pStyle w:val="body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96FAF" w:rsidRDefault="00296FAF" w:rsidP="00296FAF">
      <w:pPr>
        <w:pStyle w:val="h3"/>
      </w:pPr>
      <w:r>
        <w:t xml:space="preserve">Модуль «Азбука цифровой графики» </w:t>
      </w:r>
    </w:p>
    <w:p w:rsidR="00296FAF" w:rsidRDefault="00296FAF" w:rsidP="00296FAF">
      <w:pPr>
        <w:pStyle w:val="body"/>
      </w:pPr>
      <w:r>
        <w:t>Осваивать приёмы работы в графическом редакторе с линиями, ге</w:t>
      </w:r>
      <w:r>
        <w:t>о</w:t>
      </w:r>
      <w:r>
        <w:t xml:space="preserve">метрическими фигурами, инструментами традиционного рисования. </w:t>
      </w:r>
    </w:p>
    <w:p w:rsidR="00296FAF" w:rsidRDefault="00296FAF" w:rsidP="00296FAF">
      <w:pPr>
        <w:pStyle w:val="body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</w:t>
      </w:r>
      <w:r>
        <w:t>й</w:t>
      </w:r>
      <w:r>
        <w:t>ствах симметрии; создание паттернов.</w:t>
      </w:r>
    </w:p>
    <w:p w:rsidR="00296FAF" w:rsidRDefault="00296FAF" w:rsidP="00296FAF">
      <w:pPr>
        <w:pStyle w:val="body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</w:t>
      </w:r>
      <w:r>
        <w:t>и</w:t>
      </w:r>
      <w:r>
        <w:t>ческое изменение мимики лица.</w:t>
      </w:r>
    </w:p>
    <w:p w:rsidR="00296FAF" w:rsidRDefault="00296FAF" w:rsidP="00296FAF">
      <w:pPr>
        <w:pStyle w:val="body"/>
      </w:pPr>
      <w:r>
        <w:t>Осваивать приёмы соединения шрифта и векторного изображения при создании поздравительных открыток, афиши и др.</w:t>
      </w:r>
    </w:p>
    <w:p w:rsidR="00296FAF" w:rsidRDefault="00296FAF" w:rsidP="00296FAF">
      <w:pPr>
        <w:pStyle w:val="body"/>
      </w:pPr>
      <w:r>
        <w:t xml:space="preserve">Осваивать приёмы редактирования цифровых фотографий с помощью компьютерной 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</w:t>
      </w:r>
      <w:r>
        <w:t>р</w:t>
      </w:r>
      <w:r>
        <w:t>кости, контраста и насыщенности цвета; обрезка изображения, поворот, отражение.</w:t>
      </w:r>
    </w:p>
    <w:p w:rsidR="00296FAF" w:rsidRDefault="00296FAF" w:rsidP="00296FAF">
      <w:pPr>
        <w:pStyle w:val="body"/>
      </w:pPr>
      <w:r>
        <w:t>Осуществлять виртуальные путешествия в отечественные худож</w:t>
      </w:r>
      <w:r>
        <w:t>е</w:t>
      </w:r>
      <w:r>
        <w:t xml:space="preserve">ственные музеи и, возможно, знаменитые зарубежные </w:t>
      </w:r>
      <w:r>
        <w:lastRenderedPageBreak/>
        <w:t xml:space="preserve">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 учителем.</w:t>
      </w:r>
    </w:p>
    <w:p w:rsidR="00296FAF" w:rsidRDefault="00296FAF" w:rsidP="00296FAF">
      <w:pPr>
        <w:pStyle w:val="h2"/>
      </w:pPr>
      <w:r>
        <w:t xml:space="preserve">4 класс </w:t>
      </w:r>
    </w:p>
    <w:p w:rsidR="00296FAF" w:rsidRDefault="00296FAF" w:rsidP="00296FAF">
      <w:pPr>
        <w:pStyle w:val="h3-first"/>
      </w:pPr>
      <w:r>
        <w:t>Модуль «Графика»</w:t>
      </w:r>
    </w:p>
    <w:p w:rsidR="00296FAF" w:rsidRDefault="00296FAF" w:rsidP="00296FAF">
      <w:pPr>
        <w:pStyle w:val="body"/>
      </w:pPr>
      <w:r>
        <w:t>Осваивать правила линейной и воздушной перспективы и применять их в своей практической творческой деятельности.</w:t>
      </w:r>
    </w:p>
    <w:p w:rsidR="00296FAF" w:rsidRDefault="00296FAF" w:rsidP="00296FAF">
      <w:pPr>
        <w:pStyle w:val="body"/>
      </w:pPr>
      <w: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96FAF" w:rsidRDefault="00296FAF" w:rsidP="00296FAF">
      <w:pPr>
        <w:pStyle w:val="body"/>
        <w:rPr>
          <w:spacing w:val="-2"/>
        </w:rPr>
      </w:pPr>
      <w:r>
        <w:rPr>
          <w:spacing w:val="-2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</w:t>
      </w:r>
      <w:r>
        <w:rPr>
          <w:spacing w:val="-2"/>
        </w:rPr>
        <w:t>д</w:t>
      </w:r>
      <w:r>
        <w:rPr>
          <w:spacing w:val="-2"/>
        </w:rPr>
        <w:t>ставителей народов разных культур.</w:t>
      </w:r>
    </w:p>
    <w:p w:rsidR="00296FAF" w:rsidRDefault="00296FAF" w:rsidP="00296FAF">
      <w:pPr>
        <w:pStyle w:val="body"/>
      </w:pPr>
      <w:r>
        <w:t>Создавать зарисовки памятников отечественной и мировой архите</w:t>
      </w:r>
      <w:r>
        <w:t>к</w:t>
      </w:r>
      <w:r>
        <w:t>туры.</w:t>
      </w:r>
    </w:p>
    <w:p w:rsidR="00296FAF" w:rsidRDefault="00296FAF" w:rsidP="00296FAF">
      <w:pPr>
        <w:pStyle w:val="h3"/>
      </w:pPr>
      <w:r>
        <w:t>Модуль «Живопись»</w:t>
      </w:r>
    </w:p>
    <w:p w:rsidR="00296FAF" w:rsidRDefault="00296FAF" w:rsidP="00296FAF">
      <w:pPr>
        <w:pStyle w:val="body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96FAF" w:rsidRDefault="00296FAF" w:rsidP="00296FAF">
      <w:pPr>
        <w:pStyle w:val="body"/>
      </w:pPr>
      <w:r>
        <w:t>Передавать в изображении народные представления о красоте чел</w:t>
      </w:r>
      <w:r>
        <w:t>о</w:t>
      </w:r>
      <w:r>
        <w:t>века, создавать образ женщины в русском народном костюме и образ мужчины в народном костюме.</w:t>
      </w:r>
    </w:p>
    <w:p w:rsidR="00296FAF" w:rsidRDefault="00296FAF" w:rsidP="00296FAF">
      <w:pPr>
        <w:pStyle w:val="body"/>
      </w:pPr>
      <w:r>
        <w:t>Приобретать опыт создания портретов женских и мужских, портрета пожилого человека, детского портрета или автопортрета, портрета пе</w:t>
      </w:r>
      <w:r>
        <w:t>р</w:t>
      </w:r>
      <w:r>
        <w:t xml:space="preserve">сонажа (по представлению из выбранной культурной эпохи). </w:t>
      </w:r>
    </w:p>
    <w:p w:rsidR="00296FAF" w:rsidRDefault="00296FAF" w:rsidP="00296FAF">
      <w:pPr>
        <w:pStyle w:val="body"/>
      </w:pPr>
      <w:r>
        <w:t>Создавать двойной портрет (например, портрет матери и ребёнка).</w:t>
      </w:r>
    </w:p>
    <w:p w:rsidR="00296FAF" w:rsidRDefault="00296FAF" w:rsidP="00296FAF">
      <w:pPr>
        <w:pStyle w:val="body"/>
      </w:pPr>
      <w:r>
        <w:t>Приобретать опыт создания композиции на тему «Древнерусский город».</w:t>
      </w:r>
    </w:p>
    <w:p w:rsidR="00296FAF" w:rsidRDefault="00296FAF" w:rsidP="00296FAF">
      <w:pPr>
        <w:pStyle w:val="body"/>
      </w:pPr>
      <w:r>
        <w:t>Участвовать в коллективной творческой работе по созданию комп</w:t>
      </w:r>
      <w:r>
        <w:t>о</w:t>
      </w:r>
      <w:r>
        <w:t xml:space="preserve">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 </w:t>
      </w:r>
    </w:p>
    <w:p w:rsidR="00296FAF" w:rsidRDefault="00296FAF" w:rsidP="00296FAF">
      <w:pPr>
        <w:pStyle w:val="h3"/>
      </w:pPr>
      <w:r>
        <w:lastRenderedPageBreak/>
        <w:t>Модуль «Скульптура»</w:t>
      </w:r>
    </w:p>
    <w:p w:rsidR="00296FAF" w:rsidRDefault="00296FAF" w:rsidP="00296FAF">
      <w:pPr>
        <w:pStyle w:val="body"/>
      </w:pPr>
      <w:r>
        <w:t>Лепка из пластилина эскиза памятника выбранному герою или участие в коллективной разработке проекта макета мемориального ко</w:t>
      </w:r>
      <w:r>
        <w:t>м</w:t>
      </w:r>
      <w:r>
        <w:t>плекса (работа выполняется после освоения собранного материала о мемориальных комплексах, существующих в нашей стране).</w:t>
      </w:r>
    </w:p>
    <w:p w:rsidR="00296FAF" w:rsidRDefault="00296FAF" w:rsidP="00296FAF">
      <w:pPr>
        <w:pStyle w:val="h3"/>
      </w:pPr>
      <w:r>
        <w:t>Модуль «Декоративно-прикладное искусство»</w:t>
      </w:r>
    </w:p>
    <w:p w:rsidR="00296FAF" w:rsidRDefault="00296FAF" w:rsidP="00296FAF">
      <w:pPr>
        <w:pStyle w:val="body"/>
      </w:pPr>
      <w:r>
        <w:t>Исследовать и делать зарисовки особенностей, характерных для о</w:t>
      </w:r>
      <w:r>
        <w:t>р</w:t>
      </w:r>
      <w:r>
        <w:t>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</w:t>
      </w:r>
      <w:r>
        <w:t>з</w:t>
      </w:r>
      <w:r>
        <w:t>ных народов, в разные эпохи.</w:t>
      </w:r>
    </w:p>
    <w:p w:rsidR="00296FAF" w:rsidRDefault="00296FAF" w:rsidP="00296FAF">
      <w:pPr>
        <w:pStyle w:val="body"/>
      </w:pPr>
      <w:r>
        <w:t>Изучить и показать в практической творческой работе орнаменты, традиционные мотивы и символы русской народной культуры (в дер</w:t>
      </w:r>
      <w:r>
        <w:t>е</w:t>
      </w:r>
      <w:r>
        <w:t>вянной резьбе и росписи по дереву, вышивке, декоре головных уборов, орнаментах, которые характерны для предметов быта).</w:t>
      </w:r>
    </w:p>
    <w:p w:rsidR="00296FAF" w:rsidRDefault="00296FAF" w:rsidP="00296FAF">
      <w:pPr>
        <w:pStyle w:val="body"/>
      </w:pPr>
      <w: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</w:t>
      </w:r>
      <w:r>
        <w:t>а</w:t>
      </w:r>
      <w:r>
        <w:t xml:space="preserve">нятий и положением в обществе. </w:t>
      </w:r>
    </w:p>
    <w:p w:rsidR="00296FAF" w:rsidRDefault="00296FAF" w:rsidP="00296FAF">
      <w:pPr>
        <w:pStyle w:val="body"/>
      </w:pPr>
      <w:proofErr w:type="gramStart"/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296FAF" w:rsidRDefault="00296FAF" w:rsidP="00296FAF">
      <w:pPr>
        <w:pStyle w:val="h3"/>
      </w:pPr>
      <w:r>
        <w:t xml:space="preserve">Модуль «Архитектура» </w:t>
      </w:r>
    </w:p>
    <w:p w:rsidR="00296FAF" w:rsidRDefault="00296FAF" w:rsidP="00296FAF">
      <w:pPr>
        <w:pStyle w:val="body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 xml:space="preserve"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:rsidR="00296FAF" w:rsidRDefault="00296FAF" w:rsidP="00296FAF">
      <w:pPr>
        <w:pStyle w:val="body"/>
      </w:pPr>
      <w:r>
        <w:t xml:space="preserve">Иметь представления о конструктивных особенностях переносного жилища — юрты. </w:t>
      </w:r>
    </w:p>
    <w:p w:rsidR="00296FAF" w:rsidRDefault="00296FAF" w:rsidP="00296FAF">
      <w:pPr>
        <w:pStyle w:val="body"/>
      </w:pPr>
      <w:r>
        <w:t>Иметь знания, уметь объяснять и изображать традиционную ко</w:t>
      </w:r>
      <w:r>
        <w:t>н</w:t>
      </w:r>
      <w:r>
        <w:t>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</w:t>
      </w:r>
      <w:r>
        <w:t>т</w:t>
      </w:r>
      <w:r>
        <w:t>ников русского деревянного зодчества.</w:t>
      </w:r>
    </w:p>
    <w:p w:rsidR="00296FAF" w:rsidRDefault="00296FAF" w:rsidP="00296FAF">
      <w:pPr>
        <w:pStyle w:val="body"/>
      </w:pPr>
      <w:r>
        <w:lastRenderedPageBreak/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296FAF" w:rsidRDefault="00296FAF" w:rsidP="00296FAF">
      <w:pPr>
        <w:pStyle w:val="body"/>
      </w:pPr>
      <w: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296FAF" w:rsidRDefault="00296FAF" w:rsidP="00296FAF">
      <w:pPr>
        <w:pStyle w:val="body"/>
      </w:pPr>
      <w: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296FAF" w:rsidRDefault="00296FAF" w:rsidP="00296FAF">
      <w:pPr>
        <w:pStyle w:val="body"/>
      </w:pPr>
      <w:r>
        <w:t>Понимать и уметь объяснять, в чём заключается значимость для современных людей сохранения архитектурных памятников и историч</w:t>
      </w:r>
      <w:r>
        <w:t>е</w:t>
      </w:r>
      <w:r>
        <w:t>ского образа своей и мировой культуры.</w:t>
      </w:r>
    </w:p>
    <w:p w:rsidR="00296FAF" w:rsidRDefault="00296FAF" w:rsidP="00296FAF">
      <w:pPr>
        <w:pStyle w:val="h3"/>
      </w:pPr>
      <w:r>
        <w:t>Модуль «Восприятие произведений искусства»</w:t>
      </w:r>
    </w:p>
    <w:p w:rsidR="00296FAF" w:rsidRDefault="00296FAF" w:rsidP="00296FAF">
      <w:pPr>
        <w:pStyle w:val="body"/>
      </w:pPr>
      <w: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t>Кустодиева</w:t>
      </w:r>
      <w:proofErr w:type="spellEnd"/>
      <w:r>
        <w:t>, В. И. Сурикова, К. А. Кор</w:t>
      </w:r>
      <w:r>
        <w:t>о</w:t>
      </w:r>
      <w:r>
        <w:t xml:space="preserve">вина, А. Г. Венецианова, А. П. Рябушкина, И. Я. </w:t>
      </w:r>
      <w:proofErr w:type="spellStart"/>
      <w:r>
        <w:t>Билибина</w:t>
      </w:r>
      <w:proofErr w:type="spellEnd"/>
      <w:r>
        <w:t xml:space="preserve"> и других по выбору учителя).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spacing w:val="1"/>
        </w:rPr>
        <w:t>кром</w:t>
      </w:r>
      <w:proofErr w:type="spellEnd"/>
      <w:r>
        <w:rPr>
          <w:spacing w:val="1"/>
        </w:rPr>
        <w:t>, Каза</w:t>
      </w:r>
      <w:r>
        <w:rPr>
          <w:spacing w:val="1"/>
        </w:rPr>
        <w:t>н</w:t>
      </w:r>
      <w:r>
        <w:rPr>
          <w:spacing w:val="1"/>
        </w:rPr>
        <w:t>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96FAF" w:rsidRDefault="00296FAF" w:rsidP="00296FAF">
      <w:pPr>
        <w:pStyle w:val="body"/>
      </w:pPr>
      <w:r>
        <w:t>Узнавать соборы Московского Кремля, Софийский собор в Великом Новгороде, храм Покрова на Нерли.</w:t>
      </w:r>
    </w:p>
    <w:p w:rsidR="00296FAF" w:rsidRDefault="00296FAF" w:rsidP="00296FAF">
      <w:pPr>
        <w:pStyle w:val="body"/>
      </w:pPr>
      <w: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</w:t>
      </w:r>
    </w:p>
    <w:p w:rsidR="00296FAF" w:rsidRDefault="00296FAF" w:rsidP="00296FAF">
      <w:pPr>
        <w:pStyle w:val="body"/>
        <w:rPr>
          <w:spacing w:val="-1"/>
        </w:rPr>
      </w:pPr>
      <w:proofErr w:type="gramStart"/>
      <w:r>
        <w:rPr>
          <w:spacing w:val="-1"/>
        </w:rPr>
        <w:t>Знать и узнавать основные памятники наиболее значимых мемор</w:t>
      </w:r>
      <w:r>
        <w:rPr>
          <w:spacing w:val="-1"/>
        </w:rPr>
        <w:t>и</w:t>
      </w:r>
      <w:r>
        <w:rPr>
          <w:spacing w:val="-1"/>
        </w:rPr>
        <w:t>альных ансамблей и уметь объяснять их особое значение в жизни людей (мемориальные ансамбли: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Могила Неизвестного Солдата в Москве; п</w:t>
      </w:r>
      <w:r>
        <w:rPr>
          <w:spacing w:val="-1"/>
        </w:rPr>
        <w:t>а</w:t>
      </w:r>
      <w:r>
        <w:rPr>
          <w:spacing w:val="-1"/>
        </w:rPr>
        <w:t xml:space="preserve">мятник-ансамбль «Героям Сталинградской битвы» на Мамаевом кургане; «Воин-освободитель» в берлинском </w:t>
      </w:r>
      <w:proofErr w:type="spellStart"/>
      <w:r>
        <w:rPr>
          <w:spacing w:val="-1"/>
        </w:rPr>
        <w:t>Трептов</w:t>
      </w:r>
      <w:proofErr w:type="spellEnd"/>
      <w:r>
        <w:rPr>
          <w:spacing w:val="-1"/>
        </w:rPr>
        <w:t>-парке; Пискарёвский м</w:t>
      </w:r>
      <w:r>
        <w:rPr>
          <w:spacing w:val="-1"/>
        </w:rPr>
        <w:t>е</w:t>
      </w:r>
      <w:r>
        <w:rPr>
          <w:spacing w:val="-1"/>
        </w:rPr>
        <w:t>мориал в Санкт-Петербурге и другие по выбору учителя); знать о прав</w:t>
      </w:r>
      <w:r>
        <w:rPr>
          <w:spacing w:val="-1"/>
        </w:rPr>
        <w:t>и</w:t>
      </w:r>
      <w:r>
        <w:rPr>
          <w:spacing w:val="-1"/>
        </w:rPr>
        <w:t>лах поведения при посещении мемориальных памятников.</w:t>
      </w:r>
      <w:proofErr w:type="gramEnd"/>
    </w:p>
    <w:p w:rsidR="00296FAF" w:rsidRDefault="00296FAF" w:rsidP="00296FAF">
      <w:pPr>
        <w:pStyle w:val="body"/>
      </w:pPr>
      <w:r>
        <w:t>Иметь представления об архитектурных, декоративных и изобраз</w:t>
      </w:r>
      <w:r>
        <w:t>и</w:t>
      </w:r>
      <w:r>
        <w:t>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296FAF" w:rsidRDefault="00296FAF" w:rsidP="00296FAF">
      <w:pPr>
        <w:pStyle w:val="body"/>
      </w:pPr>
      <w:r>
        <w:t xml:space="preserve">Узнавать, различать общий вид и представлять основные компоненты конструкции готических (романских) соборов; знать особенности </w:t>
      </w:r>
      <w:r>
        <w:lastRenderedPageBreak/>
        <w:t>арх</w:t>
      </w:r>
      <w:r>
        <w:t>и</w:t>
      </w:r>
      <w:r>
        <w:t>тектурного устройства мусульманских мечетей; иметь представление об архитектурном своеобразии здания буддийской пагоды.</w:t>
      </w:r>
    </w:p>
    <w:p w:rsidR="00296FAF" w:rsidRDefault="00296FAF" w:rsidP="00296FAF">
      <w:pPr>
        <w:pStyle w:val="body"/>
      </w:pPr>
      <w: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96FAF" w:rsidRDefault="00296FAF" w:rsidP="00296FAF">
      <w:pPr>
        <w:pStyle w:val="h3"/>
      </w:pPr>
      <w:r>
        <w:t>Модуль «Азбука цифровой графики»</w:t>
      </w:r>
    </w:p>
    <w:p w:rsidR="00296FAF" w:rsidRDefault="00296FAF" w:rsidP="00296FAF">
      <w:pPr>
        <w:pStyle w:val="body"/>
      </w:pPr>
      <w: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</w:t>
      </w:r>
      <w:r>
        <w:t>к</w:t>
      </w:r>
      <w:r>
        <w:t>тивных сокращений, цветовых и тональных изменений.</w:t>
      </w:r>
    </w:p>
    <w:p w:rsidR="00296FAF" w:rsidRDefault="00296FAF" w:rsidP="00296FAF">
      <w:pPr>
        <w:pStyle w:val="body"/>
      </w:pPr>
      <w:r>
        <w:t>Моделировать в графическом редакторе с помощью инструментов геометрических фигур конструкцию традиционного крестьянского д</w:t>
      </w:r>
      <w:r>
        <w:t>е</w:t>
      </w:r>
      <w:r>
        <w:t>ревянного дома (избы) и различные варианты его устройства.</w:t>
      </w:r>
    </w:p>
    <w:p w:rsidR="00296FAF" w:rsidRDefault="00296FAF" w:rsidP="00296FAF">
      <w:pPr>
        <w:pStyle w:val="body"/>
      </w:pPr>
      <w: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296FAF" w:rsidRDefault="00296FAF" w:rsidP="00296FAF">
      <w:pPr>
        <w:pStyle w:val="body"/>
      </w:pPr>
      <w: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296FAF" w:rsidRDefault="00296FAF" w:rsidP="00296FAF">
      <w:pPr>
        <w:pStyle w:val="body"/>
      </w:pPr>
      <w: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</w:t>
      </w:r>
      <w:r>
        <w:t>а</w:t>
      </w:r>
      <w:r>
        <w:t>вой, куполом; готический или романский собор; пагода; мечеть).</w:t>
      </w:r>
    </w:p>
    <w:p w:rsidR="00296FAF" w:rsidRDefault="00296FAF" w:rsidP="00296FAF">
      <w:pPr>
        <w:pStyle w:val="body"/>
      </w:pPr>
      <w: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</w:t>
      </w:r>
      <w:r>
        <w:t>е</w:t>
      </w:r>
      <w:r>
        <w:t>ловека).</w:t>
      </w:r>
    </w:p>
    <w:p w:rsidR="00296FAF" w:rsidRDefault="00296FAF" w:rsidP="00296FAF">
      <w:pPr>
        <w:pStyle w:val="body"/>
      </w:pPr>
      <w:r>
        <w:t>Освоить анимацию простого повторяющегося движения изображения в виртуальном редакторе GIF-анимации.</w:t>
      </w:r>
    </w:p>
    <w:p w:rsidR="00296FAF" w:rsidRDefault="00296FAF" w:rsidP="00296FAF">
      <w:pPr>
        <w:pStyle w:val="body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</w:t>
      </w:r>
      <w:r>
        <w:t>и</w:t>
      </w:r>
      <w:r>
        <w:t>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296FAF" w:rsidRDefault="00296FAF" w:rsidP="00296FAF">
      <w:pPr>
        <w:pStyle w:val="body"/>
      </w:pPr>
      <w:r>
        <w:t>Совершать виртуальные тематические путешествия по худож</w:t>
      </w:r>
      <w:r>
        <w:t>е</w:t>
      </w:r>
      <w:r>
        <w:t>ственным музеям мира.</w:t>
      </w:r>
    </w:p>
    <w:p w:rsidR="00296FAF" w:rsidRDefault="00296FAF" w:rsidP="00296FAF">
      <w:pPr>
        <w:pStyle w:val="h1"/>
        <w:spacing w:before="397"/>
      </w:pPr>
      <w:r>
        <w:lastRenderedPageBreak/>
        <w:t>Музыка</w:t>
      </w:r>
    </w:p>
    <w:p w:rsidR="00296FAF" w:rsidRDefault="00296FAF" w:rsidP="00296FAF">
      <w:pPr>
        <w:pStyle w:val="body"/>
      </w:pPr>
      <w:proofErr w:type="gramStart"/>
      <w:r>
        <w:t>Примерная рабочая программа по музыке на уровне начального о</w:t>
      </w:r>
      <w:r>
        <w:t>б</w:t>
      </w:r>
      <w:r>
        <w:t>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</w:t>
      </w:r>
      <w:r>
        <w:t>о</w:t>
      </w:r>
      <w:r>
        <w:t>граммы начального общего образования, а также на основе характер</w:t>
      </w:r>
      <w:r>
        <w:t>и</w:t>
      </w:r>
      <w:r>
        <w:t>стики планируемых результатов духовно-нравственного развития, во</w:t>
      </w:r>
      <w:r>
        <w:t>с</w:t>
      </w:r>
      <w:r>
        <w:t>питания и социализации обучающихся, представленной в</w:t>
      </w:r>
      <w:proofErr w:type="gramEnd"/>
      <w:r>
        <w:t xml:space="preserve">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</w:t>
      </w:r>
      <w:r>
        <w:t>о</w:t>
      </w:r>
      <w:r>
        <w:t xml:space="preserve">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296FAF" w:rsidRDefault="00296FAF" w:rsidP="00296FAF">
      <w:pPr>
        <w:pStyle w:val="h1"/>
        <w:pageBreakBefore w:val="0"/>
        <w:spacing w:before="383"/>
      </w:pPr>
      <w:r>
        <w:t>ПОЯСНИТЕЛЬНАЯ ЗАПИСКА</w:t>
      </w:r>
    </w:p>
    <w:p w:rsidR="00296FAF" w:rsidRDefault="00296FAF" w:rsidP="00296FAF">
      <w:pPr>
        <w:pStyle w:val="h2-first"/>
      </w:pPr>
      <w:r>
        <w:t>Общая характеристика учебного предмета «музыка»</w:t>
      </w:r>
    </w:p>
    <w:p w:rsidR="00296FAF" w:rsidRDefault="00296FAF" w:rsidP="00296FAF">
      <w:pPr>
        <w:pStyle w:val="body"/>
      </w:pPr>
      <w:r>
        <w:t>Музыка является неотъемлемой частью культурного наследия, ун</w:t>
      </w:r>
      <w:r>
        <w:t>и</w:t>
      </w:r>
      <w:r>
        <w:t>версальным способом коммуникации. Особенно важна музыка для ст</w:t>
      </w:r>
      <w:r>
        <w:t>а</w:t>
      </w:r>
      <w:r>
        <w:t xml:space="preserve">новления личности младшего школьника — как способ, форма и опыт самовыражения и естественного радостного мировосприятия. </w:t>
      </w:r>
    </w:p>
    <w:p w:rsidR="00296FAF" w:rsidRDefault="00296FAF" w:rsidP="00296FAF">
      <w:pPr>
        <w:pStyle w:val="body"/>
        <w:rPr>
          <w:spacing w:val="-2"/>
        </w:rPr>
      </w:pPr>
      <w:r>
        <w:rPr>
          <w:spacing w:val="-2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</w:t>
      </w:r>
      <w:r>
        <w:rPr>
          <w:spacing w:val="-2"/>
        </w:rPr>
        <w:t>р</w:t>
      </w:r>
      <w:r>
        <w:rPr>
          <w:spacing w:val="-2"/>
        </w:rPr>
        <w:t>жании образования должны быть представлены различные пласты муз</w:t>
      </w:r>
      <w:r>
        <w:rPr>
          <w:spacing w:val="-2"/>
        </w:rPr>
        <w:t>ы</w:t>
      </w:r>
      <w:r>
        <w:rPr>
          <w:spacing w:val="-2"/>
        </w:rPr>
        <w:t xml:space="preserve">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>
        <w:rPr>
          <w:spacing w:val="-2"/>
        </w:rPr>
        <w:t>муз</w:t>
      </w:r>
      <w:r>
        <w:rPr>
          <w:spacing w:val="-2"/>
        </w:rPr>
        <w:t>и</w:t>
      </w:r>
      <w:r>
        <w:rPr>
          <w:spacing w:val="-2"/>
        </w:rPr>
        <w:t>цирование</w:t>
      </w:r>
      <w:proofErr w:type="spellEnd"/>
      <w:r>
        <w:rPr>
          <w:spacing w:val="-2"/>
        </w:rPr>
        <w:t> — пение, игра на доступных музыкальных инструментах, ра</w:t>
      </w:r>
      <w:r>
        <w:rPr>
          <w:spacing w:val="-2"/>
        </w:rPr>
        <w:t>з</w:t>
      </w:r>
      <w:r>
        <w:rPr>
          <w:spacing w:val="-2"/>
        </w:rPr>
        <w:t xml:space="preserve">личные формы музыкального движения. В ходе активной музыкальной деятельности происходит постепенное освоение элементов </w:t>
      </w:r>
      <w:r>
        <w:rPr>
          <w:spacing w:val="-2"/>
        </w:rPr>
        <w:lastRenderedPageBreak/>
        <w:t xml:space="preserve">музыкального языка, понимание основных жанровых особенностей, принципов и форм развития музыки. </w:t>
      </w:r>
    </w:p>
    <w:p w:rsidR="00296FAF" w:rsidRDefault="00296FAF" w:rsidP="00296FAF">
      <w:pPr>
        <w:pStyle w:val="body"/>
      </w:pPr>
      <w:r>
        <w:t>Программа предусматривает знакомство обучающихся с некоторым количеством явлений, фактов музыкальной культуры (знание муз</w:t>
      </w:r>
      <w:r>
        <w:t>ы</w:t>
      </w:r>
      <w:r>
        <w:t>кальных произведений, фамилий композиторов и исполнителей, спец</w:t>
      </w:r>
      <w:r>
        <w:t>и</w:t>
      </w:r>
      <w:r>
        <w:t>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296FAF" w:rsidRDefault="00296FAF" w:rsidP="00296FAF">
      <w:pPr>
        <w:pStyle w:val="body"/>
      </w:pPr>
      <w:r>
        <w:t>Свойственная музыкальному восприятию идентификация с лирическим героем произведения (В. В. </w:t>
      </w:r>
      <w:proofErr w:type="spellStart"/>
      <w:r>
        <w:t>Медушевский</w:t>
      </w:r>
      <w:proofErr w:type="spellEnd"/>
      <w:r>
        <w:t>) является ун</w:t>
      </w:r>
      <w:r>
        <w:t>и</w:t>
      </w:r>
      <w:r>
        <w:t>кальным психологическим механизмом для формирования мировоззр</w:t>
      </w:r>
      <w:r>
        <w:t>е</w:t>
      </w:r>
      <w:r>
        <w:t xml:space="preserve">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 программы является отбор репертуара, к</w:t>
      </w:r>
      <w:r>
        <w:t>о</w:t>
      </w:r>
      <w:r>
        <w:t>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296FAF" w:rsidRDefault="00296FAF" w:rsidP="00296FAF">
      <w:pPr>
        <w:pStyle w:val="body"/>
      </w:pPr>
      <w:r>
        <w:t>Особая роль в организации музыкальных занятий младших школ</w:t>
      </w:r>
      <w:r>
        <w:t>ь</w:t>
      </w:r>
      <w:r>
        <w:t>ников принадлежит игровым формам деятельности, которые рассма</w:t>
      </w:r>
      <w:r>
        <w:t>т</w:t>
      </w:r>
      <w:r>
        <w:t>риваются как широкий спектр конкретных приёмов и методов, внутренне присущих самому искусству — от традиционных фольклорных игр и театрализованных представлений к звуковым импровизациям, напра</w:t>
      </w:r>
      <w:r>
        <w:t>в</w:t>
      </w:r>
      <w:r>
        <w:t>ленным на освоение жанровых особенностей, элементов музыкального языка, композиционных принципов.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t>Примерная рабочая программа разработана с целью оказания мет</w:t>
      </w:r>
      <w:r>
        <w:t>о</w:t>
      </w:r>
      <w:r>
        <w:t>дической помощи учителю музыки в создании рабочей программы по учебному предмету «Музыка». Она позволит учителю:</w:t>
      </w:r>
    </w:p>
    <w:p w:rsidR="00296FAF" w:rsidRDefault="00296FAF" w:rsidP="00296FAF">
      <w:pPr>
        <w:pStyle w:val="body"/>
      </w:pPr>
      <w:r>
        <w:t>1) реализовать в процессе преподавания музыки современные по</w:t>
      </w:r>
      <w:r>
        <w:t>д</w:t>
      </w:r>
      <w:r>
        <w:t xml:space="preserve">ходы к формированию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Федеральном государстве</w:t>
      </w:r>
      <w:r>
        <w:t>н</w:t>
      </w:r>
      <w:r>
        <w:t xml:space="preserve">ном образовательном стандарте основного общего образования; </w:t>
      </w:r>
    </w:p>
    <w:p w:rsidR="00296FAF" w:rsidRDefault="00296FAF" w:rsidP="00296FAF">
      <w:pPr>
        <w:pStyle w:val="body"/>
      </w:pPr>
      <w:r>
        <w:t>2) определить и структурировать планируемые результаты обучения и содержание учебного предмета «Музыка» по годам обучения в соотве</w:t>
      </w:r>
      <w:r>
        <w:t>т</w:t>
      </w:r>
      <w:r>
        <w:t xml:space="preserve">ствии с ФГОС НОО (утв. приказом Министерства образования и </w:t>
      </w:r>
      <w:r>
        <w:lastRenderedPageBreak/>
        <w:t>науки РФ от 17 декабря 2010 г. № 1897, с изменениями и дополнениями от 29 декабря 2014 г., 31 декабря 2015 г., 11 декабря 2020 г.); Примерной основной образовательной программой основного общего образования (в редакции протокола № 1/20 от 04.02.2020 федерального уче</w:t>
      </w:r>
      <w:r>
        <w:t>б</w:t>
      </w:r>
      <w:r>
        <w:t>но-методического объединения по общему образованию); Примерной программой воспитания (</w:t>
      </w:r>
      <w:proofErr w:type="gramStart"/>
      <w:r>
        <w:t>одобрена</w:t>
      </w:r>
      <w:proofErr w:type="gramEnd"/>
      <w:r>
        <w:t xml:space="preserve"> решением федерального уче</w:t>
      </w:r>
      <w:r>
        <w:t>б</w:t>
      </w:r>
      <w:r>
        <w:t>но-методического объединения по общему образованию, протокол от 2 июня 2020 г. № 2/20);</w:t>
      </w:r>
    </w:p>
    <w:p w:rsidR="00296FAF" w:rsidRDefault="00296FAF" w:rsidP="00296FAF">
      <w:pPr>
        <w:pStyle w:val="body"/>
      </w:pPr>
      <w:r>
        <w:t>3) разработать календарно-тематическое планирование с учётом ос</w:t>
      </w:r>
      <w:r>
        <w:t>о</w:t>
      </w:r>
      <w:r>
        <w:t>бенностей конкретного региона, образовательной организации, класса, используя рекомендованное в рабочей программе примерное распред</w:t>
      </w:r>
      <w:r>
        <w:t>е</w:t>
      </w:r>
      <w:r>
        <w:t>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296FAF" w:rsidRDefault="00296FAF" w:rsidP="00296FAF">
      <w:pPr>
        <w:pStyle w:val="h2"/>
      </w:pPr>
      <w:r>
        <w:t>ЦЕЛИ И ЗАДАЧИ изучения учебного предмета «музыка»</w:t>
      </w:r>
    </w:p>
    <w:p w:rsidR="00296FAF" w:rsidRDefault="00296FAF" w:rsidP="00296FAF">
      <w:pPr>
        <w:pStyle w:val="body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</w:t>
      </w:r>
      <w:r>
        <w:t>е</w:t>
      </w:r>
      <w:r>
        <w:t>применимыми критерии утилитарности.</w:t>
      </w:r>
    </w:p>
    <w:p w:rsidR="00296FAF" w:rsidRDefault="00296FAF" w:rsidP="00296FAF">
      <w:pPr>
        <w:pStyle w:val="body"/>
      </w:pPr>
      <w: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</w:t>
      </w:r>
      <w:r>
        <w:t>е</w:t>
      </w:r>
      <w:r>
        <w:t>живания).</w:t>
      </w:r>
    </w:p>
    <w:p w:rsidR="00296FAF" w:rsidRDefault="00296FAF" w:rsidP="00296FAF">
      <w:pPr>
        <w:pStyle w:val="body"/>
      </w:pPr>
      <w:r>
        <w:t>В процессе конкретизации учебных целей их реализация осущест</w:t>
      </w:r>
      <w:r>
        <w:t>в</w:t>
      </w:r>
      <w:r>
        <w:t>ляется по следующим направлениям:</w:t>
      </w:r>
    </w:p>
    <w:p w:rsidR="00296FAF" w:rsidRDefault="00296FAF" w:rsidP="00296FAF">
      <w:pPr>
        <w:pStyle w:val="body"/>
      </w:pPr>
      <w:r>
        <w:t>1) становление системы ценностей обучающихся в единстве эмоци</w:t>
      </w:r>
      <w:r>
        <w:t>о</w:t>
      </w:r>
      <w:r>
        <w:t xml:space="preserve">нальной и познавательной сферы; </w:t>
      </w:r>
    </w:p>
    <w:p w:rsidR="00296FAF" w:rsidRDefault="00296FAF" w:rsidP="00296FAF">
      <w:pPr>
        <w:pStyle w:val="body"/>
      </w:pPr>
      <w: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96FAF" w:rsidRDefault="00296FAF" w:rsidP="00296FAF">
      <w:pPr>
        <w:pStyle w:val="body"/>
      </w:pPr>
      <w:r>
        <w:t>3) формирование творческих способностей ребёнка, развитие вну</w:t>
      </w:r>
      <w:r>
        <w:t>т</w:t>
      </w:r>
      <w:r>
        <w:t xml:space="preserve">ренней мотивации к </w:t>
      </w:r>
      <w:proofErr w:type="spellStart"/>
      <w:r>
        <w:t>музицированию</w:t>
      </w:r>
      <w:proofErr w:type="spellEnd"/>
      <w:r>
        <w:t>.</w:t>
      </w:r>
    </w:p>
    <w:p w:rsidR="00296FAF" w:rsidRDefault="00296FAF" w:rsidP="00296FAF">
      <w:pPr>
        <w:pStyle w:val="body"/>
      </w:pPr>
      <w:r>
        <w:t>Важнейшими задачами в начальной школе являются:</w:t>
      </w:r>
    </w:p>
    <w:p w:rsidR="00296FAF" w:rsidRDefault="00296FAF" w:rsidP="00296FAF">
      <w:pPr>
        <w:pStyle w:val="body"/>
      </w:pPr>
      <w:r>
        <w:lastRenderedPageBreak/>
        <w:t xml:space="preserve">1. Формирование эмоционально-ценностной отзывчивости </w:t>
      </w:r>
      <w:proofErr w:type="gramStart"/>
      <w:r>
        <w:t>на</w:t>
      </w:r>
      <w:proofErr w:type="gramEnd"/>
      <w:r>
        <w:t xml:space="preserve"> пр</w:t>
      </w:r>
      <w:r>
        <w:t>е</w:t>
      </w:r>
      <w:r>
        <w:t xml:space="preserve">красное в жизни и в искусстве. </w:t>
      </w:r>
    </w:p>
    <w:p w:rsidR="00296FAF" w:rsidRDefault="00296FAF" w:rsidP="00296FAF">
      <w:pPr>
        <w:pStyle w:val="body"/>
      </w:pPr>
      <w:r>
        <w:t>2. Формирование позитивного взгляда на окружающий мир, гарм</w:t>
      </w:r>
      <w:r>
        <w:t>о</w:t>
      </w:r>
      <w:r>
        <w:t xml:space="preserve">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>.</w:t>
      </w:r>
    </w:p>
    <w:p w:rsidR="00296FAF" w:rsidRDefault="00296FAF" w:rsidP="00296FAF">
      <w:pPr>
        <w:pStyle w:val="body"/>
      </w:pPr>
      <w:r>
        <w:t xml:space="preserve"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 </w:t>
      </w:r>
    </w:p>
    <w:p w:rsidR="00296FAF" w:rsidRDefault="00296FAF" w:rsidP="00296FAF">
      <w:pPr>
        <w:pStyle w:val="body"/>
      </w:pPr>
      <w:r>
        <w:t>4. Развитие эмоционального интеллекта в единстве с другими позн</w:t>
      </w:r>
      <w:r>
        <w:t>а</w:t>
      </w:r>
      <w:r>
        <w:t>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296FAF" w:rsidRDefault="00296FAF" w:rsidP="00296FAF">
      <w:pPr>
        <w:pStyle w:val="body"/>
      </w:pPr>
      <w:r>
        <w:t xml:space="preserve">5. Овладение предметными умениями и навыками в различных видах </w:t>
      </w:r>
      <w:proofErr w:type="gramStart"/>
      <w:r>
        <w:t>практического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. Введение ребёнка в искусство через разнообразие видов музыкальной деятельности, в том числе:</w:t>
      </w:r>
    </w:p>
    <w:p w:rsidR="00296FAF" w:rsidRDefault="00296FAF" w:rsidP="00296FAF">
      <w:pPr>
        <w:pStyle w:val="body"/>
      </w:pPr>
      <w:r>
        <w:t>а) Слушание (воспитание грамотного слушателя);</w:t>
      </w:r>
    </w:p>
    <w:p w:rsidR="00296FAF" w:rsidRDefault="00296FAF" w:rsidP="00296FAF">
      <w:pPr>
        <w:pStyle w:val="body"/>
      </w:pPr>
      <w:r>
        <w:t>б) Исполнение (пение, игра на доступных музыкальных инструме</w:t>
      </w:r>
      <w:r>
        <w:t>н</w:t>
      </w:r>
      <w:r>
        <w:t>тах);</w:t>
      </w:r>
    </w:p>
    <w:p w:rsidR="00296FAF" w:rsidRDefault="00296FAF" w:rsidP="00296FAF">
      <w:pPr>
        <w:pStyle w:val="body"/>
      </w:pPr>
      <w:r>
        <w:t>в) Сочинение (элементы импровизации, композиции, аранжировки);</w:t>
      </w:r>
    </w:p>
    <w:p w:rsidR="00296FAF" w:rsidRDefault="00296FAF" w:rsidP="00296FAF">
      <w:pPr>
        <w:pStyle w:val="body"/>
      </w:pPr>
      <w:r>
        <w:t>г) Музыкальное движение (пластическое интонирование, танец, дв</w:t>
      </w:r>
      <w:r>
        <w:t>и</w:t>
      </w:r>
      <w:r>
        <w:t>гательное моделирование и др.);</w:t>
      </w:r>
    </w:p>
    <w:p w:rsidR="00296FAF" w:rsidRDefault="00296FAF" w:rsidP="00296FAF">
      <w:pPr>
        <w:pStyle w:val="body"/>
      </w:pPr>
      <w:r>
        <w:t>д) Исследовательские и творческие проекты.</w:t>
      </w:r>
    </w:p>
    <w:p w:rsidR="00296FAF" w:rsidRDefault="00296FAF" w:rsidP="00296FAF">
      <w:pPr>
        <w:pStyle w:val="body"/>
      </w:pPr>
      <w:r>
        <w:t>6. Изучение закономерностей музыкального искусства: интонацио</w:t>
      </w:r>
      <w:r>
        <w:t>н</w:t>
      </w:r>
      <w:r>
        <w:t xml:space="preserve">ная и жанровая природа музыки, основные выразительные средства, элементы музыкального языка. </w:t>
      </w:r>
    </w:p>
    <w:p w:rsidR="00296FAF" w:rsidRDefault="00296FAF" w:rsidP="00296FAF">
      <w:pPr>
        <w:pStyle w:val="body"/>
      </w:pPr>
      <w: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296FAF" w:rsidRDefault="00296FAF" w:rsidP="00296FAF">
      <w:pPr>
        <w:pStyle w:val="body"/>
      </w:pPr>
      <w:r>
        <w:t xml:space="preserve">8. 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296FAF" w:rsidRDefault="00296FAF" w:rsidP="00296FAF">
      <w:pPr>
        <w:pStyle w:val="h2"/>
        <w:spacing w:before="227"/>
      </w:pPr>
      <w:r>
        <w:t>МЕСТО УЧЕБНОГО ПРЕДМЕТА «МУЗЫКА» В УЧЕБНОМ ПЛАНЕ</w:t>
      </w:r>
    </w:p>
    <w:p w:rsidR="00296FAF" w:rsidRDefault="00296FAF" w:rsidP="00296FAF">
      <w:pPr>
        <w:pStyle w:val="body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>
        <w:t>сс вкл</w:t>
      </w:r>
      <w:proofErr w:type="gramEnd"/>
      <w:r>
        <w:t>ючительно.</w:t>
      </w:r>
    </w:p>
    <w:p w:rsidR="00296FAF" w:rsidRDefault="00296FAF" w:rsidP="00296FAF">
      <w:pPr>
        <w:pStyle w:val="body"/>
      </w:pPr>
      <w: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96FAF" w:rsidRDefault="00296FAF" w:rsidP="00296FAF">
      <w:pPr>
        <w:pStyle w:val="body"/>
      </w:pPr>
      <w:r>
        <w:lastRenderedPageBreak/>
        <w:t>Содержание предмета «Музыка» структурно представлено восемью модулями (тематическими линиями), обеспечивающими преемстве</w:t>
      </w:r>
      <w:r>
        <w:t>н</w:t>
      </w:r>
      <w:r>
        <w:t>ность с образовательной программой дошкольного и основного общего образования, непрерывность изучения предмета и образовательной о</w:t>
      </w:r>
      <w:r>
        <w:t>б</w:t>
      </w:r>
      <w:r>
        <w:t>ласти «Искусство» на протяжении всего курса школьного обучения:</w:t>
      </w:r>
    </w:p>
    <w:p w:rsidR="00296FAF" w:rsidRDefault="00296FAF" w:rsidP="00296FAF">
      <w:pPr>
        <w:pStyle w:val="body"/>
      </w:pPr>
      <w:r>
        <w:t>модуль № 1 «Музыкальная грамота»;</w:t>
      </w:r>
    </w:p>
    <w:p w:rsidR="00296FAF" w:rsidRDefault="00296FAF" w:rsidP="00296FAF">
      <w:pPr>
        <w:pStyle w:val="body"/>
      </w:pPr>
      <w:r>
        <w:t>модуль № 2 «Народная музыка России»;</w:t>
      </w:r>
    </w:p>
    <w:p w:rsidR="00296FAF" w:rsidRDefault="00296FAF" w:rsidP="00296FAF">
      <w:pPr>
        <w:pStyle w:val="body"/>
      </w:pPr>
      <w:r>
        <w:t>модуль № 3 «Музыка народов мира»;</w:t>
      </w:r>
    </w:p>
    <w:p w:rsidR="00296FAF" w:rsidRDefault="00296FAF" w:rsidP="00296FAF">
      <w:pPr>
        <w:pStyle w:val="body"/>
      </w:pPr>
      <w:r>
        <w:t>модуль № 4 «Духовная музыка»;</w:t>
      </w:r>
    </w:p>
    <w:p w:rsidR="00296FAF" w:rsidRDefault="00296FAF" w:rsidP="00296FAF">
      <w:pPr>
        <w:pStyle w:val="body"/>
      </w:pPr>
      <w:r>
        <w:t>модуль № 5 «Классическая музыка»;</w:t>
      </w:r>
    </w:p>
    <w:p w:rsidR="00296FAF" w:rsidRDefault="00296FAF" w:rsidP="00296FAF">
      <w:pPr>
        <w:pStyle w:val="body"/>
      </w:pPr>
      <w:r>
        <w:t>модуль № 6 «Современная музыкальная культура»;</w:t>
      </w:r>
    </w:p>
    <w:p w:rsidR="00296FAF" w:rsidRDefault="00296FAF" w:rsidP="00296FAF">
      <w:pPr>
        <w:pStyle w:val="body"/>
      </w:pPr>
      <w:r>
        <w:t>модуль № 7 «Музыка театра и кино»;</w:t>
      </w:r>
    </w:p>
    <w:p w:rsidR="00296FAF" w:rsidRDefault="00296FAF" w:rsidP="00296FAF">
      <w:pPr>
        <w:pStyle w:val="body"/>
      </w:pPr>
      <w:r>
        <w:t>модуль № 8 «Музыка в жизни человека».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t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</w:t>
      </w:r>
      <w:r>
        <w:t>а</w:t>
      </w:r>
      <w:r>
        <w:t>нирования, в том числе с учётом возможностей внеурочной и внеклас</w:t>
      </w:r>
      <w:r>
        <w:t>с</w:t>
      </w:r>
      <w:r>
        <w:t xml:space="preserve">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 — не менее 135 часов (33 часа в 1 классе и по 34 часа в год во 2—4 классах). </w:t>
      </w:r>
    </w:p>
    <w:p w:rsidR="00296FAF" w:rsidRDefault="00296FAF" w:rsidP="00296FAF">
      <w:pPr>
        <w:pStyle w:val="body"/>
      </w:pPr>
      <w:r>
        <w:t>При разработке рабочей программы по предмету «Музыка» образ</w:t>
      </w:r>
      <w:r>
        <w:t>о</w:t>
      </w:r>
      <w:r>
        <w:t>вательная организация вправе использовать возможности сетевого вз</w:t>
      </w:r>
      <w:r>
        <w:t>а</w:t>
      </w:r>
      <w:r>
        <w:t>имодействия, в том числе с организациями системы дополнительного образования детей, учреждениями культуры, организациями культу</w:t>
      </w:r>
      <w:r>
        <w:t>р</w:t>
      </w:r>
      <w:r>
        <w:t>но-досуговой сферы (театры, музеи, творческие союзы).</w:t>
      </w:r>
    </w:p>
    <w:p w:rsidR="00296FAF" w:rsidRDefault="00296FAF" w:rsidP="00296FAF">
      <w:pPr>
        <w:pStyle w:val="body"/>
      </w:pPr>
      <w:r>
        <w:t>Изучение предмета «Музыка» предполагает активную социокул</w:t>
      </w:r>
      <w:r>
        <w:t>ь</w:t>
      </w:r>
      <w:r>
        <w:t>турную деятельность обучающихся, участие в музыкальных праздниках, конкурсах, концертах, театрализованных действиях, в том числе осн</w:t>
      </w:r>
      <w:r>
        <w:t>о</w:t>
      </w:r>
      <w:r>
        <w:t xml:space="preserve">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</w:t>
      </w:r>
      <w:r>
        <w:t>а</w:t>
      </w:r>
      <w:r>
        <w:t>тельной программы, как «Изобразительное искусство», «Литературное чтение», «Окружающий мир», «Основы религиозной культуры и све</w:t>
      </w:r>
      <w:r>
        <w:t>т</w:t>
      </w:r>
      <w:r>
        <w:t>ской этики», «Иностранный язык» и др.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sectPr w:rsidR="00296FAF" w:rsidSect="00F457E6">
          <w:footerReference w:type="default" r:id="rId9"/>
          <w:footnotePr>
            <w:numRestart w:val="eachPage"/>
          </w:footnotePr>
          <w:pgSz w:w="7824" w:h="12019"/>
          <w:pgMar w:top="426" w:right="794" w:bottom="1134" w:left="794" w:header="720" w:footer="510" w:gutter="0"/>
          <w:cols w:space="720"/>
          <w:noEndnote/>
          <w:titlePg/>
          <w:docGrid w:linePitch="299"/>
        </w:sectPr>
      </w:pPr>
    </w:p>
    <w:p w:rsidR="00296FAF" w:rsidRDefault="00296FAF" w:rsidP="00296FAF">
      <w:pPr>
        <w:pStyle w:val="h1"/>
      </w:pPr>
      <w:r>
        <w:lastRenderedPageBreak/>
        <w:t>Содержание учебного предмета «музыка»</w:t>
      </w:r>
    </w:p>
    <w:p w:rsidR="00296FAF" w:rsidRDefault="00296FAF" w:rsidP="00296FAF">
      <w:pPr>
        <w:pStyle w:val="h3-firs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t xml:space="preserve"> № 1 «Музыкальная грамота»</w:t>
      </w:r>
    </w:p>
    <w:p w:rsidR="00296FAF" w:rsidRDefault="00296FAF" w:rsidP="00296FAF">
      <w:pPr>
        <w:pStyle w:val="bodyindent"/>
        <w:ind w:right="83"/>
      </w:pPr>
      <w:r>
        <w:t>Данный модуль является вспомогательным и не может изучаться в отрыве от других модулей. Освоение муз</w:t>
      </w:r>
      <w:r>
        <w:t>ы</w:t>
      </w:r>
      <w:r>
        <w:t>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</w:t>
      </w:r>
      <w:r>
        <w:t>у</w:t>
      </w:r>
      <w:r>
        <w:t>зыкальным материалом.</w:t>
      </w:r>
    </w:p>
    <w:p w:rsidR="00296FAF" w:rsidRDefault="00296FAF" w:rsidP="00296FAF">
      <w:pPr>
        <w:pStyle w:val="bodyindent"/>
        <w:ind w:right="83"/>
      </w:pP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641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</w:t>
            </w:r>
            <w:proofErr w:type="gramStart"/>
            <w:r>
              <w:t>б</w:t>
            </w:r>
            <w:proofErr w:type="gramEnd"/>
            <w:r>
              <w:t>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А) </w:t>
            </w:r>
            <w:r>
              <w:br/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Весь мир звучит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Звуки музыкальные и шумовые. Свойства зв</w:t>
            </w:r>
            <w:r>
              <w:t>у</w:t>
            </w:r>
            <w:r>
              <w:t>ка: высота, громкость, длительность, тембр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Знакомство со звуками музыкальными и шумовыми. Различение, определение на слух звуков различного качества. </w:t>
            </w:r>
          </w:p>
          <w:p w:rsidR="00296FAF" w:rsidRDefault="00296FAF" w:rsidP="00377572">
            <w:pPr>
              <w:pStyle w:val="table-body0mm"/>
            </w:pPr>
            <w:r>
              <w:t>Игра 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296FAF" w:rsidRDefault="00296FAF" w:rsidP="00377572">
            <w:pPr>
              <w:pStyle w:val="table-body0mm"/>
            </w:pPr>
            <w:r>
              <w:t xml:space="preserve">Артикуляционные упражнения, разучивание и исполнение </w:t>
            </w:r>
            <w:proofErr w:type="spellStart"/>
            <w:r>
              <w:t>попевок</w:t>
            </w:r>
            <w:proofErr w:type="spellEnd"/>
            <w:r>
              <w:t xml:space="preserve"> и песен с использованием звукоподражательных элементов, шумовых звуков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Б)</w:t>
            </w:r>
          </w:p>
          <w:p w:rsidR="00296FAF" w:rsidRDefault="00296FAF" w:rsidP="00377572">
            <w:pPr>
              <w:pStyle w:val="table-body0mm"/>
            </w:pPr>
            <w:r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Звукоряд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Нотный стан, скрипи</w:t>
            </w:r>
            <w:r>
              <w:t>ч</w:t>
            </w:r>
            <w:r>
              <w:t>ный ключ.</w:t>
            </w:r>
          </w:p>
          <w:p w:rsidR="00296FAF" w:rsidRDefault="00296FAF" w:rsidP="00377572">
            <w:pPr>
              <w:pStyle w:val="table-body0mm"/>
            </w:pPr>
            <w:r>
              <w:t>Ноты первой октавы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элементами нотной записи. Различение по нотной записи, определение на слух звукоряда в отличие от других послед</w:t>
            </w:r>
            <w:r>
              <w:t>о</w:t>
            </w:r>
            <w:r>
              <w:t xml:space="preserve">вательностей звуков. </w:t>
            </w:r>
          </w:p>
          <w:p w:rsidR="00296FAF" w:rsidRDefault="00296FAF" w:rsidP="00377572">
            <w:pPr>
              <w:pStyle w:val="table-body0mm"/>
            </w:pPr>
            <w:r>
              <w:t>Пение с названием нот, игра на металлофоне звукоряда от ноты «до».</w:t>
            </w:r>
          </w:p>
          <w:p w:rsidR="00296FAF" w:rsidRDefault="00296FAF" w:rsidP="00377572">
            <w:pPr>
              <w:pStyle w:val="table-body0mm"/>
            </w:pPr>
            <w:r>
              <w:t>Разучивание и исполнение вокальных упражнений, песен, постр</w:t>
            </w:r>
            <w:r>
              <w:t>о</w:t>
            </w:r>
            <w:r>
              <w:t>енных на элементах звукоряда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В)</w:t>
            </w:r>
          </w:p>
          <w:p w:rsidR="00296FAF" w:rsidRDefault="00296FAF" w:rsidP="00377572">
            <w:pPr>
              <w:pStyle w:val="table-body0mm"/>
            </w:pPr>
            <w:r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Интонация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Выразительные и изобразительные и</w:t>
            </w:r>
            <w:r>
              <w:t>н</w:t>
            </w:r>
            <w:r>
              <w:t>тонации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Определение на слух, прослеживание по нотной записи кратких и</w:t>
            </w:r>
            <w:r>
              <w:t>н</w:t>
            </w:r>
            <w:r>
              <w:t>тонаций изобразительного (ку-ку, тик-так и др.) и выразительного (просьба, призыв и др.) характера.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Разучивание, исполнение </w:t>
            </w:r>
            <w:proofErr w:type="spellStart"/>
            <w:r>
              <w:t>попевок</w:t>
            </w:r>
            <w:proofErr w:type="spellEnd"/>
            <w:r>
              <w:t>, вокальных упражнений, песен, вокальные и инструментальные импровизации на основе данных интонаций.</w:t>
            </w:r>
          </w:p>
          <w:p w:rsidR="00296FAF" w:rsidRDefault="00296FAF" w:rsidP="00377572">
            <w:pPr>
              <w:pStyle w:val="table-body0mm"/>
            </w:pPr>
            <w:r>
              <w:t>Слушание фрагментов музыкальных произведений, включающих примеры изобразительных интонаций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Г)</w:t>
            </w:r>
          </w:p>
          <w:p w:rsidR="00296FAF" w:rsidRDefault="00296FAF" w:rsidP="00377572">
            <w:pPr>
              <w:pStyle w:val="table-body0mm"/>
            </w:pPr>
            <w:r>
              <w:t xml:space="preserve">0,5—2 </w:t>
            </w:r>
          </w:p>
          <w:p w:rsidR="00296FAF" w:rsidRDefault="00296FAF" w:rsidP="00377572">
            <w:pPr>
              <w:pStyle w:val="table-body0mm"/>
            </w:pPr>
            <w: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Ритм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Звуки длинные и короткие (восьмые и четвертные длительн</w:t>
            </w:r>
            <w:r>
              <w:t>о</w:t>
            </w:r>
            <w:r>
              <w:t>сти), такт, тактовая черта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Определение на слух, прослеживание по нотной записи ритмических рисунков, состоящих из различных длительностей и пауз. 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Исполнение, импровизация с помощью звучащих жестов (хлопки, шлепки, притопы) и/или ударных инструментов простых ритмов. </w:t>
            </w:r>
          </w:p>
          <w:p w:rsidR="00296FAF" w:rsidRDefault="00296FAF" w:rsidP="00377572">
            <w:pPr>
              <w:pStyle w:val="table-body0mm"/>
            </w:pPr>
            <w:r>
              <w:t xml:space="preserve">Игра «Ритмическое эхо», </w:t>
            </w:r>
            <w:proofErr w:type="spellStart"/>
            <w:r>
              <w:t>прохлопывание</w:t>
            </w:r>
            <w:proofErr w:type="spellEnd"/>
            <w:r>
              <w:t xml:space="preserve"> ритма по ритмическим карточкам, проговаривание с использованием </w:t>
            </w:r>
            <w:proofErr w:type="spellStart"/>
            <w:r>
              <w:t>ритмослогов</w:t>
            </w:r>
            <w:proofErr w:type="spellEnd"/>
            <w:r>
              <w:t>. Разуч</w:t>
            </w:r>
            <w:r>
              <w:t>и</w:t>
            </w:r>
            <w:r>
              <w:t xml:space="preserve">вание, исполнение на ударных инструментах ритмической </w:t>
            </w:r>
            <w:r>
              <w:lastRenderedPageBreak/>
              <w:t>партитуры.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Д)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0,5—4 уч. часа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Ритмич</w:t>
            </w:r>
            <w:r>
              <w:t>е</w:t>
            </w:r>
            <w:r>
              <w:t>ск</w:t>
            </w:r>
            <w:r>
              <w:lastRenderedPageBreak/>
              <w:t>ий рис</w:t>
            </w:r>
            <w:r>
              <w:t>у</w:t>
            </w:r>
            <w:r>
              <w:t xml:space="preserve">нок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Длительности </w:t>
            </w:r>
            <w:r>
              <w:lastRenderedPageBreak/>
              <w:t>полови</w:t>
            </w:r>
            <w:r>
              <w:t>н</w:t>
            </w:r>
            <w:r>
              <w:t>ная, целая, шестнадц</w:t>
            </w:r>
            <w:r>
              <w:t>а</w:t>
            </w:r>
            <w:r>
              <w:t xml:space="preserve">тые. </w:t>
            </w:r>
          </w:p>
        </w:tc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Паузы. Ритмические рисунки. Ритмическая партитура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музыкальных произведений с ярко выраженным ритм</w:t>
            </w:r>
            <w:r>
              <w:t>и</w:t>
            </w:r>
            <w:r>
              <w:t>ческим рисунком, воспроизведение данного ритма по памяти (хло</w:t>
            </w:r>
            <w:r>
              <w:t>п</w:t>
            </w:r>
            <w:r>
              <w:t>ками).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>
              <w:t>блокфлейта</w:t>
            </w:r>
            <w:proofErr w:type="spellEnd"/>
            <w:r>
              <w:t xml:space="preserve">, мелодика и др.) </w:t>
            </w:r>
            <w:proofErr w:type="spellStart"/>
            <w:r>
              <w:t>попевок</w:t>
            </w:r>
            <w:proofErr w:type="spellEnd"/>
            <w:r>
              <w:t xml:space="preserve">, </w:t>
            </w:r>
            <w:proofErr w:type="spellStart"/>
            <w:r>
              <w:t>остина</w:t>
            </w:r>
            <w:r>
              <w:t>т</w:t>
            </w:r>
            <w:r>
              <w:t>ных</w:t>
            </w:r>
            <w:proofErr w:type="spellEnd"/>
            <w:r>
              <w:t xml:space="preserve"> формул, состоящих из различных длительностей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Е)</w:t>
            </w:r>
          </w:p>
          <w:p w:rsidR="00296FAF" w:rsidRDefault="00296FAF" w:rsidP="00377572">
            <w:pPr>
              <w:pStyle w:val="table-body0mm"/>
            </w:pPr>
            <w:r>
              <w:t>0,5—2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Размер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Равномерная пульсация. Сильные и слабые доли. Размеры 2/4, 3/4, 4/4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proofErr w:type="gramStart"/>
            <w:r>
              <w:t>Ритмические упражнения</w:t>
            </w:r>
            <w:proofErr w:type="gramEnd"/>
            <w:r>
              <w:t xml:space="preserve"> на ровную пульсацию, выделение сильных долей в размерах 2/4, 3/4, 4/4 (звучащими жестами или на ударных инструментах).</w:t>
            </w:r>
          </w:p>
          <w:p w:rsidR="00296FAF" w:rsidRDefault="00296FAF" w:rsidP="00377572">
            <w:pPr>
              <w:pStyle w:val="table-body0mm"/>
            </w:pPr>
            <w:r>
              <w:t xml:space="preserve">Определение на слух, по нотной записи размеров 2/4, 3/4, 4/4. </w:t>
            </w:r>
          </w:p>
          <w:p w:rsidR="00296FAF" w:rsidRDefault="00296FAF" w:rsidP="00377572">
            <w:pPr>
              <w:pStyle w:val="table-body0mm"/>
            </w:pPr>
            <w:r>
              <w:t>Исполнение вокальных упражнений, песен в размерах 2/4, 3/4, 4/4 с хлопками-акцентами на сильную долю, элементарными дирижё</w:t>
            </w:r>
            <w:r>
              <w:t>р</w:t>
            </w:r>
            <w:r>
              <w:t>скими жестами.</w:t>
            </w:r>
          </w:p>
          <w:p w:rsidR="00296FAF" w:rsidRDefault="00296FAF" w:rsidP="00377572">
            <w:pPr>
              <w:pStyle w:val="table-body0mm"/>
            </w:pPr>
            <w:r>
              <w:t>Слушание музыкальных произведений с ярко выраженным муз</w:t>
            </w:r>
            <w:r>
              <w:t>ы</w:t>
            </w:r>
            <w:r>
              <w:t>кальным размером, танцевальные, двигательные импровизации под музыку.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клавишных или духовых инструментах </w:t>
            </w:r>
            <w:proofErr w:type="spellStart"/>
            <w:r>
              <w:t>попевок</w:t>
            </w:r>
            <w:proofErr w:type="spellEnd"/>
            <w:r>
              <w:t xml:space="preserve">, </w:t>
            </w:r>
            <w:r>
              <w:lastRenderedPageBreak/>
              <w:t>м</w:t>
            </w:r>
            <w:r>
              <w:t>е</w:t>
            </w:r>
            <w:r>
              <w:t>лодий в размерах 2/4, 3/4, 4/4.</w:t>
            </w:r>
          </w:p>
          <w:p w:rsidR="00296FAF" w:rsidRDefault="00296FAF" w:rsidP="00377572">
            <w:pPr>
              <w:pStyle w:val="table-body0mm"/>
            </w:pPr>
            <w:r>
              <w:t>Вокальная и инструментальная импровизация в заданном размере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Ж)</w:t>
            </w:r>
          </w:p>
          <w:p w:rsidR="00296FAF" w:rsidRDefault="00296FAF" w:rsidP="00377572">
            <w:pPr>
              <w:pStyle w:val="table-body0mm"/>
            </w:pPr>
            <w:r>
              <w:t>1—4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кальный язык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Темп, тембр. </w:t>
            </w:r>
            <w:r>
              <w:br/>
              <w:t>Динамика (форте, пиано, крещендо, диминуэндо и др.). Штрихи (стаккато, легато, акцент и др.)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элементами музыкального языка, специальными те</w:t>
            </w:r>
            <w:r>
              <w:t>р</w:t>
            </w:r>
            <w:r>
              <w:t>минами, их обозначением в нотной записи.</w:t>
            </w:r>
          </w:p>
          <w:p w:rsidR="00296FAF" w:rsidRDefault="00296FAF" w:rsidP="00377572">
            <w:pPr>
              <w:pStyle w:val="table-body0mm"/>
            </w:pPr>
            <w:r>
              <w:t>Определение изученных элементов на слух при восприятии муз</w:t>
            </w:r>
            <w:r>
              <w:t>ы</w:t>
            </w:r>
            <w:r>
              <w:t>кальных произведений.</w:t>
            </w:r>
          </w:p>
          <w:p w:rsidR="00296FAF" w:rsidRDefault="00296FAF" w:rsidP="00377572">
            <w:pPr>
              <w:pStyle w:val="table-body0mm"/>
            </w:pPr>
            <w: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 т. д.).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вокальных и </w:t>
            </w:r>
            <w:proofErr w:type="gramStart"/>
            <w:r>
              <w:t>ритмических упражнений</w:t>
            </w:r>
            <w:proofErr w:type="gramEnd"/>
            <w:r>
              <w:t>, песен с ярко выраженными динамическими, темповыми, штриховыми красками.</w:t>
            </w:r>
          </w:p>
          <w:p w:rsidR="00296FAF" w:rsidRDefault="00296FAF" w:rsidP="00377572">
            <w:pPr>
              <w:pStyle w:val="table-body0mm"/>
            </w:pPr>
            <w:r>
              <w:t>Использование элементов музыкального языка для создания опред</w:t>
            </w:r>
            <w:r>
              <w:t>е</w:t>
            </w:r>
            <w:r>
              <w:t>лённого образа, настроения в вокальных и инструментальных и</w:t>
            </w:r>
            <w:r>
              <w:t>м</w:t>
            </w:r>
            <w:r>
              <w:t>провизациях.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клавишных или духовых инструментах </w:t>
            </w:r>
            <w:proofErr w:type="spellStart"/>
            <w:r>
              <w:t>попевок</w:t>
            </w:r>
            <w:proofErr w:type="spellEnd"/>
            <w:r>
              <w:t>, мелодий с ярко выраженными динамическими, темповыми, штрих</w:t>
            </w:r>
            <w:r>
              <w:t>о</w:t>
            </w:r>
            <w:r>
              <w:t xml:space="preserve">выми красками. </w:t>
            </w:r>
          </w:p>
          <w:p w:rsidR="00296FAF" w:rsidRDefault="00296FAF" w:rsidP="00377572">
            <w:pPr>
              <w:pStyle w:val="table-body0mm"/>
            </w:pPr>
            <w:r>
              <w:t>Исполнительская интерпретация на основе их изменения.</w:t>
            </w:r>
          </w:p>
          <w:p w:rsidR="00296FAF" w:rsidRDefault="00296FAF" w:rsidP="00377572">
            <w:pPr>
              <w:pStyle w:val="table-body0mm"/>
            </w:pPr>
            <w:r>
              <w:t>Составление музыкального словаря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З)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Высота </w:t>
            </w:r>
            <w:r>
              <w:lastRenderedPageBreak/>
              <w:t>звуков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Регистры. Ноты </w:t>
            </w:r>
            <w:r>
              <w:lastRenderedPageBreak/>
              <w:t>певч</w:t>
            </w:r>
            <w:r>
              <w:t>е</w:t>
            </w:r>
            <w:r>
              <w:t>ского диапазона. Расп</w:t>
            </w:r>
            <w:r>
              <w:t>о</w:t>
            </w:r>
            <w:r>
              <w:t>ложение нот на клави</w:t>
            </w:r>
            <w:r>
              <w:t>а</w:t>
            </w:r>
            <w:r>
              <w:t>туре. Знаки альтерации (диезы, бемоли, бекары)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Освоение понятий «</w:t>
            </w:r>
            <w:proofErr w:type="gramStart"/>
            <w:r>
              <w:t>выше-ниже</w:t>
            </w:r>
            <w:proofErr w:type="gramEnd"/>
            <w:r>
              <w:t xml:space="preserve">». Определение на слух </w:t>
            </w:r>
            <w:r>
              <w:lastRenderedPageBreak/>
              <w:t>принадле</w:t>
            </w:r>
            <w:r>
              <w:t>ж</w:t>
            </w:r>
            <w:r>
              <w:t>ности звуков к одному из регистров. Прослеживание по нотной з</w:t>
            </w:r>
            <w:r>
              <w:t>а</w:t>
            </w:r>
            <w:r>
              <w:t>писи отдельных мотивов, фрагментов знакомых песен, вычленение знакомых нот, знаков альтерации.</w:t>
            </w:r>
          </w:p>
          <w:p w:rsidR="00296FAF" w:rsidRDefault="00296FAF" w:rsidP="00377572">
            <w:pPr>
              <w:pStyle w:val="table-body0mm"/>
            </w:pPr>
            <w:r>
              <w:t>Наблюдение за изменением музыкального образа при изменении регистра.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клавишных или духовых инструментах </w:t>
            </w:r>
            <w:proofErr w:type="spellStart"/>
            <w:r>
              <w:t>попевок</w:t>
            </w:r>
            <w:proofErr w:type="spellEnd"/>
            <w:r>
              <w:t>, кратких мелодий по нотам.</w:t>
            </w:r>
          </w:p>
          <w:p w:rsidR="00296FAF" w:rsidRDefault="00296FAF" w:rsidP="00377572">
            <w:pPr>
              <w:pStyle w:val="table-body0mm"/>
            </w:pPr>
            <w:r>
              <w:t>Выполнение упражнений на виртуальной клавиатуре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И)</w:t>
            </w:r>
          </w:p>
          <w:p w:rsidR="00296FAF" w:rsidRDefault="00296FAF" w:rsidP="00377572">
            <w:pPr>
              <w:pStyle w:val="table-body0mm"/>
            </w:pPr>
            <w: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Мелодия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Мотив, музыкальная фраза. </w:t>
            </w:r>
            <w:proofErr w:type="spellStart"/>
            <w:r>
              <w:t>Поступенное</w:t>
            </w:r>
            <w:proofErr w:type="spellEnd"/>
            <w:r>
              <w:t>, плавное движение мел</w:t>
            </w:r>
            <w:r>
              <w:t>о</w:t>
            </w:r>
            <w:r>
              <w:t>дии, скачки. Мелодич</w:t>
            </w:r>
            <w:r>
              <w:t>е</w:t>
            </w:r>
            <w:r>
              <w:t>ский рисунок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Определение на слух, прослеживание по нотной записи мелодических рисунков с </w:t>
            </w:r>
            <w:proofErr w:type="spellStart"/>
            <w:r>
              <w:t>поступенным</w:t>
            </w:r>
            <w:proofErr w:type="spellEnd"/>
            <w:r>
              <w:t>, плавным движением, скачками, остано</w:t>
            </w:r>
            <w:r>
              <w:t>в</w:t>
            </w:r>
            <w:r>
              <w:t xml:space="preserve">ками. 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Исполнение, импровизация (вокальная или на </w:t>
            </w:r>
            <w:proofErr w:type="spellStart"/>
            <w:r>
              <w:t>звуковысотных</w:t>
            </w:r>
            <w:proofErr w:type="spellEnd"/>
            <w:r>
              <w:t xml:space="preserve"> муз</w:t>
            </w:r>
            <w:r>
              <w:t>ы</w:t>
            </w:r>
            <w:r>
              <w:t xml:space="preserve">кальных инструментах) различных мелодических рисунков. 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 xml:space="preserve">Нахождение по нотам границ музыкальной фразы, мотива. </w:t>
            </w:r>
          </w:p>
          <w:p w:rsidR="00296FAF" w:rsidRDefault="00296FAF" w:rsidP="00377572">
            <w:pPr>
              <w:pStyle w:val="table-body0mm"/>
            </w:pPr>
            <w:r>
              <w:t>Обнаружение повторяющихся и неповторяющихся мотивов, муз</w:t>
            </w:r>
            <w:r>
              <w:t>ы</w:t>
            </w:r>
            <w:r>
              <w:t>кальных фраз, похожих друг на друга.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духовых, клавишных инструментах или виртуальной клавиатуре </w:t>
            </w:r>
            <w:proofErr w:type="spellStart"/>
            <w:r>
              <w:t>попевок</w:t>
            </w:r>
            <w:proofErr w:type="spellEnd"/>
            <w:r>
              <w:t>, кратких мелодий по нотам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К)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Сопр</w:t>
            </w:r>
            <w:r>
              <w:t>о</w:t>
            </w:r>
            <w:r>
              <w:t>вожд</w:t>
            </w:r>
            <w:r>
              <w:lastRenderedPageBreak/>
              <w:t>ение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Аккомпанемент. 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Остинато.</w:t>
            </w:r>
          </w:p>
          <w:p w:rsidR="00296FAF" w:rsidRDefault="00296FAF" w:rsidP="00377572">
            <w:pPr>
              <w:pStyle w:val="table-body0mm"/>
            </w:pPr>
            <w:r>
              <w:t>Вступление, заключение, проигрыш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Определение на слух, прослеживание по нотной записи главного </w:t>
            </w:r>
            <w:r>
              <w:lastRenderedPageBreak/>
              <w:t>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  <w:p w:rsidR="00296FAF" w:rsidRDefault="00296FAF" w:rsidP="00377572">
            <w:pPr>
              <w:pStyle w:val="table-body0mm"/>
            </w:pPr>
            <w:r>
              <w:t>Различение простейших элементов музыкальной формы: вступление, заключение, проигрыш. Составление наглядной графической схемы.</w:t>
            </w:r>
          </w:p>
          <w:p w:rsidR="00296FAF" w:rsidRDefault="00296FAF" w:rsidP="00377572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Импровизация ритмического аккомпанемента к знакомой песне (зв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чащими жестами или на ударных инструментах).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Импровизация, сочинение вступления, заключения, проигрыша к знакомой мелодии, </w:t>
            </w:r>
            <w:proofErr w:type="spellStart"/>
            <w:r>
              <w:t>попевке</w:t>
            </w:r>
            <w:proofErr w:type="spellEnd"/>
            <w:r>
              <w:t xml:space="preserve">, песне (вокально или на </w:t>
            </w:r>
            <w:proofErr w:type="spellStart"/>
            <w:r>
              <w:t>звуковысотных</w:t>
            </w:r>
            <w:proofErr w:type="spellEnd"/>
            <w:r>
              <w:t xml:space="preserve"> инструментах).</w:t>
            </w:r>
          </w:p>
          <w:p w:rsidR="00296FAF" w:rsidRDefault="00296FAF" w:rsidP="00377572">
            <w:pPr>
              <w:pStyle w:val="table-body0mm"/>
            </w:pPr>
            <w:r>
              <w:t>Исполнение простейшего сопровождения (</w:t>
            </w:r>
            <w:proofErr w:type="spellStart"/>
            <w:r>
              <w:t>бурдонный</w:t>
            </w:r>
            <w:proofErr w:type="spellEnd"/>
            <w:r>
              <w:t xml:space="preserve"> бас, остинато) к знакомой мелодии на клавишных или духовых инструментах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Л)</w:t>
            </w:r>
          </w:p>
          <w:p w:rsidR="00296FAF" w:rsidRDefault="00296FAF" w:rsidP="00377572">
            <w:pPr>
              <w:pStyle w:val="table-body0mm"/>
            </w:pPr>
            <w: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Песня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Куплетная форма. Запев, припев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296FAF" w:rsidRDefault="00296FAF" w:rsidP="00377572">
            <w:pPr>
              <w:pStyle w:val="table-body0mm"/>
            </w:pPr>
            <w:r>
              <w:t>Исполнение песен, написанных в куплетной форме.</w:t>
            </w:r>
          </w:p>
          <w:p w:rsidR="00296FAF" w:rsidRDefault="00296FAF" w:rsidP="00377572">
            <w:pPr>
              <w:pStyle w:val="table-body0mm"/>
            </w:pPr>
            <w:r>
              <w:t>Различение куплетной формы при слушании незнакомых музыкал</w:t>
            </w:r>
            <w:r>
              <w:t>ь</w:t>
            </w:r>
            <w:r>
              <w:t>ных произведений.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rPr>
                <w:spacing w:val="-3"/>
              </w:rPr>
              <w:t>Импровизация, сочинение новых куплетов к знакомой песне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М)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Лад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Понятие лада. </w:t>
            </w:r>
            <w:r>
              <w:lastRenderedPageBreak/>
              <w:t>Семист</w:t>
            </w:r>
            <w:r>
              <w:t>у</w:t>
            </w:r>
            <w:r>
              <w:t xml:space="preserve">пенные лады мажор и минор. Краска звучания. </w:t>
            </w:r>
            <w:proofErr w:type="spellStart"/>
            <w:r>
              <w:t>Ступеневый</w:t>
            </w:r>
            <w:proofErr w:type="spellEnd"/>
            <w:r>
              <w:t xml:space="preserve"> состав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Определение на слух ладового наклонения музыки. Игра </w:t>
            </w:r>
            <w:r>
              <w:lastRenderedPageBreak/>
              <w:t>«Солны</w:t>
            </w:r>
            <w:r>
              <w:t>ш</w:t>
            </w:r>
            <w:r>
              <w:t xml:space="preserve">ко — туча». Наблюдение за изменением музыкального образа при изменении лада. Распевания, вокальные упражнения, построенные на чередовании мажора и минора. </w:t>
            </w:r>
          </w:p>
          <w:p w:rsidR="00296FAF" w:rsidRDefault="00296FAF" w:rsidP="00377572">
            <w:pPr>
              <w:pStyle w:val="table-body0mm"/>
            </w:pPr>
            <w:r>
              <w:t>Исполнение песен с ярко выраженной ладовой окраской.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Импровизация, сочинение в заданном ладу.</w:t>
            </w:r>
          </w:p>
          <w:p w:rsidR="00296FAF" w:rsidRDefault="00296FAF" w:rsidP="00377572">
            <w:pPr>
              <w:pStyle w:val="table-body0mm"/>
            </w:pPr>
            <w:r>
              <w:t>Чтение сказок о нотах и музыкальных ладах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Н)</w:t>
            </w:r>
          </w:p>
          <w:p w:rsidR="00296FAF" w:rsidRDefault="00296FAF" w:rsidP="00377572">
            <w:pPr>
              <w:pStyle w:val="table-body0mm"/>
            </w:pPr>
            <w: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Пентат</w:t>
            </w:r>
            <w:r>
              <w:t>о</w:t>
            </w:r>
            <w:r>
              <w:t>ника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Пентатоника — </w:t>
            </w:r>
            <w:r>
              <w:br/>
              <w:t>пятиступенный лад, ра</w:t>
            </w:r>
            <w:r>
              <w:t>с</w:t>
            </w:r>
            <w:r>
              <w:t>пространённый у многих народов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инструментальных произведений, исполнение песен, написанных в пентатонике.</w:t>
            </w:r>
          </w:p>
          <w:p w:rsidR="00296FAF" w:rsidRDefault="00296FAF" w:rsidP="00377572">
            <w:pPr>
              <w:pStyle w:val="table-body0mm"/>
            </w:pPr>
            <w:r>
              <w:t>Импровизация на чёрных клавишах фортепиано.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Импровизация в пентатонном ладу на других музыкальных инстр</w:t>
            </w:r>
            <w:r>
              <w:t>у</w:t>
            </w:r>
            <w:r>
              <w:t xml:space="preserve">ментах (свирель, </w:t>
            </w:r>
            <w:proofErr w:type="spellStart"/>
            <w:r>
              <w:t>блокфлейта</w:t>
            </w:r>
            <w:proofErr w:type="spellEnd"/>
            <w:r>
              <w:t xml:space="preserve">, </w:t>
            </w:r>
            <w:proofErr w:type="spellStart"/>
            <w:r>
              <w:t>штабшпили</w:t>
            </w:r>
            <w:proofErr w:type="spellEnd"/>
            <w:r>
              <w:t xml:space="preserve"> со съёмными пластинами)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О)</w:t>
            </w:r>
          </w:p>
          <w:p w:rsidR="00296FAF" w:rsidRDefault="00296FAF" w:rsidP="00377572">
            <w:pPr>
              <w:pStyle w:val="table-body0mm"/>
            </w:pPr>
            <w:r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Ноты в разных октавах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Ноты второй и малой октавы. Басовый ключ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нотной записью во второй и малой октаве. Прослеж</w:t>
            </w:r>
            <w:r>
              <w:t>и</w:t>
            </w:r>
            <w:r>
              <w:t>вание по нотам небольших мелодий в соответствующем диапазоне.</w:t>
            </w:r>
          </w:p>
          <w:p w:rsidR="00296FAF" w:rsidRDefault="00296FAF" w:rsidP="00377572">
            <w:pPr>
              <w:pStyle w:val="table-body0mm"/>
            </w:pPr>
            <w:r>
              <w:t>Сравнение одной и той же мелодии, записанной в разных октавах.</w:t>
            </w:r>
          </w:p>
          <w:p w:rsidR="00296FAF" w:rsidRDefault="00296FAF" w:rsidP="00377572">
            <w:pPr>
              <w:pStyle w:val="table-body0mm"/>
            </w:pPr>
            <w:r>
              <w:t>Определение на слух, в какой октаве звучит музыкальный фрагмент.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духовых, клавишных инструментах или виртуальной </w:t>
            </w:r>
            <w:r>
              <w:lastRenderedPageBreak/>
              <w:t xml:space="preserve">клавиатуре </w:t>
            </w:r>
            <w:proofErr w:type="spellStart"/>
            <w:r>
              <w:t>попевок</w:t>
            </w:r>
            <w:proofErr w:type="spellEnd"/>
            <w:r>
              <w:t>, кратких мелодий по нотам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П)</w:t>
            </w:r>
          </w:p>
          <w:p w:rsidR="00296FAF" w:rsidRDefault="00296FAF" w:rsidP="00377572">
            <w:pPr>
              <w:pStyle w:val="table-body0mm"/>
            </w:pPr>
            <w:r>
              <w:t>0,5—1 уч.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Дополн</w:t>
            </w:r>
            <w:r>
              <w:t>и</w:t>
            </w:r>
            <w:r>
              <w:t>тельные обознач</w:t>
            </w:r>
            <w:r>
              <w:t>е</w:t>
            </w:r>
            <w:r>
              <w:t>ния в нотах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Реприза, фермата, вольта, украшения (трели, форшлаги)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дополнительными элементами нотной записи. Испо</w:t>
            </w:r>
            <w:r>
              <w:t>л</w:t>
            </w:r>
            <w:r>
              <w:t xml:space="preserve">нение песен, </w:t>
            </w:r>
            <w:proofErr w:type="spellStart"/>
            <w:r>
              <w:t>попевок</w:t>
            </w:r>
            <w:proofErr w:type="spellEnd"/>
            <w:r>
              <w:t>, в которых присутствуют данные элементы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Ритмич</w:t>
            </w:r>
            <w:r>
              <w:t>е</w:t>
            </w:r>
            <w:r>
              <w:t>ские р</w:t>
            </w:r>
            <w:r>
              <w:t>и</w:t>
            </w:r>
            <w:r>
              <w:t>сунки в размере 6/8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Размер 6/8. </w:t>
            </w:r>
            <w:r>
              <w:br/>
              <w:t>Нота с точкой. Шестн</w:t>
            </w:r>
            <w:r>
              <w:t>а</w:t>
            </w:r>
            <w:r>
              <w:t>дцатые. Пунктирный ритм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Определение на слух, прослеживание по нотной записи ритмических рисунков в размере 6/8. </w:t>
            </w:r>
          </w:p>
          <w:p w:rsidR="00296FAF" w:rsidRDefault="00296FAF" w:rsidP="00377572">
            <w:pPr>
              <w:pStyle w:val="table-body0mm"/>
              <w:rPr>
                <w:spacing w:val="1"/>
              </w:rPr>
            </w:pPr>
            <w:r>
              <w:rPr>
                <w:spacing w:val="1"/>
              </w:rPr>
              <w:t xml:space="preserve">Исполнение, импровизация с помощью звучащих жестов (хлопки, шлепки, притопы) и/или ударных инструментов. Игра «Ритмическое эхо», </w:t>
            </w:r>
            <w:proofErr w:type="spellStart"/>
            <w:r>
              <w:rPr>
                <w:spacing w:val="1"/>
              </w:rPr>
              <w:t>прохлопывание</w:t>
            </w:r>
            <w:proofErr w:type="spellEnd"/>
            <w:r>
              <w:rPr>
                <w:spacing w:val="1"/>
              </w:rPr>
              <w:t xml:space="preserve"> ритма по ритмическим карточкам, проговар</w:t>
            </w:r>
            <w:r>
              <w:rPr>
                <w:spacing w:val="1"/>
              </w:rPr>
              <w:t>и</w:t>
            </w:r>
            <w:r>
              <w:rPr>
                <w:spacing w:val="1"/>
              </w:rPr>
              <w:t xml:space="preserve">вание </w:t>
            </w:r>
            <w:proofErr w:type="spellStart"/>
            <w:r>
              <w:rPr>
                <w:spacing w:val="1"/>
              </w:rPr>
              <w:t>ритмослогами</w:t>
            </w:r>
            <w:proofErr w:type="spellEnd"/>
            <w:r>
              <w:rPr>
                <w:spacing w:val="1"/>
              </w:rPr>
              <w:t>. Разучивание, исполнение на ударных инстр</w:t>
            </w:r>
            <w:r>
              <w:rPr>
                <w:spacing w:val="1"/>
              </w:rPr>
              <w:t>у</w:t>
            </w:r>
            <w:r>
              <w:rPr>
                <w:spacing w:val="1"/>
              </w:rPr>
              <w:t>ментах ритмической партитуры.</w:t>
            </w:r>
          </w:p>
          <w:p w:rsidR="00296FAF" w:rsidRDefault="00296FAF" w:rsidP="00377572">
            <w:pPr>
              <w:pStyle w:val="table-body0mm"/>
            </w:pPr>
            <w:r>
              <w:t>Слушание музыкальных произведений с ярко выраженным ритм</w:t>
            </w:r>
            <w:r>
              <w:t>и</w:t>
            </w:r>
            <w:r>
              <w:t>ческим рисунком, воспроизведение данного ритма по памяти (хло</w:t>
            </w:r>
            <w:r>
              <w:t>п</w:t>
            </w:r>
            <w:r>
              <w:t>ками).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клавишных или духовых инструментах </w:t>
            </w:r>
            <w:proofErr w:type="spellStart"/>
            <w:r>
              <w:t>попевок</w:t>
            </w:r>
            <w:proofErr w:type="spellEnd"/>
            <w:r>
              <w:t>, м</w:t>
            </w:r>
            <w:r>
              <w:t>е</w:t>
            </w:r>
            <w:r>
              <w:t>лодий и аккомпанементов в размере 6/8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С)</w:t>
            </w:r>
          </w:p>
          <w:p w:rsidR="00296FAF" w:rsidRDefault="00296FAF" w:rsidP="00377572">
            <w:pPr>
              <w:pStyle w:val="table-body0mm"/>
            </w:pPr>
            <w:r>
              <w:t xml:space="preserve">2—6 уч. </w:t>
            </w:r>
            <w:r>
              <w:lastRenderedPageBreak/>
              <w:t>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Тонал</w:t>
            </w:r>
            <w:r>
              <w:t>ь</w:t>
            </w:r>
            <w:r>
              <w:t>ность. Гамма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Тоника, тональность. Знаки при ключе. </w:t>
            </w:r>
            <w:r>
              <w:lastRenderedPageBreak/>
              <w:t>Мажорные и минорные тональности (до 2—3 зн</w:t>
            </w:r>
            <w:r>
              <w:t>а</w:t>
            </w:r>
            <w:r>
              <w:t xml:space="preserve">ков </w:t>
            </w:r>
            <w:r>
              <w:br/>
              <w:t>при ключе)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Определение на слух устойчивых звуков. Игра «устой — </w:t>
            </w:r>
            <w:proofErr w:type="spellStart"/>
            <w:r>
              <w:t>неустой</w:t>
            </w:r>
            <w:proofErr w:type="spellEnd"/>
            <w:r>
              <w:t xml:space="preserve">». Пение упражнений — гамм с названием нот, прослеживание по </w:t>
            </w:r>
            <w:r>
              <w:lastRenderedPageBreak/>
              <w:t>н</w:t>
            </w:r>
            <w:r>
              <w:t>о</w:t>
            </w:r>
            <w:r>
              <w:t xml:space="preserve">там. Освоение понятия «тоника». Упражнение на </w:t>
            </w:r>
            <w:proofErr w:type="spellStart"/>
            <w:r>
              <w:t>допевание</w:t>
            </w:r>
            <w:proofErr w:type="spellEnd"/>
            <w:r>
              <w:t xml:space="preserve"> неполной музыкальной фразы до тоники «Закончи музыкальную фразу».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Импровизация в заданной тональности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Т)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Интервалы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Понятие музыкального интервала. Тон, полутон. Консонансы: терция, кварта, квинта, секста, октава. Диссонансы: секунда, септима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Освоение понятия «интервал». Анализ </w:t>
            </w:r>
            <w:proofErr w:type="spellStart"/>
            <w:r>
              <w:t>ступеневого</w:t>
            </w:r>
            <w:proofErr w:type="spellEnd"/>
            <w:r>
              <w:t xml:space="preserve"> состава мажорной и минорной гаммы (тон-полутон). </w:t>
            </w:r>
          </w:p>
          <w:p w:rsidR="00296FAF" w:rsidRDefault="00296FAF" w:rsidP="00377572">
            <w:pPr>
              <w:pStyle w:val="table-body0mm"/>
            </w:pPr>
            <w:r>
              <w:t>Различение на слух диссонансов и консонансов, параллельного дв</w:t>
            </w:r>
            <w:r>
              <w:t>и</w:t>
            </w:r>
            <w:r>
              <w:t>жения двух голосов в октаву, терцию, сексту. Подбор эпитетов для определения краски звучания различных интервалов.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Разучивание, исполнение </w:t>
            </w:r>
            <w:proofErr w:type="spellStart"/>
            <w:r>
              <w:t>попевок</w:t>
            </w:r>
            <w:proofErr w:type="spellEnd"/>
            <w:r>
              <w:t xml:space="preserve"> и песен с ярко </w:t>
            </w:r>
            <w:proofErr w:type="gramStart"/>
            <w:r>
              <w:t>выраженной</w:t>
            </w:r>
            <w:proofErr w:type="gramEnd"/>
            <w:r>
              <w:t xml:space="preserve"> хара</w:t>
            </w:r>
            <w:r>
              <w:t>к</w:t>
            </w:r>
            <w:r>
              <w:t xml:space="preserve">терной </w:t>
            </w:r>
            <w:proofErr w:type="spellStart"/>
            <w:r>
              <w:t>интерваликой</w:t>
            </w:r>
            <w:proofErr w:type="spellEnd"/>
            <w:r>
              <w:t xml:space="preserve"> в мелодическом движении. Элементы </w:t>
            </w:r>
            <w:proofErr w:type="spellStart"/>
            <w:r>
              <w:t>двухг</w:t>
            </w:r>
            <w:r>
              <w:t>о</w:t>
            </w:r>
            <w:r>
              <w:t>лосия</w:t>
            </w:r>
            <w:proofErr w:type="spell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proofErr w:type="spellStart"/>
            <w:r>
              <w:t>Досочинение</w:t>
            </w:r>
            <w:proofErr w:type="spellEnd"/>
            <w:r>
              <w:t xml:space="preserve"> к простой мелодии подголоска, повторяющего основной голос в терцию, октаву.</w:t>
            </w:r>
          </w:p>
          <w:p w:rsidR="00296FAF" w:rsidRDefault="00296FAF" w:rsidP="00377572">
            <w:pPr>
              <w:pStyle w:val="table-body0mm"/>
            </w:pPr>
            <w:r>
              <w:t>Сочинение аккомпанемента на основе движения квинтами, октавами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У)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Гармония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Аккорд. Трезвучие мажорное и минорное. П</w:t>
            </w:r>
            <w:r>
              <w:t>о</w:t>
            </w:r>
            <w:r>
              <w:t xml:space="preserve">нятие фактуры. Фактуры </w:t>
            </w:r>
            <w:r>
              <w:lastRenderedPageBreak/>
              <w:t xml:space="preserve">аккомпанемента бас-аккорд, </w:t>
            </w:r>
            <w:proofErr w:type="gramStart"/>
            <w:r>
              <w:t>аккордовая</w:t>
            </w:r>
            <w:proofErr w:type="gramEnd"/>
            <w:r>
              <w:t>, арпеджио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Различение на слух интервалов и аккордов. Различение на слух м</w:t>
            </w:r>
            <w:r>
              <w:t>а</w:t>
            </w:r>
            <w:r>
              <w:t xml:space="preserve">жорных и минорных аккордов. 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Разучивание, исполнение </w:t>
            </w:r>
            <w:proofErr w:type="spellStart"/>
            <w:r>
              <w:t>попевок</w:t>
            </w:r>
            <w:proofErr w:type="spellEnd"/>
            <w:r>
              <w:t xml:space="preserve"> и песен с мелодическим движением по звукам аккордов. Вокальные упражнения </w:t>
            </w:r>
            <w:r>
              <w:lastRenderedPageBreak/>
              <w:t xml:space="preserve">с элементами </w:t>
            </w:r>
            <w:proofErr w:type="spellStart"/>
            <w:r>
              <w:t>трёхгол</w:t>
            </w:r>
            <w:r>
              <w:t>о</w:t>
            </w:r>
            <w:r>
              <w:t>сия</w:t>
            </w:r>
            <w:proofErr w:type="spell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Сочинение аккордового аккомпанемента к мелодии песни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Ф)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кальная форма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Контраст и повтор как принципы строения музыкального произвед</w:t>
            </w:r>
            <w:r>
              <w:t>е</w:t>
            </w:r>
            <w:r>
              <w:t>ния. Двухчастная, трё</w:t>
            </w:r>
            <w:r>
              <w:t>х</w:t>
            </w:r>
            <w:r>
              <w:t>частная и трёхчастная репризная форма. Рондо: рефрен и эпизоды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Знакомство со строением музыкального произведения, понятиями двухчастной и трёхчастной формы, рондо. </w:t>
            </w:r>
          </w:p>
          <w:p w:rsidR="00296FAF" w:rsidRDefault="00296FAF" w:rsidP="00377572">
            <w:pPr>
              <w:pStyle w:val="table-body0mm"/>
            </w:pPr>
            <w: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:rsidR="00296FAF" w:rsidRDefault="00296FAF" w:rsidP="00377572">
            <w:pPr>
              <w:pStyle w:val="table-body0mm"/>
            </w:pPr>
            <w:r>
              <w:t>Исполнение песен, написанных в двухчастной или трёхчастной форме.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Коллективная импровизация в форме рондо, трёхчастной репризной форме.</w:t>
            </w:r>
          </w:p>
          <w:p w:rsidR="00296FAF" w:rsidRDefault="00296FAF" w:rsidP="00377572">
            <w:pPr>
              <w:pStyle w:val="table-body0mm"/>
            </w:pPr>
            <w:r>
              <w:t>Создание художественных композиций (рисунок, аппликация и др.) по законам музыкальной формы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Х)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Вариации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Варьирование как при</w:t>
            </w:r>
            <w:r>
              <w:t>н</w:t>
            </w:r>
            <w:r>
              <w:t>цип развития. Тема. В</w:t>
            </w:r>
            <w:r>
              <w:t>а</w:t>
            </w:r>
            <w:r>
              <w:t>риации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</w:t>
            </w:r>
          </w:p>
          <w:p w:rsidR="00296FAF" w:rsidRDefault="00296FAF" w:rsidP="00377572">
            <w:pPr>
              <w:pStyle w:val="table-body0mm"/>
            </w:pPr>
            <w:r>
              <w:t>Исполнение ритмической партитуры, построенной по принципу в</w:t>
            </w:r>
            <w:r>
              <w:t>а</w:t>
            </w:r>
            <w:r>
              <w:t>риаций.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lastRenderedPageBreak/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Коллективная импровизация в форме вариаций</w:t>
            </w:r>
          </w:p>
        </w:tc>
      </w:tr>
    </w:tbl>
    <w:p w:rsidR="00296FAF" w:rsidRDefault="00296FAF" w:rsidP="00296FAF">
      <w:pPr>
        <w:pStyle w:val="body"/>
        <w:spacing w:before="147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296FAF" w:rsidRDefault="00296FAF" w:rsidP="00296FAF">
      <w:pPr>
        <w:pStyle w:val="h3"/>
      </w:pPr>
      <w:r>
        <w:lastRenderedPageBreak/>
        <w:t>Модуль № 2 «Народная музыка России»</w:t>
      </w:r>
    </w:p>
    <w:p w:rsidR="00296FAF" w:rsidRDefault="00296FAF" w:rsidP="00296FAF">
      <w:pPr>
        <w:pStyle w:val="bodyindent"/>
        <w:ind w:right="83"/>
      </w:pPr>
      <w:r>
        <w:t xml:space="preserve">Данный модуль является одним из наиболее </w:t>
      </w:r>
      <w:proofErr w:type="gramStart"/>
      <w:r>
        <w:t>значимых</w:t>
      </w:r>
      <w:proofErr w:type="gramEnd"/>
      <w:r>
        <w:t>. Цели воспитания национальной и гражданской иденти</w:t>
      </w:r>
      <w:r>
        <w:t>ч</w:t>
      </w:r>
      <w:r>
        <w:t>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</w:t>
      </w:r>
      <w:r>
        <w:t>к</w:t>
      </w:r>
      <w:r>
        <w:t>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>
        <w:t>и</w:t>
      </w:r>
      <w:r>
        <w:t>чать настоящую народную музыку от эстрадных шоу-программ, эксплуатирующих фольклорный колорит.</w:t>
      </w:r>
    </w:p>
    <w:p w:rsidR="00296FAF" w:rsidRDefault="00296FAF" w:rsidP="00296FAF">
      <w:pPr>
        <w:pStyle w:val="bodyindent"/>
      </w:pP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</w:t>
            </w:r>
            <w:proofErr w:type="gramStart"/>
            <w:r>
              <w:t>б</w:t>
            </w:r>
            <w:proofErr w:type="gramEnd"/>
            <w:r>
              <w:t>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44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А) </w:t>
            </w:r>
            <w:r>
              <w:br/>
              <w:t>1—2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Край, в котором ты живёшь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Музыкальные традиции малой Родины. Песни, обряды, музыкальные инструменты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Разучивание, исполнение образцов традиционного фольклора своей местности, песен, посвящённых своей малой родине, песен комп</w:t>
            </w:r>
            <w:r>
              <w:t>о</w:t>
            </w:r>
            <w:r>
              <w:t>зиторов-земляков.</w:t>
            </w:r>
          </w:p>
          <w:p w:rsidR="00296FAF" w:rsidRDefault="00296FAF" w:rsidP="00377572">
            <w:pPr>
              <w:pStyle w:val="table-body0mm"/>
            </w:pPr>
            <w:r>
              <w:t>Диалог с учителем о музыкальных традициях своего родного края.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видеофильма о культуре родного края.</w:t>
            </w:r>
          </w:p>
          <w:p w:rsidR="00296FAF" w:rsidRDefault="00296FAF" w:rsidP="00377572">
            <w:pPr>
              <w:pStyle w:val="table-body0mm"/>
            </w:pPr>
            <w:r>
              <w:t>Посещение краеведческого музея.</w:t>
            </w:r>
          </w:p>
          <w:p w:rsidR="00296FAF" w:rsidRDefault="00296FAF" w:rsidP="00377572">
            <w:pPr>
              <w:pStyle w:val="table-body0mm"/>
            </w:pPr>
            <w:r>
              <w:t>Посещение этнографического спектакля, концерта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Б) </w:t>
            </w:r>
            <w:r>
              <w:br/>
              <w:t xml:space="preserve">1—3 уч. </w:t>
            </w:r>
            <w:r>
              <w:lastRenderedPageBreak/>
              <w:t>часа</w:t>
            </w:r>
          </w:p>
          <w:p w:rsidR="00296FAF" w:rsidRDefault="00296FAF" w:rsidP="00377572">
            <w:pPr>
              <w:pStyle w:val="table-body0mm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Русский фольклор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Русские народные песни (трудовые, солдатские, </w:t>
            </w:r>
            <w:r>
              <w:br/>
            </w:r>
            <w:r>
              <w:lastRenderedPageBreak/>
              <w:t>хороводные и др.). Де</w:t>
            </w:r>
            <w:r>
              <w:t>т</w:t>
            </w:r>
            <w:r>
              <w:t xml:space="preserve">ский фольклор (игровые, </w:t>
            </w:r>
            <w:proofErr w:type="spellStart"/>
            <w:r>
              <w:t>заклички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, сч</w:t>
            </w:r>
            <w:r>
              <w:t>и</w:t>
            </w:r>
            <w:r>
              <w:t>талки, прибаутки)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Разучивание, исполнение русских народных песен разных жанров.</w:t>
            </w:r>
          </w:p>
          <w:p w:rsidR="00296FAF" w:rsidRDefault="00296FAF" w:rsidP="00377572">
            <w:pPr>
              <w:pStyle w:val="table-body0mm"/>
            </w:pPr>
            <w:r>
              <w:t>Участие в коллективной традиционной музыкальной игре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Сочинение мелодий, вокальная импровизация на основе текстов и</w:t>
            </w:r>
            <w:r>
              <w:t>г</w:t>
            </w:r>
            <w:r>
              <w:t>рового детского фольклора.</w:t>
            </w:r>
          </w:p>
          <w:p w:rsidR="00296FAF" w:rsidRDefault="00296FAF" w:rsidP="00377572">
            <w:pPr>
              <w:pStyle w:val="table-body0mm"/>
            </w:pPr>
            <w:r>
              <w:t>Ритмическая импровизация, сочинение аккомпанемента на ударных инструментах к изученным народным песням.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>
              <w:t>блокфлейта</w:t>
            </w:r>
            <w:proofErr w:type="spellEnd"/>
            <w:r>
              <w:t>, мелодика и др.) мелодий народных песен, прослеживание мелодии по нотной записи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В) </w:t>
            </w:r>
            <w: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Русские народные музыкал</w:t>
            </w:r>
            <w:r>
              <w:t>ь</w:t>
            </w:r>
            <w:r>
              <w:t>ные и</w:t>
            </w:r>
            <w:r>
              <w:t>н</w:t>
            </w:r>
            <w:r>
              <w:t>струменты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Народные музыкальные инструменты (балалайка, рожок, свирель, гусли, гармонь, ложки). Инструментальные наи</w:t>
            </w:r>
            <w:r>
              <w:t>г</w:t>
            </w:r>
            <w:r>
              <w:t xml:space="preserve">рыши. </w:t>
            </w:r>
            <w:r>
              <w:br/>
              <w:t>Плясовые мелодии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внешним видом, особенностями исполнения и звучания русских народных инструментов.</w:t>
            </w:r>
          </w:p>
          <w:p w:rsidR="00296FAF" w:rsidRDefault="00296FAF" w:rsidP="00377572">
            <w:pPr>
              <w:pStyle w:val="table-body0mm"/>
            </w:pPr>
            <w:r>
              <w:t xml:space="preserve">Определение на слух тембров инструментов. Классификация на группы </w:t>
            </w:r>
            <w:proofErr w:type="gramStart"/>
            <w:r>
              <w:t>духовых</w:t>
            </w:r>
            <w:proofErr w:type="gramEnd"/>
            <w:r>
              <w:t>, ударных, струнных. Музыкальная викторина на знание тембров народных инструментов.</w:t>
            </w:r>
          </w:p>
          <w:p w:rsidR="00296FAF" w:rsidRDefault="00296FAF" w:rsidP="00377572">
            <w:pPr>
              <w:pStyle w:val="table-body0mm"/>
            </w:pPr>
            <w:r>
              <w:t>Двигательная игра — импровизация-подражание игре на музыкал</w:t>
            </w:r>
            <w:r>
              <w:t>ь</w:t>
            </w:r>
            <w:r>
              <w:t>ных инструментах.</w:t>
            </w:r>
          </w:p>
          <w:p w:rsidR="00296FAF" w:rsidRDefault="00296FAF" w:rsidP="00377572">
            <w:pPr>
              <w:pStyle w:val="table-body0mm"/>
            </w:pPr>
            <w:r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>
              <w:t>звукоизобразительные</w:t>
            </w:r>
            <w:proofErr w:type="spellEnd"/>
            <w:r>
              <w:t xml:space="preserve"> элементы, подражание голосам народных инструментов.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видеофильма о русских музыкальных инструментах.</w:t>
            </w:r>
          </w:p>
          <w:p w:rsidR="00296FAF" w:rsidRDefault="00296FAF" w:rsidP="00377572">
            <w:pPr>
              <w:pStyle w:val="table-body0mm"/>
            </w:pPr>
            <w:r>
              <w:t>Посещение музыкального или краеведческого музея.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Освоение простейших навыков игры на свирели, ложках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Г) </w:t>
            </w:r>
            <w: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Сказки, мифы и легенды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Народные сказители. Русские народные ск</w:t>
            </w:r>
            <w:r>
              <w:t>а</w:t>
            </w:r>
            <w:r>
              <w:t xml:space="preserve">зания, былины. Эпос народов </w:t>
            </w:r>
            <w:r>
              <w:br/>
              <w:t>России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  <w:r>
              <w:t xml:space="preserve">. </w:t>
            </w:r>
            <w:r>
              <w:br/>
              <w:t xml:space="preserve">Сказки и легенды о музыке </w:t>
            </w:r>
            <w:r>
              <w:br/>
              <w:t>и музыкантах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Знакомство с манерой </w:t>
            </w:r>
            <w:proofErr w:type="spellStart"/>
            <w:r>
              <w:t>сказывания</w:t>
            </w:r>
            <w:proofErr w:type="spellEnd"/>
            <w:r>
              <w:t xml:space="preserve"> нараспев. Слушание сказок, былин, эпических сказаний, рассказываемых нараспев.</w:t>
            </w:r>
          </w:p>
          <w:p w:rsidR="00296FAF" w:rsidRDefault="00296FAF" w:rsidP="00377572">
            <w:pPr>
              <w:pStyle w:val="table-body0mm"/>
            </w:pPr>
            <w:r>
              <w:t>В инструментальной музыке определение на слух музыкальных и</w:t>
            </w:r>
            <w:r>
              <w:t>н</w:t>
            </w:r>
            <w:r>
              <w:t>тонаций речитативного характера.</w:t>
            </w:r>
          </w:p>
          <w:p w:rsidR="00296FAF" w:rsidRDefault="00296FAF" w:rsidP="00377572">
            <w:pPr>
              <w:pStyle w:val="table-body0mm"/>
            </w:pPr>
            <w:r>
              <w:t xml:space="preserve">Создание иллюстраций к прослушанным музыкальным и литературным произведениям. 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фильмов, мультфильмов, созданных на основе былин, сказаний.</w:t>
            </w:r>
          </w:p>
          <w:p w:rsidR="00296FAF" w:rsidRDefault="00296FAF" w:rsidP="00377572">
            <w:pPr>
              <w:pStyle w:val="table-body0mm"/>
            </w:pPr>
            <w:r>
              <w:t>Речитативная импровизация — чтение нараспев фрагмента сказки, былины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Д) </w:t>
            </w:r>
            <w:r>
              <w:br/>
              <w:t>2—4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Жанры музыкал</w:t>
            </w:r>
            <w:r>
              <w:t>ь</w:t>
            </w:r>
            <w:r>
              <w:t xml:space="preserve">ного фольклора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Фольклорные жанры, общие для всех народов: лирические, трудовые, колыбельные песни, танцы и пляски. Трад</w:t>
            </w:r>
            <w:r>
              <w:t>и</w:t>
            </w:r>
            <w:r>
              <w:t>ционные музыкальные инструменты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Различение на слух контрастных по характеру фольклорных жанров: колыбельная, трудовая, лирическая, плясовая. Определение, хара</w:t>
            </w:r>
            <w:r>
              <w:t>к</w:t>
            </w:r>
            <w:r>
              <w:t>теристика типичных элементов музыкального языка (темп, ритм, мелодия, динамика и др.), состава исполнителей.</w:t>
            </w:r>
          </w:p>
          <w:p w:rsidR="00296FAF" w:rsidRDefault="00296FAF" w:rsidP="00377572">
            <w:pPr>
              <w:pStyle w:val="table-body0mm"/>
            </w:pPr>
            <w:r>
              <w:t>Определение тембра музыкальных инструментов, отнесение к одной из групп (</w:t>
            </w:r>
            <w:proofErr w:type="gramStart"/>
            <w:r>
              <w:t>духовые</w:t>
            </w:r>
            <w:proofErr w:type="gramEnd"/>
            <w:r>
              <w:t>, ударные, струнные).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песен разных жанров, относящихся к фольклору разных народов Российской Фед</w:t>
            </w:r>
            <w:proofErr w:type="gramStart"/>
            <w:r>
              <w:t>е-</w:t>
            </w:r>
            <w:proofErr w:type="gramEnd"/>
            <w:r>
              <w:br/>
              <w:t xml:space="preserve">рации. </w:t>
            </w:r>
          </w:p>
          <w:p w:rsidR="00296FAF" w:rsidRDefault="00296FAF" w:rsidP="00377572">
            <w:pPr>
              <w:pStyle w:val="table-body0mm"/>
              <w:rPr>
                <w:spacing w:val="2"/>
              </w:rPr>
            </w:pPr>
            <w:r>
              <w:rPr>
                <w:spacing w:val="2"/>
              </w:rPr>
              <w:lastRenderedPageBreak/>
              <w:t>Импровизации, сочинение к ним ритмических аккомпанементов (звучащими жестами, на ударных инструментах).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Исполнение на клавишных или духовых инструментах (см. выше) мелодий народных песен, прослеживание мелодии по нотной записи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Е) </w:t>
            </w:r>
            <w: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Народные праздники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Обряды, игры, хороводы, праздничная символ</w:t>
            </w:r>
            <w:r>
              <w:t>и</w:t>
            </w:r>
            <w:r>
              <w:t>ка — на примере одного или нескольких наро</w:t>
            </w:r>
            <w:r>
              <w:t>д</w:t>
            </w:r>
            <w:r>
              <w:t xml:space="preserve">ных </w:t>
            </w:r>
            <w:r>
              <w:br/>
              <w:t>праздников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  <w: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праздничными обычаями, обрядами, бытовавшими ранее и сохранившимися сегодня у различных народностей Росси</w:t>
            </w:r>
            <w:r>
              <w:t>й</w:t>
            </w:r>
            <w:r>
              <w:t>ской Федерации.</w:t>
            </w:r>
          </w:p>
          <w:p w:rsidR="00296FAF" w:rsidRDefault="00296FAF" w:rsidP="00377572">
            <w:pPr>
              <w:pStyle w:val="table-body0mm"/>
            </w:pPr>
            <w:r>
              <w:t>Разучивание песен, реконструкция фрагмента обряда, участие в ко</w:t>
            </w:r>
            <w:r>
              <w:t>л</w:t>
            </w:r>
            <w:r>
              <w:t>лективной традиционной игре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Просмотр фильма/ мультфильма, рассказывающего о символике фольклорного праздника. </w:t>
            </w:r>
          </w:p>
          <w:p w:rsidR="00296FAF" w:rsidRDefault="00296FAF" w:rsidP="00377572">
            <w:pPr>
              <w:pStyle w:val="table-body0mm"/>
            </w:pPr>
            <w:r>
              <w:t>Посещение театра, театрализованного представления.</w:t>
            </w:r>
          </w:p>
          <w:p w:rsidR="00296FAF" w:rsidRDefault="00296FAF" w:rsidP="00377572">
            <w:pPr>
              <w:pStyle w:val="table-body0mm"/>
            </w:pPr>
            <w:r>
              <w:t>Участие в народных гуляньях на улицах родного города, посёлка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Ж) </w:t>
            </w:r>
            <w:r>
              <w:br/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Первые артисты, народный театр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Скоморохи. </w:t>
            </w:r>
            <w:r>
              <w:br/>
            </w:r>
            <w:r>
              <w:rPr>
                <w:spacing w:val="-1"/>
              </w:rPr>
              <w:t>Ярмарочный балаган.</w:t>
            </w:r>
            <w:r>
              <w:t xml:space="preserve"> Вертеп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Чтение учебных, справочных текстов по теме. Диалог с учителем.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Разучивание, исполнение </w:t>
            </w:r>
            <w:proofErr w:type="spellStart"/>
            <w:r>
              <w:t>скоморошин</w:t>
            </w:r>
            <w:proofErr w:type="spell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фильма/ мультфильма, фрагмента музыкального спектакля. Творческий проект — театрализованная постановка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З) </w:t>
            </w:r>
            <w:r>
              <w:br/>
              <w:t>2—8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Фольклор народов России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Музыкальные традиции, особенности народной музыки республик Ро</w:t>
            </w:r>
            <w:r>
              <w:t>с</w:t>
            </w:r>
            <w:r>
              <w:t>сийской Федерации</w:t>
            </w:r>
            <w:r>
              <w:rPr>
                <w:rStyle w:val="footnote-num"/>
              </w:rPr>
              <w:t>3</w:t>
            </w:r>
            <w:r>
              <w:t xml:space="preserve">. </w:t>
            </w:r>
            <w:r>
              <w:br/>
              <w:t>Жанры, интонации, м</w:t>
            </w:r>
            <w:r>
              <w:t>у</w:t>
            </w:r>
            <w:r>
              <w:t xml:space="preserve">зыкальные </w:t>
            </w:r>
            <w:r>
              <w:br/>
              <w:t xml:space="preserve">инструменты, </w:t>
            </w:r>
            <w:r>
              <w:br/>
              <w:t>музыканты-исполнители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интонации).</w:t>
            </w:r>
          </w:p>
          <w:p w:rsidR="00296FAF" w:rsidRDefault="00296FAF" w:rsidP="00377572">
            <w:pPr>
              <w:pStyle w:val="table-body0mm"/>
            </w:pPr>
            <w:r>
              <w:t>Разучивание песен, танцев, импровизация ритмических аккомпан</w:t>
            </w:r>
            <w:r>
              <w:t>е</w:t>
            </w:r>
            <w:r>
              <w:t>ментов на ударных инструментах.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  <w:p w:rsidR="00296FAF" w:rsidRDefault="00296FAF" w:rsidP="00377572">
            <w:pPr>
              <w:pStyle w:val="table-body0mm"/>
            </w:pPr>
            <w:r>
              <w:t>Творческие, исследовательские проекты, школьные фестивали, п</w:t>
            </w:r>
            <w:r>
              <w:t>о</w:t>
            </w:r>
            <w:r>
              <w:t>свящённые музыкальному творчеству народов России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И) </w:t>
            </w:r>
            <w:r>
              <w:br/>
              <w:t>2—8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Фольклор в творчестве професс</w:t>
            </w:r>
            <w:r>
              <w:t>и</w:t>
            </w:r>
            <w:r>
              <w:t>ональных музыка</w:t>
            </w:r>
            <w:r>
              <w:t>н</w:t>
            </w:r>
            <w:r>
              <w:t>тов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Собиратели </w:t>
            </w:r>
            <w:r>
              <w:br/>
              <w:t xml:space="preserve">фольклора. </w:t>
            </w:r>
            <w:r>
              <w:br/>
              <w:t xml:space="preserve">Народные мелодии в обработке </w:t>
            </w:r>
            <w:r>
              <w:br/>
              <w:t xml:space="preserve">композиторов. Народные жанры, интонации </w:t>
            </w:r>
            <w:r>
              <w:br/>
              <w:t xml:space="preserve">как основа </w:t>
            </w:r>
            <w:r>
              <w:br/>
              <w:t>для композиторского творчества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Диалог с учителем о значении фольклористики. Чтение учебных, популярных текстов о собирателях фольклора.</w:t>
            </w:r>
          </w:p>
          <w:p w:rsidR="00296FAF" w:rsidRDefault="00296FAF" w:rsidP="00377572">
            <w:pPr>
              <w:pStyle w:val="table-body0mm"/>
            </w:pPr>
            <w:r>
              <w:t>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народных песен в композиторской обр</w:t>
            </w:r>
            <w:r>
              <w:t>а</w:t>
            </w:r>
            <w:r>
              <w:t>ботке. Сравнение звучания одних и тех же мелодий в народном и композиторском варианте. Обсуждение аргументированных оц</w:t>
            </w:r>
            <w:r>
              <w:t>е</w:t>
            </w:r>
            <w:r>
              <w:t>ночных суждений на основе сравнения.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Аналогии с изобразительным искусством — сравнение фотографий подлинных образцов народных промыслов (гжель, хохлома, </w:t>
            </w:r>
            <w:r>
              <w:lastRenderedPageBreak/>
              <w:t>гор</w:t>
            </w:r>
            <w:r>
              <w:t>о</w:t>
            </w:r>
            <w:r>
              <w:t>децкая роспись и т. д.) с творчеством современных художников, м</w:t>
            </w:r>
            <w:r>
              <w:t>о</w:t>
            </w:r>
            <w:r>
              <w:t>дельеров, дизайнеров, работающих в соответствующих техниках росписи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296FAF" w:rsidRDefault="00296FAF" w:rsidP="00296FAF">
      <w:pPr>
        <w:pStyle w:val="h3"/>
      </w:pPr>
      <w:r>
        <w:lastRenderedPageBreak/>
        <w:t>Модуль № 3 «Музыка народов мира»</w:t>
      </w:r>
    </w:p>
    <w:p w:rsidR="00296FAF" w:rsidRDefault="00296FAF" w:rsidP="00296FAF">
      <w:pPr>
        <w:pStyle w:val="bodyindent"/>
        <w:ind w:right="83"/>
        <w:rPr>
          <w:spacing w:val="1"/>
        </w:rPr>
      </w:pPr>
      <w:r>
        <w:rPr>
          <w:spacing w:val="1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 — тезис, выдвинутый Д. Б. </w:t>
      </w:r>
      <w:proofErr w:type="spellStart"/>
      <w:r>
        <w:rPr>
          <w:spacing w:val="1"/>
        </w:rPr>
        <w:t>Кабалевским</w:t>
      </w:r>
      <w:proofErr w:type="spellEnd"/>
      <w:r>
        <w:rPr>
          <w:spacing w:val="1"/>
        </w:rPr>
        <w:t xml:space="preserve"> во второй половине ХХ 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 — это реальная картина культурного разнообразия, сохраняющегося в современной России. </w:t>
      </w:r>
    </w:p>
    <w:p w:rsidR="00296FAF" w:rsidRDefault="00296FAF" w:rsidP="00296FAF">
      <w:pPr>
        <w:pStyle w:val="bodyindent"/>
        <w:ind w:right="83"/>
      </w:pPr>
      <w: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</w:t>
      </w:r>
      <w:r>
        <w:t>и</w:t>
      </w:r>
      <w:r>
        <w:t>ональных ценностей. Понимание и принятие через освоение произведений искусства — наиболее эффективный способ предупреждения этнических и расовых предрассудков, воспитания уважения к представителям других нар</w:t>
      </w:r>
      <w:r>
        <w:t>о</w:t>
      </w:r>
      <w:r>
        <w:t xml:space="preserve">дов и религий. </w:t>
      </w:r>
    </w:p>
    <w:p w:rsidR="00296FAF" w:rsidRDefault="00296FAF" w:rsidP="00296FAF">
      <w:pPr>
        <w:pStyle w:val="bodyinden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4185"/>
        <w:gridCol w:w="3629"/>
      </w:tblGrid>
      <w:tr w:rsidR="00296FAF" w:rsidTr="00377572">
        <w:trPr>
          <w:trHeight w:val="60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блока,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А) </w:t>
            </w:r>
            <w:r>
              <w:br/>
              <w:t xml:space="preserve">2—6 уч.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наших с</w:t>
            </w:r>
            <w:r>
              <w:t>о</w:t>
            </w:r>
            <w:r>
              <w:t>седей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Фольклор и музыкальные традиции Белоруссии, Украины, Прибалтики (песни, танцы, обычаи, м</w:t>
            </w:r>
            <w:r>
              <w:t>у</w:t>
            </w:r>
            <w:r>
              <w:t>зыкальные инструменты)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особенностями музыкального фольклора народов других стран. Опред</w:t>
            </w:r>
            <w:r>
              <w:t>е</w:t>
            </w:r>
            <w:r>
              <w:t>ление характерных черт, типичных эл</w:t>
            </w:r>
            <w:r>
              <w:t>е</w:t>
            </w:r>
            <w:r>
              <w:t>ментов музы-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Б) </w:t>
            </w:r>
            <w:r>
              <w:br/>
              <w:t xml:space="preserve">2—6 уч. </w:t>
            </w:r>
            <w:r>
              <w:lastRenderedPageBreak/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Кавказские мелодии и </w:t>
            </w:r>
            <w:r>
              <w:lastRenderedPageBreak/>
              <w:t>ритмы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Музыкальные традиции и праздники, народные инструменты и жанры. Композиторы и </w:t>
            </w:r>
            <w:r>
              <w:lastRenderedPageBreak/>
              <w:t>музыка</w:t>
            </w:r>
            <w:r>
              <w:t>н</w:t>
            </w:r>
            <w:r>
              <w:t>ты-исполнители Грузии, Армении, Азербайджана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  <w:r>
              <w:t>. Близость музыкальной культуры этих стран с российскими республиками Северного Кавказа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proofErr w:type="spellStart"/>
            <w:r>
              <w:lastRenderedPageBreak/>
              <w:t>кального</w:t>
            </w:r>
            <w:proofErr w:type="spellEnd"/>
            <w:r>
              <w:t xml:space="preserve"> языка (ритм, лад, интонации).</w:t>
            </w:r>
          </w:p>
          <w:p w:rsidR="00296FAF" w:rsidRDefault="00296FAF" w:rsidP="00377572">
            <w:pPr>
              <w:pStyle w:val="table-body0mm"/>
            </w:pPr>
            <w:r>
              <w:t xml:space="preserve">Знакомство с внешним видом, </w:t>
            </w:r>
            <w:r>
              <w:lastRenderedPageBreak/>
              <w:t>особенн</w:t>
            </w:r>
            <w:r>
              <w:t>о</w:t>
            </w:r>
            <w:r>
              <w:t>стями исполнения и звучания народных инструментов.</w:t>
            </w:r>
          </w:p>
          <w:p w:rsidR="00296FAF" w:rsidRDefault="00296FAF" w:rsidP="00377572">
            <w:pPr>
              <w:pStyle w:val="table-body0mm"/>
            </w:pPr>
            <w:r>
              <w:t>Определение на слух тембров инструме</w:t>
            </w:r>
            <w:r>
              <w:t>н</w:t>
            </w:r>
            <w:r>
              <w:t xml:space="preserve">тов. </w:t>
            </w:r>
          </w:p>
          <w:p w:rsidR="00296FAF" w:rsidRDefault="00296FAF" w:rsidP="00377572">
            <w:pPr>
              <w:pStyle w:val="table-body0mm"/>
            </w:pPr>
            <w:r>
              <w:t xml:space="preserve">Классификация на группы </w:t>
            </w:r>
            <w:proofErr w:type="gramStart"/>
            <w:r>
              <w:t>духовых</w:t>
            </w:r>
            <w:proofErr w:type="gramEnd"/>
            <w:r>
              <w:t>, уда</w:t>
            </w:r>
            <w:r>
              <w:t>р</w:t>
            </w:r>
            <w:r>
              <w:t xml:space="preserve">ных, струнных. </w:t>
            </w:r>
          </w:p>
          <w:p w:rsidR="00296FAF" w:rsidRDefault="00296FAF" w:rsidP="00377572">
            <w:pPr>
              <w:pStyle w:val="table-body0mm"/>
            </w:pPr>
            <w:r>
              <w:t>Музыкальная викторина на знание тембров народных инструментов.</w:t>
            </w:r>
          </w:p>
          <w:p w:rsidR="00296FAF" w:rsidRDefault="00296FAF" w:rsidP="00377572">
            <w:pPr>
              <w:pStyle w:val="table-body0mm"/>
            </w:pPr>
            <w:r>
              <w:t>Двигательная игра — импровиз</w:t>
            </w:r>
            <w:r>
              <w:t>а</w:t>
            </w:r>
            <w:r>
              <w:t>ция-подражание игре на музыкальных и</w:t>
            </w:r>
            <w:r>
              <w:t>н</w:t>
            </w:r>
            <w:r>
              <w:t xml:space="preserve">струментах. </w:t>
            </w:r>
          </w:p>
          <w:p w:rsidR="00296FAF" w:rsidRDefault="00296FAF" w:rsidP="00377572">
            <w:pPr>
              <w:pStyle w:val="table-body0mm"/>
            </w:pPr>
            <w:r>
              <w:t>Сравнение интонаций, жанров, ладов, инструментов других народов с фолькло</w:t>
            </w:r>
            <w:r>
              <w:t>р</w:t>
            </w:r>
            <w:r>
              <w:t>ными элементами народов России.</w:t>
            </w:r>
          </w:p>
          <w:p w:rsidR="00296FAF" w:rsidRDefault="00296FAF" w:rsidP="00377572">
            <w:pPr>
              <w:pStyle w:val="table-body0mm"/>
            </w:pPr>
            <w:r>
              <w:t>Разучивание и исполнение песен, танцев, сочинение, импровизация ритмических аккомпанементов к ним (с помощью звучащих жестов или на ударных инструме</w:t>
            </w:r>
            <w:r>
              <w:t>н</w:t>
            </w:r>
            <w:r>
              <w:t>тах).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Исполнение на клавишных или духовых инструментах народных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В) </w:t>
            </w:r>
            <w:r>
              <w:br/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народов Европы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Танцевальный и песенный фольклор </w:t>
            </w:r>
            <w:proofErr w:type="gramStart"/>
            <w:r>
              <w:t>европейских</w:t>
            </w:r>
            <w:proofErr w:type="gramEnd"/>
            <w:r>
              <w:t xml:space="preserve"> народов</w:t>
            </w:r>
            <w:r>
              <w:rPr>
                <w:rStyle w:val="footnote-num"/>
              </w:rPr>
              <w:t>3</w:t>
            </w:r>
            <w:r>
              <w:t>. Канон. Странствующие музыканты. Карнавал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Г) </w:t>
            </w:r>
          </w:p>
          <w:p w:rsidR="00296FAF" w:rsidRDefault="00296FAF" w:rsidP="00377572">
            <w:pPr>
              <w:pStyle w:val="table-body0mm"/>
            </w:pPr>
            <w: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Испании и Латинской Америки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Фламенко. Искусство игры на гитаре, кастаньеты, латиноамериканские ударные инструменты. Танцевальные жанры</w:t>
            </w:r>
            <w:proofErr w:type="gramStart"/>
            <w:r>
              <w:rPr>
                <w:rStyle w:val="footnote-num"/>
              </w:rPr>
              <w:t>4</w:t>
            </w:r>
            <w:proofErr w:type="gramEnd"/>
            <w:r>
              <w:t>. Профессиональные композ</w:t>
            </w:r>
            <w:r>
              <w:t>и</w:t>
            </w:r>
            <w:r>
              <w:t>торы и исполнители</w:t>
            </w:r>
            <w:r>
              <w:rPr>
                <w:rStyle w:val="footnote-num"/>
              </w:rPr>
              <w:t>5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Д) </w:t>
            </w:r>
            <w:r>
              <w:br/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США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>
              <w:t>Спиричуэлс</w:t>
            </w:r>
            <w:proofErr w:type="spellEnd"/>
            <w:r>
              <w:t>. Джаз. Творчество Дж. Гершвина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Е) </w:t>
            </w:r>
          </w:p>
          <w:p w:rsidR="00296FAF" w:rsidRDefault="00296FAF" w:rsidP="00377572">
            <w:pPr>
              <w:pStyle w:val="table-body0mm"/>
            </w:pPr>
            <w: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Японии и Китая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Древние истоки музыкальной культуры стран Юго-Восточной Азии. Императорские церемонии, музыкальные инструменты. Пентатоника</w:t>
            </w: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Ж) </w:t>
            </w:r>
          </w:p>
          <w:p w:rsidR="00296FAF" w:rsidRDefault="00296FAF" w:rsidP="00377572">
            <w:pPr>
              <w:pStyle w:val="table-body0mm"/>
            </w:pPr>
            <w: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Средней Азии</w:t>
            </w:r>
            <w:proofErr w:type="gramStart"/>
            <w:r>
              <w:rPr>
                <w:rStyle w:val="footnote-num"/>
              </w:rPr>
              <w:t>6</w:t>
            </w:r>
            <w:proofErr w:type="gramEnd"/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Музыкальные традиции и праздники, народные инструменты и современные исполнители Каза</w:t>
            </w:r>
            <w:r>
              <w:t>х</w:t>
            </w:r>
            <w:r>
              <w:t>стана, Киргизии, и других стран региона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мелодий, прослеживание их по нотной з</w:t>
            </w:r>
            <w:r>
              <w:t>а</w:t>
            </w:r>
            <w:r>
              <w:t>писи.</w:t>
            </w:r>
          </w:p>
          <w:p w:rsidR="00296FAF" w:rsidRDefault="00296FAF" w:rsidP="00377572">
            <w:pPr>
              <w:pStyle w:val="table-body0mm"/>
            </w:pPr>
            <w:r>
              <w:t>Творческие, исследовательские проекты, школьные фестивали, посвящённые муз</w:t>
            </w:r>
            <w:r>
              <w:t>ы</w:t>
            </w:r>
            <w:r>
              <w:t>кальной культуре народов мира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З) </w:t>
            </w:r>
          </w:p>
          <w:p w:rsidR="00296FAF" w:rsidRDefault="00296FAF" w:rsidP="00377572">
            <w:pPr>
              <w:pStyle w:val="table-body0mm"/>
            </w:pPr>
            <w: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Певец св</w:t>
            </w:r>
            <w:r>
              <w:t>о</w:t>
            </w:r>
            <w:r>
              <w:t>его народа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Интонации народной музыки в творчестве зар</w:t>
            </w:r>
            <w:r>
              <w:t>у</w:t>
            </w:r>
            <w:r>
              <w:t>бежных композиторов — ярких представителей национального музыкального стиля своей страны</w:t>
            </w:r>
            <w:proofErr w:type="gramStart"/>
            <w:r>
              <w:rPr>
                <w:rStyle w:val="footnote-num"/>
              </w:rPr>
              <w:t>7</w:t>
            </w:r>
            <w:proofErr w:type="gramEnd"/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творчеством композиторов. Сравнение их сочинений с народной муз</w:t>
            </w:r>
            <w:r>
              <w:t>ы</w:t>
            </w:r>
            <w:r>
              <w:t>кой. Определение формы, принципа разв</w:t>
            </w:r>
            <w:r>
              <w:t>и</w:t>
            </w:r>
            <w:r>
              <w:t xml:space="preserve">тия </w:t>
            </w:r>
            <w:proofErr w:type="spellStart"/>
            <w:r>
              <w:t>фольк</w:t>
            </w:r>
            <w:proofErr w:type="spellEnd"/>
            <w:r>
              <w:t>-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И) </w:t>
            </w:r>
          </w:p>
          <w:p w:rsidR="00296FAF" w:rsidRDefault="00296FAF" w:rsidP="00377572">
            <w:pPr>
              <w:pStyle w:val="table-body0mm"/>
            </w:pPr>
            <w:r>
              <w:t>2—6 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Диалог культур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Культурные связи между музыкантами разных стран. </w:t>
            </w:r>
          </w:p>
          <w:p w:rsidR="00296FAF" w:rsidRDefault="00296FAF" w:rsidP="00377572">
            <w:pPr>
              <w:pStyle w:val="table-body0mm"/>
            </w:pPr>
            <w:r>
              <w:t>Образы, интонации фольклора других народов и стран в музыке отечественных и зарубежных ко</w:t>
            </w:r>
            <w:r>
              <w:t>м</w:t>
            </w:r>
            <w:r>
              <w:t>позиторов (в том числе образы других культур в музыке русских композиторов и русские муз</w:t>
            </w:r>
            <w:r>
              <w:t>ы</w:t>
            </w:r>
            <w:r>
              <w:t>кальные цитаты в творчестве зарубежных комп</w:t>
            </w:r>
            <w:r>
              <w:t>о</w:t>
            </w:r>
            <w:r>
              <w:t>зиторов)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proofErr w:type="spellStart"/>
            <w:r>
              <w:t>лорного</w:t>
            </w:r>
            <w:proofErr w:type="spellEnd"/>
            <w:r>
              <w:t xml:space="preserve"> музыкального материала.</w:t>
            </w:r>
          </w:p>
          <w:p w:rsidR="00296FAF" w:rsidRDefault="00296FAF" w:rsidP="00377572">
            <w:pPr>
              <w:pStyle w:val="table-body0mm"/>
            </w:pPr>
            <w:r>
              <w:t>Вокализация наиболее ярких тем инстр</w:t>
            </w:r>
            <w:r>
              <w:t>у</w:t>
            </w:r>
            <w:r>
              <w:t>ментальных сочинений.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доступных в</w:t>
            </w:r>
            <w:r>
              <w:t>о</w:t>
            </w:r>
            <w:r>
              <w:t>кальных сочинений.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Исполнение на клавишных или духовых инструментах композиторских мелодий, прослеживание их по нотной записи.</w:t>
            </w:r>
          </w:p>
          <w:p w:rsidR="00296FAF" w:rsidRDefault="00296FAF" w:rsidP="00377572">
            <w:pPr>
              <w:pStyle w:val="table-body0mm"/>
            </w:pPr>
            <w:r>
              <w:t>Творческие, исследовательские проекты, посвящённые выдающимся композиторам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lastRenderedPageBreak/>
        <w:br w:type="page"/>
      </w:r>
    </w:p>
    <w:p w:rsidR="00296FAF" w:rsidRDefault="00296FAF" w:rsidP="00296FAF">
      <w:pPr>
        <w:pStyle w:val="h3"/>
      </w:pPr>
      <w:r>
        <w:lastRenderedPageBreak/>
        <w:t>Модуль № 4 «Духовная музыка»</w:t>
      </w:r>
    </w:p>
    <w:p w:rsidR="00296FAF" w:rsidRDefault="00296FAF" w:rsidP="00296FAF">
      <w:pPr>
        <w:pStyle w:val="bodyindent"/>
        <w:spacing w:after="142"/>
        <w:ind w:right="83"/>
      </w:pPr>
      <w:r>
        <w:t>Музыкальная культура Европы и России на протяжении нескольких столетий была представлена тремя главными направлениями 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</w:t>
      </w:r>
      <w:r>
        <w:t>ы</w:t>
      </w:r>
      <w:r>
        <w:t>кального искусства (варианты № 1, 3). Однако знакомство с отдельными произведениями, шедеврами духовной м</w:t>
      </w:r>
      <w:r>
        <w:t>у</w:t>
      </w:r>
      <w:r>
        <w:t>зыки возможно и в рамках изучения других модулей (вариант № 2).</w:t>
      </w: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</w:t>
            </w:r>
            <w:proofErr w:type="gramStart"/>
            <w:r>
              <w:t>б</w:t>
            </w:r>
            <w:proofErr w:type="gramEnd"/>
            <w:r>
              <w:t>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А)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Звучание храма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Колокола. </w:t>
            </w:r>
            <w:r>
              <w:br/>
              <w:t>Колокольные звоны (благовест, трезвон и др.).</w:t>
            </w:r>
          </w:p>
          <w:p w:rsidR="00296FAF" w:rsidRDefault="00296FAF" w:rsidP="00377572">
            <w:pPr>
              <w:pStyle w:val="table-body0mm"/>
            </w:pPr>
            <w:r>
              <w:t xml:space="preserve">Звонарские </w:t>
            </w:r>
            <w:r>
              <w:br/>
              <w:t xml:space="preserve">приговорки. </w:t>
            </w:r>
            <w:r>
              <w:br/>
            </w:r>
            <w:proofErr w:type="spellStart"/>
            <w:r>
              <w:t>Колокольность</w:t>
            </w:r>
            <w:proofErr w:type="spellEnd"/>
            <w:r>
              <w:t xml:space="preserve"> в музыке русских композиторов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 видами колокольных звонов.</w:t>
            </w:r>
          </w:p>
          <w:p w:rsidR="00296FAF" w:rsidRDefault="00296FAF" w:rsidP="00377572">
            <w:pPr>
              <w:pStyle w:val="table-body0mm"/>
            </w:pPr>
            <w:r>
              <w:t>Слушание музыки русских композиторов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  <w:r>
              <w:t xml:space="preserve"> с ярко выраженным изо</w:t>
            </w:r>
            <w:r>
              <w:t>б</w:t>
            </w:r>
            <w:r>
              <w:t xml:space="preserve">разительным элементом </w:t>
            </w:r>
            <w:proofErr w:type="spellStart"/>
            <w:r>
              <w:t>колокольности</w:t>
            </w:r>
            <w:proofErr w:type="spellEnd"/>
            <w:r>
              <w:t>. Выявление, обсуждение характера, выразительных средств, использованных композитором.</w:t>
            </w:r>
          </w:p>
          <w:p w:rsidR="00296FAF" w:rsidRDefault="00296FAF" w:rsidP="00377572">
            <w:pPr>
              <w:pStyle w:val="table-body0mm"/>
            </w:pPr>
            <w:r>
              <w:t>Двигательная импровизация — имитация движений звонаря на к</w:t>
            </w:r>
            <w:r>
              <w:t>о</w:t>
            </w:r>
            <w:r>
              <w:t>локольне.</w:t>
            </w:r>
          </w:p>
          <w:p w:rsidR="00296FAF" w:rsidRDefault="00296FAF" w:rsidP="00377572">
            <w:pPr>
              <w:pStyle w:val="table-body0mm"/>
            </w:pPr>
            <w:proofErr w:type="gramStart"/>
            <w:r>
              <w:t>Ритмические и артикуляционные упражнения</w:t>
            </w:r>
            <w:proofErr w:type="gramEnd"/>
            <w:r>
              <w:t xml:space="preserve"> на основе звонарских приговорок.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документального фильма о колоколах.</w:t>
            </w:r>
          </w:p>
          <w:p w:rsidR="00296FAF" w:rsidRDefault="00296FAF" w:rsidP="00377572">
            <w:pPr>
              <w:pStyle w:val="table-body0mm"/>
            </w:pPr>
            <w:r>
              <w:t>Сочинение, исполнение на фортепиано, синтезаторе или металлоф</w:t>
            </w:r>
            <w:r>
              <w:t>о</w:t>
            </w:r>
            <w:r>
              <w:t xml:space="preserve">нах композиции (импровизации), имитирующей звучание </w:t>
            </w:r>
            <w:r>
              <w:lastRenderedPageBreak/>
              <w:t>колоколов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Б)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Песни в</w:t>
            </w:r>
            <w:r>
              <w:t>е</w:t>
            </w:r>
            <w:r>
              <w:t>рующих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Молитва, хорал, песн</w:t>
            </w:r>
            <w:r>
              <w:t>о</w:t>
            </w:r>
            <w:r>
              <w:t xml:space="preserve">пение, </w:t>
            </w:r>
            <w:r>
              <w:br/>
              <w:t>духовный стих.</w:t>
            </w:r>
          </w:p>
          <w:p w:rsidR="00296FAF" w:rsidRDefault="00296FAF" w:rsidP="00377572">
            <w:pPr>
              <w:pStyle w:val="table-body0mm"/>
            </w:pPr>
            <w:r>
              <w:t>Образы духовной музыки в творчестве композит</w:t>
            </w:r>
            <w:r>
              <w:t>о</w:t>
            </w:r>
            <w:r>
              <w:t>ров-классиков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Слушание, разучивание, исполнение вокальных произведений рел</w:t>
            </w:r>
            <w:r>
              <w:t>и</w:t>
            </w:r>
            <w:r>
              <w:t>гиозного содержания. Диалог с учителем о характере музыки, манере исполнения, выразительных средствах.</w:t>
            </w:r>
          </w:p>
          <w:p w:rsidR="00296FAF" w:rsidRDefault="00296FAF" w:rsidP="00377572">
            <w:pPr>
              <w:pStyle w:val="table-body0mm"/>
            </w:pPr>
            <w:r>
              <w:t>Знакомство с произведениями светской музыки, в которых вопл</w:t>
            </w:r>
            <w:r>
              <w:t>о</w:t>
            </w:r>
            <w:r>
              <w:t>щены молитвенные интонации, используется хоральный склад зв</w:t>
            </w:r>
            <w:r>
              <w:t>у</w:t>
            </w:r>
            <w:r>
              <w:t>чания.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документального фильма о значении молитвы.</w:t>
            </w:r>
          </w:p>
          <w:p w:rsidR="00296FAF" w:rsidRDefault="00296FAF" w:rsidP="00377572">
            <w:pPr>
              <w:pStyle w:val="table-body0mm"/>
            </w:pPr>
            <w:r>
              <w:t>Рисование по мотивам прослушанных музыкальных произведений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Инстр</w:t>
            </w:r>
            <w:r>
              <w:t>у</w:t>
            </w:r>
            <w:r>
              <w:t>ментальная музыка в церкви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Орган и его роль в богослужении. Творч</w:t>
            </w:r>
            <w:r>
              <w:t>е</w:t>
            </w:r>
            <w:r>
              <w:t>ство И. С. Баха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62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Чтение учебных и художественных текстов, посвящённых истории создания, устройству органа, его роли в католическом и протестан</w:t>
            </w:r>
            <w:r>
              <w:t>т</w:t>
            </w:r>
            <w:r>
              <w:t>ском богослужении. Ответы на вопросы учителя.</w:t>
            </w:r>
          </w:p>
          <w:p w:rsidR="00296FAF" w:rsidRDefault="00296FAF" w:rsidP="00377572">
            <w:pPr>
              <w:pStyle w:val="table-body0mm"/>
            </w:pPr>
            <w:r>
              <w:t>Слушание органной музыки И. С. Баха. Описание впечатления от восприятия, характеристика музыкально-выразительных средств.</w:t>
            </w:r>
          </w:p>
          <w:p w:rsidR="00296FAF" w:rsidRDefault="00296FAF" w:rsidP="00377572">
            <w:pPr>
              <w:pStyle w:val="table-body0mm"/>
            </w:pPr>
            <w:r>
              <w:t>Игровая имитация особенностей игры на органе (во время слушания).</w:t>
            </w:r>
          </w:p>
          <w:p w:rsidR="00296FAF" w:rsidRDefault="00296FAF" w:rsidP="00377572">
            <w:pPr>
              <w:pStyle w:val="table-body0mm"/>
            </w:pPr>
            <w:r>
              <w:t>Звуковое исследование 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Посещение концерта органной музыки.</w:t>
            </w:r>
          </w:p>
          <w:p w:rsidR="00296FAF" w:rsidRDefault="00296FAF" w:rsidP="00377572">
            <w:pPr>
              <w:pStyle w:val="table-body0mm"/>
            </w:pPr>
            <w:r>
              <w:t>Рассматривание иллюстраций, изображений органа. Проблемная ситуация — выдвижение гипотез о принципах работы этого муз</w:t>
            </w:r>
            <w:r>
              <w:t>ы</w:t>
            </w:r>
            <w:r>
              <w:t>кального инструмента.</w:t>
            </w:r>
          </w:p>
          <w:p w:rsidR="00296FAF" w:rsidRDefault="00296FAF" w:rsidP="00377572">
            <w:pPr>
              <w:pStyle w:val="table-body0mm"/>
            </w:pPr>
            <w:r>
              <w:t>Просмотр познавательного фильма об органе.</w:t>
            </w:r>
          </w:p>
          <w:p w:rsidR="00296FAF" w:rsidRDefault="00296FAF" w:rsidP="00377572">
            <w:pPr>
              <w:pStyle w:val="table-body0mm"/>
            </w:pPr>
            <w:r>
              <w:t>Литературное, художественное творчество на основе музыкальных впечатлений от восприятия органной музыки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Г)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Искусство Русской прав</w:t>
            </w:r>
            <w:r>
              <w:t>о</w:t>
            </w:r>
            <w:r>
              <w:t>славной церкви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Музыка в православном храме. </w:t>
            </w:r>
            <w:r>
              <w:br/>
              <w:t xml:space="preserve">Традиции исполнения, жанры </w:t>
            </w:r>
            <w:r>
              <w:br/>
              <w:t>(тропарь, стихира, вел</w:t>
            </w:r>
            <w:r>
              <w:t>и</w:t>
            </w:r>
            <w:r>
              <w:t xml:space="preserve">чание и др.). Музыка и живопись, </w:t>
            </w:r>
            <w:proofErr w:type="gramStart"/>
            <w:r>
              <w:t>посвящённые</w:t>
            </w:r>
            <w:proofErr w:type="gramEnd"/>
            <w:r>
              <w:t xml:space="preserve"> </w:t>
            </w:r>
            <w:r>
              <w:br/>
              <w:t>святым. Образы Христа, Богородицы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Разучивание, исполнение вокальных произведений религиозной т</w:t>
            </w:r>
            <w:r>
              <w:t>е</w:t>
            </w:r>
            <w:r>
              <w:t>матики, сравнение церковных мелодий и народных песен, мелодий светской музыки.</w:t>
            </w:r>
          </w:p>
          <w:p w:rsidR="00296FAF" w:rsidRDefault="00296FAF" w:rsidP="00377572">
            <w:pPr>
              <w:pStyle w:val="table-body0mm"/>
            </w:pPr>
            <w:r>
              <w:t>Прослеживание исполняемых мелодий по нотной записи. Анализ типа мелодического движения, особенностей ритма, темпа, динамики и т. д.</w:t>
            </w:r>
          </w:p>
          <w:p w:rsidR="00296FAF" w:rsidRDefault="00296FAF" w:rsidP="00377572">
            <w:pPr>
              <w:pStyle w:val="table-body0mm"/>
            </w:pPr>
            <w:r>
              <w:t>Сопоставление произведений музыки и живописи, посвящённых святым, Христу, Богородице.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храма.</w:t>
            </w:r>
          </w:p>
          <w:p w:rsidR="00296FAF" w:rsidRDefault="00296FAF" w:rsidP="00377572">
            <w:pPr>
              <w:pStyle w:val="table-body0mm"/>
            </w:pPr>
            <w:r>
              <w:t>Поиск в Интернете информации о Крещении Руси, святых, об иконах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Д)</w:t>
            </w:r>
          </w:p>
          <w:p w:rsidR="00296FAF" w:rsidRDefault="00296FAF" w:rsidP="00377572">
            <w:pPr>
              <w:pStyle w:val="table-body0mm"/>
            </w:pPr>
            <w:r>
              <w:t>1—3 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Религио</w:t>
            </w:r>
            <w:r>
              <w:t>з</w:t>
            </w:r>
            <w:r>
              <w:t>ные праздники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Праздничная служба, вокальная </w:t>
            </w:r>
            <w:r>
              <w:br/>
              <w:t xml:space="preserve">(в том числе хоровая) </w:t>
            </w:r>
            <w:r>
              <w:lastRenderedPageBreak/>
              <w:t>музыка религиозного содержания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  <w: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 (с опорой на нотный текст), исполнение доступных </w:t>
            </w:r>
            <w:r>
              <w:lastRenderedPageBreak/>
              <w:t>вокальных произведений духовной музыки.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фильма, посвящённого религиозным праздникам.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духовной музыки.</w:t>
            </w:r>
          </w:p>
          <w:p w:rsidR="00296FAF" w:rsidRDefault="00296FAF" w:rsidP="00377572">
            <w:pPr>
              <w:pStyle w:val="table-body0mm"/>
            </w:pPr>
            <w:r>
              <w:t>Исследовательские проекты, посвящённые музыке религиозных праздников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296FAF" w:rsidRDefault="00296FAF" w:rsidP="00296FAF">
      <w:pPr>
        <w:pStyle w:val="h3"/>
      </w:pPr>
      <w:r>
        <w:lastRenderedPageBreak/>
        <w:t>Модуль № 5 «Классическая музыка»</w:t>
      </w:r>
    </w:p>
    <w:p w:rsidR="00296FAF" w:rsidRDefault="00296FAF" w:rsidP="00296FAF">
      <w:pPr>
        <w:pStyle w:val="bodyindent"/>
        <w:spacing w:after="85"/>
        <w:ind w:right="83"/>
      </w:pPr>
      <w: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t>обучающимися</w:t>
      </w:r>
      <w:proofErr w:type="gramEnd"/>
      <w:r>
        <w:t xml:space="preserve"> богатую палитру мыслей и чувств, воплощённую в звуках музыкальным гением великих ко</w:t>
      </w:r>
      <w:r>
        <w:t>м</w:t>
      </w:r>
      <w:r>
        <w:t xml:space="preserve">позиторов, воспитывать их музыкальный вкус на подлинно художественных произведениях. </w:t>
      </w:r>
    </w:p>
    <w:p w:rsidR="00296FAF" w:rsidRDefault="00296FAF" w:rsidP="00296FAF">
      <w:pPr>
        <w:pStyle w:val="bodyindent"/>
        <w:spacing w:after="85"/>
        <w:ind w:right="83"/>
      </w:pP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60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блока,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А)</w:t>
            </w:r>
          </w:p>
          <w:p w:rsidR="00296FAF" w:rsidRDefault="00296FAF" w:rsidP="00377572">
            <w:pPr>
              <w:pStyle w:val="table-body0mm"/>
            </w:pPr>
            <w:r>
              <w:t>0,5—1 уч.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Композ</w:t>
            </w:r>
            <w:r>
              <w:t>и</w:t>
            </w:r>
            <w:r>
              <w:t>тор — исполн</w:t>
            </w:r>
            <w:r>
              <w:t>и</w:t>
            </w:r>
            <w:r>
              <w:t>тель — слушатель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Кого называют композ</w:t>
            </w:r>
            <w:r>
              <w:t>и</w:t>
            </w:r>
            <w:r>
              <w:t>тором, исполнителем? Нужно ли учиться сл</w:t>
            </w:r>
            <w:r>
              <w:t>у</w:t>
            </w:r>
            <w:r>
              <w:t xml:space="preserve">шать музыку? </w:t>
            </w:r>
            <w:r>
              <w:br/>
              <w:t>Что значит «уметь сл</w:t>
            </w:r>
            <w:r>
              <w:t>у</w:t>
            </w:r>
            <w:r>
              <w:t>шать музыку»? Концерт, концертный зал.</w:t>
            </w:r>
          </w:p>
          <w:p w:rsidR="00296FAF" w:rsidRDefault="00296FAF" w:rsidP="00377572">
            <w:pPr>
              <w:pStyle w:val="table-body0mm"/>
            </w:pPr>
            <w:r>
              <w:t>Правила поведения в концертном зале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Просмотр видеозаписи концерта. Слушание музыки, рассматривание иллюстраций. Диалог с учителем по теме занятия. «Я — исполн</w:t>
            </w:r>
            <w:r>
              <w:t>и</w:t>
            </w:r>
            <w:r>
              <w:t xml:space="preserve">тель». Игра — имитация исполнительских движений. Игра «Я — композитор» (сочинение небольших </w:t>
            </w:r>
            <w:proofErr w:type="spellStart"/>
            <w:r>
              <w:t>попевок</w:t>
            </w:r>
            <w:proofErr w:type="spellEnd"/>
            <w:r>
              <w:t>, мелодических фраз).</w:t>
            </w:r>
          </w:p>
          <w:p w:rsidR="00296FAF" w:rsidRDefault="00296FAF" w:rsidP="00377572">
            <w:pPr>
              <w:pStyle w:val="table-body0mm"/>
            </w:pPr>
            <w:r>
              <w:t>Освоение правил поведения на концерте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«Как на концерте» — выступление учителя или одноклассника, обучающегося в музыкальной школе, с исполнением краткого муз</w:t>
            </w:r>
            <w:r>
              <w:t>ы</w:t>
            </w:r>
            <w:r>
              <w:t>кального произведения.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классической музыки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Б)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Композ</w:t>
            </w:r>
            <w:r>
              <w:t>и</w:t>
            </w:r>
            <w:r>
              <w:t>торы — детям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Детская музыка П. И. Чайковского, С. С. Прокофьева, </w:t>
            </w:r>
            <w:r>
              <w:lastRenderedPageBreak/>
              <w:t>Д. Б. </w:t>
            </w:r>
            <w:proofErr w:type="spellStart"/>
            <w:r>
              <w:t>Кабалевского</w:t>
            </w:r>
            <w:proofErr w:type="spellEnd"/>
            <w:r>
              <w:t xml:space="preserve"> и др. </w:t>
            </w:r>
          </w:p>
          <w:p w:rsidR="00296FAF" w:rsidRDefault="00296FAF" w:rsidP="00377572">
            <w:pPr>
              <w:pStyle w:val="table-body0mm"/>
            </w:pPr>
            <w:r>
              <w:t>Понятие жанра.</w:t>
            </w:r>
          </w:p>
          <w:p w:rsidR="00296FAF" w:rsidRDefault="00296FAF" w:rsidP="00377572">
            <w:pPr>
              <w:pStyle w:val="table-body0mm"/>
            </w:pPr>
            <w:r>
              <w:t>Песня, танец, марш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Слушание музыки, определение основного характера, музыкал</w:t>
            </w:r>
            <w:r>
              <w:t>ь</w:t>
            </w:r>
            <w:r>
              <w:t xml:space="preserve">но-выразительных средств, использованных композитором. Подбор эпитетов, иллюстраций к музыке. Определение жанра. 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Музыкальная викторина.</w:t>
            </w:r>
          </w:p>
          <w:p w:rsidR="00296FAF" w:rsidRDefault="00296FAF" w:rsidP="00377572">
            <w:pPr>
              <w:pStyle w:val="table-body0mm"/>
            </w:pPr>
            <w:r>
              <w:t>Вокализация, исполнение мелодий инструментальных пьес со сл</w:t>
            </w:r>
            <w:r>
              <w:t>о</w:t>
            </w:r>
            <w:r>
              <w:t>вами. Разучивание, исполнение песен.</w:t>
            </w:r>
          </w:p>
          <w:p w:rsidR="00296FAF" w:rsidRDefault="00296FAF" w:rsidP="00377572">
            <w:pPr>
              <w:pStyle w:val="table-body0mm"/>
            </w:pPr>
            <w: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В)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Оркестр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Оркестр — большой коллектив музыкантов. Дирижёр, партитура, репетиция. Жанр ко</w:t>
            </w:r>
            <w:r>
              <w:t>н</w:t>
            </w:r>
            <w:r>
              <w:t>церта — музыкальное соревнование солиста с оркестром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музыки в исполнении оркестра. Просмотр видеозаписи. Диалог с учителем о роли дирижёра.</w:t>
            </w:r>
          </w:p>
          <w:p w:rsidR="00296FAF" w:rsidRDefault="00296FAF" w:rsidP="00377572">
            <w:pPr>
              <w:pStyle w:val="table-body0mm"/>
            </w:pPr>
            <w:r>
              <w:t>«Я — дирижёр» — игра — имитация дирижёрских жестов во время звучания музыки.</w:t>
            </w:r>
          </w:p>
          <w:p w:rsidR="00296FAF" w:rsidRDefault="00296FAF" w:rsidP="00377572">
            <w:pPr>
              <w:pStyle w:val="table-body0mm"/>
              <w:rPr>
                <w:spacing w:val="1"/>
              </w:rPr>
            </w:pPr>
            <w:r>
              <w:rPr>
                <w:spacing w:val="1"/>
              </w:rPr>
              <w:t>Разучивание и исполнение песен соответствующей тематики.</w:t>
            </w:r>
          </w:p>
          <w:p w:rsidR="00296FAF" w:rsidRDefault="00296FAF" w:rsidP="00377572">
            <w:pPr>
              <w:pStyle w:val="table-body0mm"/>
              <w:rPr>
                <w:spacing w:val="-4"/>
              </w:rPr>
            </w:pPr>
            <w:r>
              <w:rPr>
                <w:spacing w:val="-4"/>
              </w:rPr>
              <w:t>Знакомство с принципом расположения партий в партитуре. Разучив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ние, исполнение (с ориентацией на нотную запись) ритмической парт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туры для 2—3 ударных инструментов.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Работа по группам — сочинение своего варианта ритмической па</w:t>
            </w:r>
            <w:r>
              <w:t>р</w:t>
            </w:r>
            <w:r>
              <w:t>титуры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Г)</w:t>
            </w:r>
          </w:p>
          <w:p w:rsidR="00296FAF" w:rsidRDefault="00296FAF" w:rsidP="00377572">
            <w:pPr>
              <w:pStyle w:val="table-body0mm"/>
            </w:pPr>
            <w:r>
              <w:t xml:space="preserve">1—2 </w:t>
            </w:r>
          </w:p>
          <w:p w:rsidR="00296FAF" w:rsidRDefault="00296FAF" w:rsidP="00377572">
            <w:pPr>
              <w:pStyle w:val="table-body0mm"/>
            </w:pPr>
            <w: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кальные инстр</w:t>
            </w:r>
            <w:r>
              <w:t>у</w:t>
            </w:r>
            <w:r>
              <w:t xml:space="preserve">менты. </w:t>
            </w:r>
            <w:r>
              <w:lastRenderedPageBreak/>
              <w:t>Фортепи</w:t>
            </w:r>
            <w:r>
              <w:t>а</w:t>
            </w:r>
            <w:r>
              <w:t>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Рояль и пианино. Ист</w:t>
            </w:r>
            <w:r>
              <w:t>о</w:t>
            </w:r>
            <w:r>
              <w:t>рия изобретения форт</w:t>
            </w:r>
            <w:r>
              <w:t>е</w:t>
            </w:r>
            <w:r>
              <w:t xml:space="preserve">пиано, «секрет» названия инструмента </w:t>
            </w:r>
            <w:r>
              <w:lastRenderedPageBreak/>
              <w:t>(форте + пиано). «Предки» и «наследники» фортепи</w:t>
            </w:r>
            <w:r>
              <w:t>а</w:t>
            </w:r>
            <w:r>
              <w:t>но (клавесин, синтезатор)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lastRenderedPageBreak/>
              <w:t>Знакомство с многообразием красок фортепиано. Слушание фортеп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анных пьес в исполнении известных пианистов.</w:t>
            </w:r>
          </w:p>
          <w:p w:rsidR="00296FAF" w:rsidRDefault="00296FAF" w:rsidP="00377572">
            <w:pPr>
              <w:pStyle w:val="table-body0mm"/>
            </w:pPr>
            <w:r>
              <w:t>«Я — пианист» — игра — имитация исполнительских движений во время звучания музыки.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Слушание детских пьес на фортепиано в исполнении учителя. Д</w:t>
            </w:r>
            <w:r>
              <w:t>е</w:t>
            </w:r>
            <w:r>
              <w:t>монстрация возможностей инструмента (исполнение одной и той же пьесы тихо и громко, в разных регистрах, разными штрихами). Игра на фортепиано в ансамбле с учителем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фортепианной музыки.</w:t>
            </w:r>
          </w:p>
          <w:p w:rsidR="00296FAF" w:rsidRDefault="00296FAF" w:rsidP="00377572">
            <w:pPr>
              <w:pStyle w:val="table-body0mm"/>
            </w:pPr>
            <w:r>
              <w:t>Разбираем инструмент — наглядная демонстрация внутреннего устройства акустического пианино.</w:t>
            </w:r>
          </w:p>
          <w:p w:rsidR="00296FAF" w:rsidRDefault="00296FAF" w:rsidP="00377572">
            <w:pPr>
              <w:pStyle w:val="table-body0mm"/>
            </w:pPr>
            <w:proofErr w:type="gramStart"/>
            <w:r>
              <w:t>«Паспорт инструмента» — исследовательская работа, предполага</w:t>
            </w:r>
            <w:r>
              <w:t>ю</w:t>
            </w:r>
            <w:r>
              <w:t>щая подсчёт параметров (высота, ширина, количество клавиш, пед</w:t>
            </w:r>
            <w:r>
              <w:t>а</w:t>
            </w:r>
            <w:r>
              <w:t>лей и т. д.)</w:t>
            </w:r>
            <w:proofErr w:type="gramEnd"/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Д)</w:t>
            </w:r>
          </w:p>
          <w:p w:rsidR="00296FAF" w:rsidRDefault="00296FAF" w:rsidP="00377572">
            <w:pPr>
              <w:pStyle w:val="table-body0mm"/>
            </w:pPr>
            <w:r>
              <w:t xml:space="preserve">1—2 </w:t>
            </w:r>
          </w:p>
          <w:p w:rsidR="00296FAF" w:rsidRDefault="00296FAF" w:rsidP="00377572">
            <w:pPr>
              <w:pStyle w:val="table-body0mm"/>
            </w:pPr>
            <w: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кальные инстр</w:t>
            </w:r>
            <w:r>
              <w:t>у</w:t>
            </w:r>
            <w:r>
              <w:t>менты. Флейта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Предки современной флейты. Легенда о нимфе </w:t>
            </w:r>
            <w:proofErr w:type="spellStart"/>
            <w:r>
              <w:t>Сиринкс</w:t>
            </w:r>
            <w:proofErr w:type="spellEnd"/>
            <w:r>
              <w:t>. Музыка для флейты соло, флейты в сопровождении форт</w:t>
            </w:r>
            <w:r>
              <w:t>е</w:t>
            </w:r>
            <w:r>
              <w:t>пиано, оркестра</w:t>
            </w:r>
            <w:r>
              <w:rPr>
                <w:rStyle w:val="footnote-num"/>
              </w:rPr>
              <w:t>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99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Знакомство с внешним видом, устройством и тембрами классических музыкальных инструментов. </w:t>
            </w:r>
          </w:p>
          <w:p w:rsidR="00296FAF" w:rsidRDefault="00296FAF" w:rsidP="00377572">
            <w:pPr>
              <w:pStyle w:val="table-body0mm"/>
            </w:pPr>
            <w:r>
              <w:t>Слушание музыкальных фрагментов в исполнении известных муз</w:t>
            </w:r>
            <w:r>
              <w:t>ы</w:t>
            </w:r>
            <w:r>
              <w:t>кантов-инструменталистов.</w:t>
            </w:r>
          </w:p>
          <w:p w:rsidR="00296FAF" w:rsidRDefault="00296FAF" w:rsidP="00377572">
            <w:pPr>
              <w:pStyle w:val="table-body0mm"/>
            </w:pPr>
            <w:r>
              <w:rPr>
                <w:spacing w:val="-2"/>
              </w:rPr>
              <w:t>Чтение учебных текстов, сказок и легенд, рассказывающих о муз</w:t>
            </w:r>
            <w:r>
              <w:rPr>
                <w:spacing w:val="-2"/>
              </w:rPr>
              <w:t>ы</w:t>
            </w:r>
            <w:r>
              <w:rPr>
                <w:spacing w:val="-2"/>
              </w:rPr>
              <w:t>кальных инструментах, истории их появления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Е)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</w:p>
          <w:p w:rsidR="00296FAF" w:rsidRDefault="00296FAF" w:rsidP="00377572">
            <w:pPr>
              <w:pStyle w:val="table-body0mm"/>
            </w:pPr>
            <w:r>
              <w:t>уч.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кальные инстр</w:t>
            </w:r>
            <w:r>
              <w:t>у</w:t>
            </w:r>
            <w:r>
              <w:t xml:space="preserve">менты. Скрипка, </w:t>
            </w:r>
            <w:r>
              <w:lastRenderedPageBreak/>
              <w:t>виолончель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rPr>
                <w:spacing w:val="-2"/>
              </w:rPr>
              <w:lastRenderedPageBreak/>
              <w:t>Певучесть тембров струнных смычковых инструментов. Композ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торы, сочинявшие скр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пичную </w:t>
            </w:r>
            <w:r>
              <w:rPr>
                <w:spacing w:val="-2"/>
              </w:rPr>
              <w:lastRenderedPageBreak/>
              <w:t>музыку. Знам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нитые исполнители, м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стера, изготавливавшие инструменты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Игра-имитация исполнительских движений во время звучания м</w:t>
            </w:r>
            <w:r>
              <w:t>у</w:t>
            </w:r>
            <w:r>
              <w:t>зыки.</w:t>
            </w:r>
          </w:p>
          <w:p w:rsidR="00296FAF" w:rsidRDefault="00296FAF" w:rsidP="00377572">
            <w:pPr>
              <w:pStyle w:val="table-body0mm"/>
            </w:pPr>
            <w: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Разучивание, исполнение песен, посвящённых музыкальным </w:t>
            </w:r>
            <w:r>
              <w:lastRenderedPageBreak/>
              <w:t>и</w:t>
            </w:r>
            <w:r>
              <w:t>н</w:t>
            </w:r>
            <w:r>
              <w:t>струментам.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инструментальной музыки.</w:t>
            </w:r>
          </w:p>
          <w:p w:rsidR="00296FAF" w:rsidRDefault="00296FAF" w:rsidP="00377572">
            <w:pPr>
              <w:pStyle w:val="table-body0mm"/>
            </w:pPr>
            <w:r>
              <w:t>«Паспорт инструмента» — исследовательская работа, предполага</w:t>
            </w:r>
            <w:r>
              <w:t>ю</w:t>
            </w:r>
            <w:r>
              <w:t>щая описание внешнего вида и особенностей звучания инструмента, способов игры на нём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Ж)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Вокальная музыка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Человеческий голос — самый совершенный инструмент.</w:t>
            </w:r>
          </w:p>
          <w:p w:rsidR="00296FAF" w:rsidRDefault="00296FAF" w:rsidP="00377572">
            <w:pPr>
              <w:pStyle w:val="table-body0mm"/>
            </w:pPr>
            <w:r>
              <w:t>Бережное отношение к своему голосу.</w:t>
            </w:r>
          </w:p>
          <w:p w:rsidR="00296FAF" w:rsidRDefault="00296FAF" w:rsidP="00377572">
            <w:pPr>
              <w:pStyle w:val="table-body0mm"/>
            </w:pPr>
            <w:r>
              <w:t>Известные певцы.</w:t>
            </w:r>
          </w:p>
          <w:p w:rsidR="00296FAF" w:rsidRDefault="00296FAF" w:rsidP="00377572">
            <w:pPr>
              <w:pStyle w:val="table-body0mm"/>
            </w:pPr>
            <w:r>
              <w:t>Жанры вокальной муз</w:t>
            </w:r>
            <w:r>
              <w:t>ы</w:t>
            </w:r>
            <w:r>
              <w:t>ки: песни, вокализы, романсы, арии из опер.</w:t>
            </w:r>
          </w:p>
          <w:p w:rsidR="00296FAF" w:rsidRDefault="00296FAF" w:rsidP="00377572">
            <w:pPr>
              <w:pStyle w:val="table-body0mm"/>
            </w:pPr>
            <w:r>
              <w:t>Кантата. Песня, романс, вокализ, кант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:rsidR="00296FAF" w:rsidRDefault="00296FAF" w:rsidP="00377572">
            <w:pPr>
              <w:pStyle w:val="table-body0mm"/>
            </w:pPr>
            <w:r>
              <w:t>Знакомство с жанрами вокальной музыки. Слушание вокальных произведений композиторов-классиков.</w:t>
            </w:r>
          </w:p>
          <w:p w:rsidR="00296FAF" w:rsidRDefault="00296FAF" w:rsidP="00377572">
            <w:pPr>
              <w:pStyle w:val="table-body0mm"/>
            </w:pPr>
            <w: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296FAF" w:rsidRDefault="00296FAF" w:rsidP="00377572">
            <w:pPr>
              <w:pStyle w:val="table-body0mm"/>
            </w:pPr>
            <w:r>
              <w:t>Проблемная ситуация: что значит красивое пение?</w:t>
            </w:r>
          </w:p>
          <w:p w:rsidR="00296FAF" w:rsidRDefault="00296FAF" w:rsidP="00377572">
            <w:pPr>
              <w:pStyle w:val="table-body0mm"/>
            </w:pPr>
            <w:r>
              <w:t>Музыкальная викторина на знание вокальных музыкальных прои</w:t>
            </w:r>
            <w:r>
              <w:t>з</w:t>
            </w:r>
            <w:r>
              <w:t>ведений и их авторов.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вокальных произведений композит</w:t>
            </w:r>
            <w:r>
              <w:t>о</w:t>
            </w:r>
            <w:r>
              <w:t>ров-классиков.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вокальной музыки.</w:t>
            </w:r>
          </w:p>
          <w:p w:rsidR="00296FAF" w:rsidRDefault="00296FAF" w:rsidP="00377572">
            <w:pPr>
              <w:pStyle w:val="table-body0mm"/>
            </w:pPr>
            <w:r>
              <w:t>Школьный конкурс юных вокалистов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З)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Инстр</w:t>
            </w:r>
            <w:r>
              <w:t>у</w:t>
            </w:r>
            <w:r>
              <w:t>ментальная музыка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Жанры камерной и</w:t>
            </w:r>
            <w:r>
              <w:t>н</w:t>
            </w:r>
            <w:r>
              <w:t>струментальной музыки: этюд, пьеса. Альбом. Цикл. Сюита. Соната. Квартет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жанрами камерной инструментальной музыки. Слушание произведений композиторов-классиков. Определение ко</w:t>
            </w:r>
            <w:r>
              <w:t>м</w:t>
            </w:r>
            <w:r>
              <w:t xml:space="preserve">плекса выразительных средств. Описание своего впечатления от восприятия. </w:t>
            </w:r>
          </w:p>
          <w:p w:rsidR="00296FAF" w:rsidRDefault="00296FAF" w:rsidP="00377572">
            <w:pPr>
              <w:pStyle w:val="table-body0mm"/>
            </w:pPr>
            <w:r>
              <w:t>Музыкальная викторина.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инструментальной музыки.</w:t>
            </w:r>
          </w:p>
          <w:p w:rsidR="00296FAF" w:rsidRDefault="00296FAF" w:rsidP="00377572">
            <w:pPr>
              <w:pStyle w:val="table-body0mm"/>
            </w:pPr>
            <w:r>
              <w:t>Составление словаря музыкальных жанров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Пр</w:t>
            </w:r>
            <w:r>
              <w:t>о</w:t>
            </w:r>
            <w:r>
              <w:t>граммная музыка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Программная музыка. Программное название, известный сюжет, лит</w:t>
            </w:r>
            <w:r>
              <w:t>е</w:t>
            </w:r>
            <w:r>
              <w:t>ратурный эпиграф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произведений программной музыки. Обсуждение муз</w:t>
            </w:r>
            <w:r>
              <w:t>ы</w:t>
            </w:r>
            <w:r>
              <w:t>кального образа, музыкальных средств, использованных композит</w:t>
            </w:r>
            <w:r>
              <w:t>о</w:t>
            </w:r>
            <w:r>
              <w:t>ром.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Рисование образов программной музыки.</w:t>
            </w:r>
          </w:p>
          <w:p w:rsidR="00296FAF" w:rsidRDefault="00296FAF" w:rsidP="00377572">
            <w:pPr>
              <w:pStyle w:val="table-body0mm"/>
            </w:pPr>
            <w:r>
              <w:t>Сочинение небольших миниатюр (вокальные или инструментальные импровизации) по заданной программе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Симфон</w:t>
            </w:r>
            <w:r>
              <w:t>и</w:t>
            </w:r>
            <w:r>
              <w:t>ческая м</w:t>
            </w:r>
            <w:r>
              <w:t>у</w:t>
            </w:r>
            <w:r>
              <w:t>зыка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Симфонический оркестр. Тембры, группы инстр</w:t>
            </w:r>
            <w:r>
              <w:t>у</w:t>
            </w:r>
            <w:r>
              <w:t>ментов. Симфония, си</w:t>
            </w:r>
            <w:r>
              <w:t>м</w:t>
            </w:r>
            <w:r>
              <w:t>фоническая картина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составом симфонического оркестра, группами инстр</w:t>
            </w:r>
            <w:r>
              <w:t>у</w:t>
            </w:r>
            <w:r>
              <w:t>ментов. Определение на слух тембров инструментов симфонического оркестра.</w:t>
            </w:r>
          </w:p>
          <w:p w:rsidR="00296FAF" w:rsidRDefault="00296FAF" w:rsidP="00377572">
            <w:pPr>
              <w:pStyle w:val="table-body0mm"/>
            </w:pPr>
            <w:r>
              <w:t>Слушание фрагментов симфонической музыки. «</w:t>
            </w:r>
            <w:proofErr w:type="spellStart"/>
            <w:r>
              <w:t>Дирижирование</w:t>
            </w:r>
            <w:proofErr w:type="spellEnd"/>
            <w:r>
              <w:t>» оркестром.</w:t>
            </w:r>
          </w:p>
          <w:p w:rsidR="00296FAF" w:rsidRDefault="00296FAF" w:rsidP="00377572">
            <w:pPr>
              <w:pStyle w:val="table-body0mm"/>
            </w:pPr>
            <w:r>
              <w:t>Музыкальная викторина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lastRenderedPageBreak/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симфонической музыки.</w:t>
            </w:r>
          </w:p>
          <w:p w:rsidR="00296FAF" w:rsidRDefault="00296FAF" w:rsidP="00377572">
            <w:pPr>
              <w:pStyle w:val="table-body0mm"/>
            </w:pPr>
            <w:r>
              <w:t>Просмотр фильма об устройстве оркестра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Л)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Русские композит</w:t>
            </w:r>
            <w:r>
              <w:t>о</w:t>
            </w:r>
            <w:r>
              <w:t>ры-классики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Творчество выдающихся отечественных композ</w:t>
            </w:r>
            <w:r>
              <w:t>и</w:t>
            </w:r>
            <w:r>
              <w:t>торов</w:t>
            </w:r>
          </w:p>
        </w:tc>
        <w:tc>
          <w:tcPr>
            <w:tcW w:w="5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 т. д.). Хара</w:t>
            </w:r>
            <w:r>
              <w:t>к</w:t>
            </w:r>
            <w:r>
              <w:t xml:space="preserve">теристика музыкальных образов, музыкально-выразительных средств. Наблюдение за развитием музыки. Определение жанра, формы. </w:t>
            </w:r>
          </w:p>
          <w:p w:rsidR="00296FAF" w:rsidRDefault="00296FAF" w:rsidP="00377572">
            <w:pPr>
              <w:pStyle w:val="table-body0mm"/>
            </w:pPr>
            <w:r>
              <w:t>Чтение учебных текстов и художественной литературы биографич</w:t>
            </w:r>
            <w:r>
              <w:t>е</w:t>
            </w:r>
            <w:r>
              <w:t xml:space="preserve">ского характера. </w:t>
            </w:r>
          </w:p>
          <w:p w:rsidR="00296FAF" w:rsidRDefault="00296FAF" w:rsidP="00377572">
            <w:pPr>
              <w:pStyle w:val="table-body0mm"/>
            </w:pPr>
            <w:r>
              <w:t>Вокализация тем инструментальных сочинений.</w:t>
            </w:r>
          </w:p>
          <w:p w:rsidR="00296FAF" w:rsidRDefault="00296FAF" w:rsidP="00377572">
            <w:pPr>
              <w:pStyle w:val="table-body0mm"/>
              <w:rPr>
                <w:spacing w:val="-3"/>
              </w:rPr>
            </w:pPr>
            <w:r>
              <w:rPr>
                <w:spacing w:val="-3"/>
              </w:rPr>
              <w:t>Разучивание, исполнение доступных вокальных сочинений.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концерта. Просмотр биографического фильма</w:t>
            </w: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Европе</w:t>
            </w:r>
            <w:r>
              <w:t>й</w:t>
            </w:r>
            <w:r>
              <w:t>ские композит</w:t>
            </w:r>
            <w:r>
              <w:t>о</w:t>
            </w:r>
            <w:r>
              <w:t>ры-классики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Творчество выдающихся зарубежных композит</w:t>
            </w:r>
            <w:r>
              <w:t>о</w:t>
            </w:r>
            <w:r>
              <w:t>ров</w:t>
            </w:r>
          </w:p>
        </w:tc>
        <w:tc>
          <w:tcPr>
            <w:tcW w:w="5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</w:tr>
      <w:tr w:rsidR="00296FAF" w:rsidTr="00377572">
        <w:trPr>
          <w:trHeight w:val="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Н)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</w:p>
          <w:p w:rsidR="00296FAF" w:rsidRDefault="00296FAF" w:rsidP="00377572">
            <w:pPr>
              <w:pStyle w:val="table-body0mm"/>
            </w:pPr>
            <w:r>
              <w:t>уч.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Мастерство исполн</w:t>
            </w:r>
            <w:r>
              <w:t>и</w:t>
            </w:r>
            <w:r>
              <w:t xml:space="preserve">теля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Творчество выдающихся исполнителей — певцов, инструменталистов, д</w:t>
            </w:r>
            <w:r>
              <w:t>и</w:t>
            </w:r>
            <w:r>
              <w:t xml:space="preserve">рижёров. Консерватория, </w:t>
            </w:r>
            <w:r>
              <w:lastRenderedPageBreak/>
              <w:t>филармония, Конкурс имени П. И. Чайковского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296FAF" w:rsidRDefault="00296FAF" w:rsidP="00377572">
            <w:pPr>
              <w:pStyle w:val="table-body0mm"/>
            </w:pPr>
            <w:r>
              <w:t>Сравнение нескольких интерпретаций одного и того же произведения в исполнении разных музыкантов.</w:t>
            </w:r>
          </w:p>
          <w:p w:rsidR="00296FAF" w:rsidRDefault="00296FAF" w:rsidP="00377572">
            <w:pPr>
              <w:pStyle w:val="table-body0mm"/>
            </w:pPr>
            <w:r>
              <w:t>Дискуссия на тему «Композитор — исполнитель — слушатель».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lastRenderedPageBreak/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концерта классической музыки.</w:t>
            </w:r>
          </w:p>
          <w:p w:rsidR="00296FAF" w:rsidRDefault="00296FAF" w:rsidP="00377572">
            <w:pPr>
              <w:pStyle w:val="table-body0mm"/>
            </w:pPr>
            <w:r>
              <w:t>Создание коллекции записей любимого исполнителя.</w:t>
            </w:r>
          </w:p>
          <w:p w:rsidR="00296FAF" w:rsidRDefault="00296FAF" w:rsidP="00377572">
            <w:pPr>
              <w:pStyle w:val="table-body0mm"/>
            </w:pPr>
            <w:r>
              <w:t>Деловая игра «Концертный отдел филармонии»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296FAF" w:rsidRDefault="00296FAF" w:rsidP="00296FAF">
      <w:pPr>
        <w:pStyle w:val="h3"/>
      </w:pPr>
      <w:r>
        <w:lastRenderedPageBreak/>
        <w:t>Модуль № 6 «Современная музыкальная культура»</w:t>
      </w:r>
    </w:p>
    <w:p w:rsidR="00296FAF" w:rsidRDefault="00296FAF" w:rsidP="00296FAF">
      <w:pPr>
        <w:pStyle w:val="bodyindent"/>
        <w:spacing w:after="142"/>
        <w:ind w:right="83"/>
      </w:pPr>
      <w:r>
        <w:t>Наряду с важнейшими сферами музыкальной культуры (музыка народная, духовная и светская), сформирова</w:t>
      </w:r>
      <w:r>
        <w:t>в</w:t>
      </w:r>
      <w:r>
        <w:t>шимися в прошлые столетия, правомерно выделить в отдельный пласт современную музыку. Объективной сложн</w:t>
      </w:r>
      <w:r>
        <w:t>о</w:t>
      </w:r>
      <w:r>
        <w:t>стью в данном случае является вычленение явлений, персоналий и произведений, действительно достойных вним</w:t>
      </w:r>
      <w:r>
        <w:t>а</w:t>
      </w:r>
      <w:r>
        <w:t xml:space="preserve">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t>фри-джаза</w:t>
      </w:r>
      <w:proofErr w:type="gramEnd"/>
      <w:r>
        <w:t xml:space="preserve">, от </w:t>
      </w:r>
      <w:proofErr w:type="spellStart"/>
      <w:r>
        <w:t>эмбиента</w:t>
      </w:r>
      <w:proofErr w:type="spellEnd"/>
      <w:r>
        <w:t xml:space="preserve"> до рэпа и т. д.), для воспр</w:t>
      </w:r>
      <w:r>
        <w:t>и</w:t>
      </w:r>
      <w:r>
        <w:t>ятия которых требуется специфический и разнообразный музыкальный опыт. Поэтому в начальной школе необх</w:t>
      </w:r>
      <w:r>
        <w:t>о</w:t>
      </w:r>
      <w:r>
        <w:t>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</w:t>
      </w:r>
      <w:r>
        <w:t>о</w:t>
      </w:r>
      <w:r>
        <w:t>зиторов, написанных современным музыкальным языком. При этом необходимо удерживать баланс между совр</w:t>
      </w:r>
      <w:r>
        <w:t>е</w:t>
      </w:r>
      <w:r>
        <w:t>менностью песни и её доступностью детскому восприятию, соблюдать критерии отбора материала с учётом треб</w:t>
      </w:r>
      <w:r>
        <w:t>о</w:t>
      </w:r>
      <w:r>
        <w:t>ваний художественного вкуса, эстетичного вокально-хорового звучания.</w:t>
      </w: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</w:t>
            </w:r>
            <w:proofErr w:type="gramStart"/>
            <w:r>
              <w:t>б</w:t>
            </w:r>
            <w:proofErr w:type="gramEnd"/>
            <w:r>
              <w:t>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А)</w:t>
            </w:r>
            <w:r>
              <w:br/>
              <w:t xml:space="preserve">1—4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Совр</w:t>
            </w:r>
            <w:r>
              <w:t>е</w:t>
            </w:r>
            <w:r>
              <w:t>менные</w:t>
            </w:r>
            <w:r>
              <w:rPr>
                <w:spacing w:val="-1"/>
              </w:rPr>
              <w:t xml:space="preserve"> обработки классич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ской м</w:t>
            </w:r>
            <w:r>
              <w:rPr>
                <w:spacing w:val="-1"/>
              </w:rPr>
              <w:t>у</w:t>
            </w:r>
            <w:r>
              <w:rPr>
                <w:spacing w:val="-1"/>
              </w:rPr>
              <w:t>зыки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  <w:rPr>
                <w:spacing w:val="1"/>
              </w:rPr>
            </w:pPr>
            <w:r>
              <w:t xml:space="preserve">Понятие обработки, творчество современных композиторов и исполнителей, </w:t>
            </w:r>
            <w:r>
              <w:rPr>
                <w:spacing w:val="1"/>
              </w:rPr>
              <w:t>обр</w:t>
            </w:r>
            <w:r>
              <w:rPr>
                <w:spacing w:val="1"/>
              </w:rPr>
              <w:t>а</w:t>
            </w:r>
            <w:r>
              <w:rPr>
                <w:spacing w:val="1"/>
              </w:rPr>
              <w:t>батывающих классич</w:t>
            </w:r>
            <w:r>
              <w:rPr>
                <w:spacing w:val="1"/>
              </w:rPr>
              <w:t>е</w:t>
            </w:r>
            <w:r>
              <w:rPr>
                <w:spacing w:val="1"/>
              </w:rPr>
              <w:t>скую музыку.</w:t>
            </w:r>
          </w:p>
          <w:p w:rsidR="00296FAF" w:rsidRDefault="00296FAF" w:rsidP="00377572">
            <w:pPr>
              <w:pStyle w:val="table-body0mm"/>
            </w:pPr>
            <w:r>
              <w:t xml:space="preserve">Проблемная ситуация: </w:t>
            </w:r>
            <w:r>
              <w:lastRenderedPageBreak/>
              <w:t>зачем музыканты делают обработки классики?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Различение музыки классической и её современной обработки. </w:t>
            </w:r>
          </w:p>
          <w:p w:rsidR="00296FAF" w:rsidRDefault="00296FAF" w:rsidP="00377572">
            <w:pPr>
              <w:pStyle w:val="table-body0mm"/>
            </w:pPr>
            <w:r>
              <w:t>Слушание обработок классической музыки, сравнение их с оригин</w:t>
            </w:r>
            <w:r>
              <w:t>а</w:t>
            </w:r>
            <w:r>
              <w:t>лом. Обсуждение комплекса выразительных средств, наблюдение за изменением характера музыки.</w:t>
            </w:r>
          </w:p>
          <w:p w:rsidR="00296FAF" w:rsidRDefault="00296FAF" w:rsidP="00377572">
            <w:pPr>
              <w:pStyle w:val="table-body0mm"/>
            </w:pPr>
            <w:r>
              <w:t>Вокальное исполнение классических тем в сопровождении совр</w:t>
            </w:r>
            <w:r>
              <w:t>е</w:t>
            </w:r>
            <w:r>
              <w:t>менного ритмизованного аккомпанемента.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 xml:space="preserve">Подбор стиля </w:t>
            </w:r>
            <w:proofErr w:type="spellStart"/>
            <w:r>
              <w:t>автоаккомпанемента</w:t>
            </w:r>
            <w:proofErr w:type="spellEnd"/>
            <w:r>
              <w:t xml:space="preserve"> (на клавишном синтезаторе) к известным музыкальным темам композиторо</w:t>
            </w:r>
            <w:proofErr w:type="gramStart"/>
            <w:r>
              <w:t>в-</w:t>
            </w:r>
            <w:proofErr w:type="gramEnd"/>
            <w:r>
              <w:br/>
              <w:t>классиков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Б)</w:t>
            </w:r>
            <w:r>
              <w:br/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Джаз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Особенности джаза: </w:t>
            </w:r>
            <w:proofErr w:type="spellStart"/>
            <w:r>
              <w:t>и</w:t>
            </w:r>
            <w:r>
              <w:t>м</w:t>
            </w:r>
            <w:r>
              <w:t>провизационность</w:t>
            </w:r>
            <w:proofErr w:type="spellEnd"/>
            <w:r>
              <w:t>, ритм (синкопы, триоли, свинг). Музыкальные инстр</w:t>
            </w:r>
            <w:r>
              <w:t>у</w:t>
            </w:r>
            <w:r>
              <w:t xml:space="preserve">менты джаза, особые приёмы игры на них. </w:t>
            </w:r>
          </w:p>
          <w:p w:rsidR="00296FAF" w:rsidRDefault="00296FAF" w:rsidP="00377572">
            <w:pPr>
              <w:pStyle w:val="table-body0mm"/>
            </w:pPr>
            <w:r>
              <w:t>Творчество джазовых музыкантов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творчеством джазовых музыкантов. Узнавание, разл</w:t>
            </w:r>
            <w:r>
              <w:t>и</w:t>
            </w:r>
            <w:r>
              <w:t>чение на слух джазовых композиций в отличие от других музыкал</w:t>
            </w:r>
            <w:r>
              <w:t>ь</w:t>
            </w:r>
            <w:r>
              <w:t>ных стилей и направлений.</w:t>
            </w:r>
          </w:p>
          <w:p w:rsidR="00296FAF" w:rsidRDefault="00296FAF" w:rsidP="00377572">
            <w:pPr>
              <w:pStyle w:val="table-body0mm"/>
            </w:pPr>
            <w:r>
              <w:t>Определение на слух тембров музыкальных инструментов, испо</w:t>
            </w:r>
            <w:r>
              <w:t>л</w:t>
            </w:r>
            <w:r>
              <w:t>няющих джазовую композицию.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песен в джазовых ритмах. Сочинение, импровизация ритмического аккомпанемента с джазовым ритмом, си</w:t>
            </w:r>
            <w:r>
              <w:t>н</w:t>
            </w:r>
            <w:r>
              <w:t>копами.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Составление </w:t>
            </w:r>
            <w:proofErr w:type="spellStart"/>
            <w:r>
              <w:t>плейлиста</w:t>
            </w:r>
            <w:proofErr w:type="spellEnd"/>
            <w:r>
              <w:t>, коллекции записей джазовых музыкантов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В)</w:t>
            </w:r>
          </w:p>
          <w:p w:rsidR="00296FAF" w:rsidRDefault="00296FAF" w:rsidP="00377572">
            <w:pPr>
              <w:pStyle w:val="table-body0mm"/>
            </w:pPr>
            <w:r>
              <w:t xml:space="preserve">1—4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Исполн</w:t>
            </w:r>
            <w:r>
              <w:t>и</w:t>
            </w:r>
            <w:r>
              <w:t>тели с</w:t>
            </w:r>
            <w:r>
              <w:t>о</w:t>
            </w:r>
            <w:r>
              <w:t>временной музыки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Творчество одного или нескольких исполнителей современной музыки, популярных у молодёжи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Просмотр видеоклипов современных исполнителей. Сравнение их композиций с другими направлениями и стилями (классикой, духо</w:t>
            </w:r>
            <w:r>
              <w:t>в</w:t>
            </w:r>
            <w:r>
              <w:t>ной, народной музыкой).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 xml:space="preserve">: </w:t>
            </w:r>
          </w:p>
          <w:p w:rsidR="00296FAF" w:rsidRDefault="00296FAF" w:rsidP="00377572">
            <w:pPr>
              <w:pStyle w:val="table-body0mm"/>
            </w:pPr>
            <w:r>
              <w:t xml:space="preserve">Составление </w:t>
            </w:r>
            <w:proofErr w:type="spellStart"/>
            <w:r>
              <w:t>плейлиста</w:t>
            </w:r>
            <w:proofErr w:type="spellEnd"/>
            <w:r>
              <w:t>, коллекции записей современной музыки для друзей-одноклассников (для проведения совместного досуга).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Pr="0058007C" w:rsidRDefault="00296FAF" w:rsidP="00377572">
            <w:pPr>
              <w:pStyle w:val="NoParagraphStyle"/>
              <w:spacing w:line="240" w:lineRule="auto"/>
              <w:textAlignment w:val="auto"/>
              <w:rPr>
                <w:rFonts w:ascii="OfficinaSansExtraBoldITC-Reg" w:hAnsi="OfficinaSansExtraBoldITC-Reg" w:cs="Times New Roman"/>
                <w:color w:val="auto"/>
                <w:lang w:val="ru-RU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Съёмка собственного видеоклипа на музыку одной из современных </w:t>
            </w:r>
            <w:r>
              <w:lastRenderedPageBreak/>
              <w:t>популярных композиций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Г)</w:t>
            </w:r>
          </w:p>
          <w:p w:rsidR="00296FAF" w:rsidRDefault="00296FAF" w:rsidP="00377572">
            <w:pPr>
              <w:pStyle w:val="table-body0mm"/>
            </w:pPr>
            <w:r>
              <w:t xml:space="preserve">1—4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Электро</w:t>
            </w:r>
            <w:r>
              <w:t>н</w:t>
            </w:r>
            <w:r>
              <w:t>ные муз</w:t>
            </w:r>
            <w:r>
              <w:t>ы</w:t>
            </w:r>
            <w:r>
              <w:t>кальные инстр</w:t>
            </w:r>
            <w:r>
              <w:t>у</w:t>
            </w:r>
            <w:r>
              <w:t>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proofErr w:type="gramStart"/>
            <w:r>
              <w:t>Современные «двойн</w:t>
            </w:r>
            <w:r>
              <w:t>и</w:t>
            </w:r>
            <w:r>
              <w:t>ки» классических муз</w:t>
            </w:r>
            <w:r>
              <w:t>ы</w:t>
            </w:r>
            <w:r>
              <w:t>кальных инструментов: синтезатор, электронная скрипка, гитара, бараб</w:t>
            </w:r>
            <w:r>
              <w:t>а</w:t>
            </w:r>
            <w:r>
              <w:t>ны и т. д.</w:t>
            </w:r>
            <w:proofErr w:type="gramEnd"/>
          </w:p>
          <w:p w:rsidR="00296FAF" w:rsidRDefault="00296FAF" w:rsidP="00377572">
            <w:pPr>
              <w:pStyle w:val="table-body0mm"/>
            </w:pPr>
            <w:r>
              <w:t>Виртуальные музыкал</w:t>
            </w:r>
            <w:r>
              <w:t>ь</w:t>
            </w:r>
            <w:r>
              <w:t>ные инструменты в ко</w:t>
            </w:r>
            <w:r>
              <w:t>м</w:t>
            </w:r>
            <w:r>
              <w:t>пьютерных программах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 </w:t>
            </w:r>
          </w:p>
          <w:p w:rsidR="00296FAF" w:rsidRDefault="00296FAF" w:rsidP="00377572">
            <w:pPr>
              <w:pStyle w:val="table-body0mm"/>
            </w:pPr>
            <w:r>
              <w:t>Подбор электронных тембров для создания музыки к фантастическому фильму.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музыкального магазина (отдел электронных музыкальных инструментов).</w:t>
            </w:r>
          </w:p>
          <w:p w:rsidR="00296FAF" w:rsidRDefault="00296FAF" w:rsidP="00377572">
            <w:pPr>
              <w:pStyle w:val="table-body0mm"/>
            </w:pPr>
            <w:r>
              <w:t>Просмотр фильма об электронных музыкальных инструментах.</w:t>
            </w:r>
          </w:p>
          <w:p w:rsidR="00296FAF" w:rsidRDefault="00296FAF" w:rsidP="00377572">
            <w:pPr>
              <w:pStyle w:val="table-body0mm"/>
            </w:pPr>
            <w:r>
              <w:t xml:space="preserve">Создание электронной композиции в компьютерных программах с </w:t>
            </w:r>
            <w:proofErr w:type="gramStart"/>
            <w:r>
              <w:t>готовыми</w:t>
            </w:r>
            <w:proofErr w:type="gramEnd"/>
            <w:r>
              <w:t xml:space="preserve"> семплами (</w:t>
            </w:r>
            <w:proofErr w:type="spellStart"/>
            <w:r>
              <w:t>Garage</w:t>
            </w:r>
            <w:proofErr w:type="spellEnd"/>
            <w:r>
              <w:t xml:space="preserve"> </w:t>
            </w:r>
            <w:proofErr w:type="spellStart"/>
            <w:r>
              <w:t>Band</w:t>
            </w:r>
            <w:proofErr w:type="spellEnd"/>
            <w:r>
              <w:t xml:space="preserve"> и др.)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296FAF" w:rsidRDefault="00296FAF" w:rsidP="00296FAF">
      <w:pPr>
        <w:pStyle w:val="h3"/>
      </w:pPr>
      <w:r>
        <w:lastRenderedPageBreak/>
        <w:t>Модуль № 7 «Музыка театра и кино»</w:t>
      </w:r>
    </w:p>
    <w:p w:rsidR="00296FAF" w:rsidRDefault="00296FAF" w:rsidP="00296FAF">
      <w:pPr>
        <w:pStyle w:val="bodyindent"/>
        <w:ind w:right="83"/>
      </w:pPr>
      <w: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</w:t>
      </w:r>
      <w:r>
        <w:t>т</w:t>
      </w:r>
      <w:r>
        <w:t xml:space="preserve">реты, музыка о войне). </w:t>
      </w:r>
    </w:p>
    <w:p w:rsidR="00296FAF" w:rsidRDefault="00296FAF" w:rsidP="00296FAF">
      <w:pPr>
        <w:pStyle w:val="bodyindent"/>
        <w:spacing w:after="57"/>
        <w:ind w:right="83"/>
      </w:pPr>
      <w:r>
        <w:t xml:space="preserve">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t>постановки</w:t>
      </w:r>
      <w:proofErr w:type="gramEnd"/>
      <w:r>
        <w:t xml:space="preserve"> силами обучающихся, посещение музыкальных театров, коллективный просмотр фильмов.</w:t>
      </w:r>
    </w:p>
    <w:p w:rsidR="00296FAF" w:rsidRDefault="00296FAF" w:rsidP="00296FAF">
      <w:pPr>
        <w:pStyle w:val="bodyindent"/>
        <w:spacing w:after="57"/>
        <w:ind w:right="83"/>
      </w:pP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блока,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А)</w:t>
            </w:r>
          </w:p>
          <w:p w:rsidR="00296FAF" w:rsidRDefault="00296FAF" w:rsidP="00377572">
            <w:pPr>
              <w:pStyle w:val="table-body0mm"/>
            </w:pPr>
            <w:r>
              <w:t>2—6 уче</w:t>
            </w:r>
            <w:r>
              <w:t>б</w:t>
            </w:r>
            <w:r>
              <w:t>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кальная сказка на сцене, на экране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Характеры персонажей, отражённые в музыке. Тембр голоса. Соло. Хор, ансамбль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296FAF" w:rsidRDefault="00296FAF" w:rsidP="00377572">
            <w:pPr>
              <w:pStyle w:val="table-body0mm"/>
              <w:rPr>
                <w:spacing w:val="-3"/>
              </w:rPr>
            </w:pPr>
            <w:proofErr w:type="spellStart"/>
            <w:r>
              <w:rPr>
                <w:spacing w:val="-3"/>
              </w:rPr>
              <w:t>Видеопросмотр</w:t>
            </w:r>
            <w:proofErr w:type="spellEnd"/>
            <w:r>
              <w:rPr>
                <w:spacing w:val="-3"/>
              </w:rPr>
              <w:t xml:space="preserve"> музыкальной сказки. Обсуждение музыкал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>но-выразительных средств, передающих повороты сюжета, характеры героев. Игра-викторина «Угадай по голосу».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отдельных номеров из детской оперы, м</w:t>
            </w:r>
            <w:r>
              <w:t>у</w:t>
            </w:r>
            <w:r>
              <w:t>зыкальной сказки.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Постановка детской музыкальной сказки, спектакль для родителей.</w:t>
            </w:r>
          </w:p>
          <w:p w:rsidR="00296FAF" w:rsidRDefault="00296FAF" w:rsidP="00377572">
            <w:pPr>
              <w:pStyle w:val="table-body0mm"/>
            </w:pPr>
            <w:r>
              <w:t>Творческий проект «Озвучиваем мультфильм»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Б)</w:t>
            </w:r>
          </w:p>
          <w:p w:rsidR="00296FAF" w:rsidRDefault="00296FAF" w:rsidP="00377572">
            <w:pPr>
              <w:pStyle w:val="table-body0mm"/>
            </w:pPr>
            <w:r>
              <w:t>2—6 уче</w:t>
            </w:r>
            <w:r>
              <w:t>б</w:t>
            </w:r>
            <w:r>
              <w:t xml:space="preserve">ных </w:t>
            </w:r>
            <w:r>
              <w:lastRenderedPageBreak/>
              <w:t>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Театр оперы и балета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Особенности музыкал</w:t>
            </w:r>
            <w:r>
              <w:t>ь</w:t>
            </w:r>
            <w:r>
              <w:t xml:space="preserve">ных спектаклей. Балет. </w:t>
            </w:r>
            <w:r>
              <w:lastRenderedPageBreak/>
              <w:t>Опера. Солисты, хор, оркестр, дирижёр в м</w:t>
            </w:r>
            <w:r>
              <w:t>у</w:t>
            </w:r>
            <w:r>
              <w:t>зыкальном спектакле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Знакомство со знаменитыми музыкальными театрами. Просмотр фрагментов музыкальных спектаклей с комментариями учителя.</w:t>
            </w:r>
          </w:p>
          <w:p w:rsidR="00296FAF" w:rsidRDefault="00296FAF" w:rsidP="00377572">
            <w:pPr>
              <w:pStyle w:val="table-body0mm"/>
            </w:pPr>
            <w:r>
              <w:t xml:space="preserve">Определение особенностей балетного и оперного спектакля. Тесты </w:t>
            </w:r>
            <w:r>
              <w:lastRenderedPageBreak/>
              <w:t>или кроссворды на освоение специальных терминов.</w:t>
            </w:r>
          </w:p>
          <w:p w:rsidR="00296FAF" w:rsidRDefault="00296FAF" w:rsidP="00377572">
            <w:pPr>
              <w:pStyle w:val="table-body0mm"/>
            </w:pPr>
            <w:r>
              <w:t>Танцевальная импровизация под музыку фрагмента балета.</w:t>
            </w:r>
          </w:p>
          <w:p w:rsidR="00296FAF" w:rsidRDefault="00296FAF" w:rsidP="00377572">
            <w:pPr>
              <w:pStyle w:val="table-body0mm"/>
            </w:pPr>
            <w:r>
              <w:t>Разучивание и исполнение доступного фрагмента, обработки песни / хора из оперы.</w:t>
            </w:r>
          </w:p>
          <w:p w:rsidR="00296FAF" w:rsidRDefault="00296FAF" w:rsidP="00377572">
            <w:pPr>
              <w:pStyle w:val="table-body0mm"/>
            </w:pPr>
            <w:r>
              <w:t>«Игра в дирижёра» — двигательная импровизация во время слушания оркестрового фрагмента музыкального спектакля.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спектакля или экскурсия в местный музыкальный театр.</w:t>
            </w:r>
          </w:p>
          <w:p w:rsidR="00296FAF" w:rsidRDefault="00296FAF" w:rsidP="00377572">
            <w:pPr>
              <w:pStyle w:val="table-body0mm"/>
            </w:pPr>
            <w:r>
              <w:t>Виртуальная экскурсия по Большому театру.</w:t>
            </w:r>
          </w:p>
          <w:p w:rsidR="00296FAF" w:rsidRDefault="00296FAF" w:rsidP="00377572">
            <w:pPr>
              <w:pStyle w:val="table-body0mm"/>
            </w:pPr>
            <w:r>
              <w:t>Рисование по мотивам музыкального спектакля, создание афиши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В)</w:t>
            </w:r>
          </w:p>
          <w:p w:rsidR="00296FAF" w:rsidRDefault="00296FAF" w:rsidP="00377572">
            <w:pPr>
              <w:pStyle w:val="table-body0mm"/>
            </w:pPr>
            <w:r>
              <w:t>2—6 уче</w:t>
            </w:r>
            <w:r>
              <w:t>б</w:t>
            </w:r>
            <w:r>
              <w:t>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Балет. Хореогр</w:t>
            </w:r>
            <w:r>
              <w:t>а</w:t>
            </w:r>
            <w:r>
              <w:t>фия — искусство танца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Сольные номера и массовые сцены б</w:t>
            </w:r>
            <w:r>
              <w:t>а</w:t>
            </w:r>
            <w:r>
              <w:t>летного спектакля. Фрагменты, отдельные номера из балетов отеч</w:t>
            </w:r>
            <w:r>
              <w:t>е</w:t>
            </w:r>
            <w:r>
              <w:t>ственных композиторов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Просмотр и обсуждение видеозаписей — знакомство с несколькими яркими сольными номерами и сценами из балетов русских композ</w:t>
            </w:r>
            <w:r>
              <w:t>и</w:t>
            </w:r>
            <w:r>
              <w:t>торов. Музыкальная викторина на знание балетной музыки.</w:t>
            </w:r>
          </w:p>
          <w:p w:rsidR="00296FAF" w:rsidRDefault="00296FAF" w:rsidP="00377572">
            <w:pPr>
              <w:pStyle w:val="table-body0mm"/>
            </w:pPr>
            <w:r>
              <w:t xml:space="preserve">Вокализация, </w:t>
            </w:r>
            <w:proofErr w:type="spellStart"/>
            <w:r>
              <w:t>пропевание</w:t>
            </w:r>
            <w:proofErr w:type="spellEnd"/>
            <w:r>
              <w:t xml:space="preserve"> музыкальных тем; исполнение ритмической партитуры — аккомпанемента к фрагменту балетной музыки.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балетного спектакля или просмотр фильма-балета.</w:t>
            </w:r>
          </w:p>
          <w:p w:rsidR="00296FAF" w:rsidRDefault="00296FAF" w:rsidP="00377572">
            <w:pPr>
              <w:pStyle w:val="table-body0mm"/>
            </w:pPr>
            <w:r>
              <w:t>Исполнение на музыкальных инструментах мелодий из балетов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Г)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  <w:r>
              <w:lastRenderedPageBreak/>
              <w:t>уче</w:t>
            </w:r>
            <w:r>
              <w:t>б</w:t>
            </w:r>
            <w:r>
              <w:t>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Опера. Главные </w:t>
            </w:r>
            <w:r>
              <w:lastRenderedPageBreak/>
              <w:t>герои и номера оперного спектакля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Ария, хор, сцена, уве</w:t>
            </w:r>
            <w:r>
              <w:t>р</w:t>
            </w:r>
            <w:r>
              <w:t xml:space="preserve">тюра — оркестровое </w:t>
            </w:r>
            <w:r>
              <w:lastRenderedPageBreak/>
              <w:t xml:space="preserve">вступление. </w:t>
            </w:r>
          </w:p>
          <w:p w:rsidR="00296FAF" w:rsidRDefault="00296FAF" w:rsidP="00377572">
            <w:pPr>
              <w:pStyle w:val="table-body0mm"/>
            </w:pPr>
            <w:r>
              <w:t>Отдельные номера из опер русских и зарубежных композ</w:t>
            </w:r>
            <w:r>
              <w:t>и</w:t>
            </w:r>
            <w:r>
              <w:t>торов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 xml:space="preserve">Слушание фрагментов опер. Определение характера музыки сольной партии, роли и выразительных средств оркестрового сопровождения. 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Знакомство с тембрами голосов оперных певцов. Освоение терм</w:t>
            </w:r>
            <w:r>
              <w:t>и</w:t>
            </w:r>
            <w:r>
              <w:t>нологии. Звучащие тесты и кроссворды на проверку знаний.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песни, хора из оперы.</w:t>
            </w:r>
          </w:p>
          <w:p w:rsidR="00296FAF" w:rsidRDefault="00296FAF" w:rsidP="00377572">
            <w:pPr>
              <w:pStyle w:val="table-body0mm"/>
            </w:pPr>
            <w:r>
              <w:t>Рисование героев, сцен из опер.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Просмотр фильма-оперы.</w:t>
            </w:r>
          </w:p>
          <w:p w:rsidR="00296FAF" w:rsidRDefault="00296FAF" w:rsidP="00377572">
            <w:pPr>
              <w:pStyle w:val="table-body0mm"/>
            </w:pPr>
            <w:r>
              <w:t>Постановка детской оперы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Д)</w:t>
            </w:r>
          </w:p>
          <w:p w:rsidR="00296FAF" w:rsidRDefault="00296FAF" w:rsidP="00377572">
            <w:pPr>
              <w:pStyle w:val="table-body0mm"/>
            </w:pPr>
            <w:r>
              <w:t xml:space="preserve">2—3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Сюжет музыкал</w:t>
            </w:r>
            <w:r>
              <w:t>ь</w:t>
            </w:r>
            <w:r>
              <w:t>ного спе</w:t>
            </w:r>
            <w:r>
              <w:t>к</w:t>
            </w:r>
            <w:r>
              <w:t>такля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Либретто. Развитие м</w:t>
            </w:r>
            <w:r>
              <w:t>у</w:t>
            </w:r>
            <w:r>
              <w:t>зыки в соответствии с сюжетом. Действия и сцены в опере и балете. Контрастные образы, лейтмотивы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rPr>
                <w:spacing w:val="-1"/>
              </w:rPr>
              <w:t xml:space="preserve">Знакомство с либретто, структурой музыкального </w:t>
            </w:r>
            <w:proofErr w:type="spellStart"/>
            <w:r>
              <w:rPr>
                <w:spacing w:val="-1"/>
              </w:rPr>
              <w:t>спекта</w:t>
            </w:r>
            <w:proofErr w:type="gramStart"/>
            <w:r>
              <w:rPr>
                <w:spacing w:val="-1"/>
              </w:rPr>
              <w:t>к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1"/>
              </w:rPr>
              <w:br/>
            </w:r>
            <w:r>
              <w:t xml:space="preserve">ля. Пересказ либретто изученных опер и балетов. </w:t>
            </w:r>
          </w:p>
          <w:p w:rsidR="00296FAF" w:rsidRDefault="00296FAF" w:rsidP="00377572">
            <w:pPr>
              <w:pStyle w:val="table-body0mm"/>
            </w:pPr>
            <w:r>
              <w:t>Анализ выразительных средств, создающих образы главных героев, противоборствующих сторон. Наблюдение за музыкальным разв</w:t>
            </w:r>
            <w:r>
              <w:t>и</w:t>
            </w:r>
            <w:r>
              <w:t xml:space="preserve">тием, характеристика приёмов, использованных композитором. </w:t>
            </w:r>
          </w:p>
          <w:p w:rsidR="00296FAF" w:rsidRDefault="00296FAF" w:rsidP="00377572">
            <w:pPr>
              <w:pStyle w:val="table-body0mm"/>
            </w:pPr>
            <w:r>
              <w:t xml:space="preserve">Вокализация, </w:t>
            </w:r>
            <w:proofErr w:type="spellStart"/>
            <w:r>
              <w:t>пропевание</w:t>
            </w:r>
            <w:proofErr w:type="spellEnd"/>
            <w:r>
              <w:t xml:space="preserve"> музыкальных тем; пластическое интон</w:t>
            </w:r>
            <w:r>
              <w:t>и</w:t>
            </w:r>
            <w:r>
              <w:t>рование оркестровых фрагментов.</w:t>
            </w:r>
          </w:p>
          <w:p w:rsidR="00296FAF" w:rsidRDefault="00296FAF" w:rsidP="00377572">
            <w:pPr>
              <w:pStyle w:val="table-body0mm"/>
            </w:pPr>
            <w:r>
              <w:t>Музыкальная викторина на знание музыки. Звучащие и терминол</w:t>
            </w:r>
            <w:r>
              <w:t>о</w:t>
            </w:r>
            <w:r>
              <w:t>гические тесты.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Коллективное чтение либретто в жанре </w:t>
            </w:r>
            <w:proofErr w:type="spellStart"/>
            <w:r>
              <w:t>сторителлинг</w:t>
            </w:r>
            <w:proofErr w:type="spellEnd"/>
            <w:r>
              <w:t>.</w:t>
            </w:r>
          </w:p>
          <w:p w:rsidR="00296FAF" w:rsidRDefault="00296FAF" w:rsidP="00377572">
            <w:pPr>
              <w:pStyle w:val="table-body0mm"/>
            </w:pPr>
            <w:r>
              <w:t>Создание любительского видеофильма на основе выбранного ли</w:t>
            </w:r>
            <w:r>
              <w:t>б</w:t>
            </w:r>
            <w:r>
              <w:t>ретто.</w:t>
            </w:r>
          </w:p>
          <w:p w:rsidR="00296FAF" w:rsidRDefault="00296FAF" w:rsidP="00377572">
            <w:pPr>
              <w:pStyle w:val="table-body0mm"/>
            </w:pPr>
            <w:r>
              <w:t>Просмотр фильма-оперы или фильма-балета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Е)</w:t>
            </w:r>
          </w:p>
          <w:p w:rsidR="00296FAF" w:rsidRDefault="00296FAF" w:rsidP="00377572">
            <w:pPr>
              <w:pStyle w:val="table-body0mm"/>
            </w:pPr>
            <w:r>
              <w:t xml:space="preserve">2—3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Оперетта, мюзикл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История возникновения и особенности жанра. Отдельные номера из оп</w:t>
            </w:r>
            <w:r>
              <w:t>е</w:t>
            </w:r>
            <w:r>
              <w:t xml:space="preserve">ретт И. Штрауса, И. Кальмана, </w:t>
            </w:r>
            <w:r>
              <w:br/>
              <w:t xml:space="preserve">мюзиклов </w:t>
            </w:r>
            <w:r>
              <w:br/>
              <w:t>Р. </w:t>
            </w:r>
            <w:proofErr w:type="spellStart"/>
            <w:r>
              <w:t>Роджерса</w:t>
            </w:r>
            <w:proofErr w:type="spellEnd"/>
            <w:r>
              <w:t>, Ф. </w:t>
            </w:r>
            <w:proofErr w:type="spellStart"/>
            <w:r>
              <w:t>Лоу</w:t>
            </w:r>
            <w:proofErr w:type="spellEnd"/>
            <w:r>
              <w:t xml:space="preserve"> и др.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отдельных номеров из популярных муз</w:t>
            </w:r>
            <w:r>
              <w:t>ы</w:t>
            </w:r>
            <w:r>
              <w:t>кальных спектаклей.</w:t>
            </w:r>
          </w:p>
          <w:p w:rsidR="00296FAF" w:rsidRDefault="00296FAF" w:rsidP="00377572">
            <w:pPr>
              <w:pStyle w:val="table-body0mm"/>
            </w:pPr>
            <w:r>
              <w:t>Сравнение разных постановок одного и того же мюзикла.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музыкального театра: спектакль в жанре оперетты или мюзикла.</w:t>
            </w:r>
          </w:p>
          <w:p w:rsidR="00296FAF" w:rsidRDefault="00296FAF" w:rsidP="00377572">
            <w:pPr>
              <w:pStyle w:val="table-body0mm"/>
            </w:pPr>
            <w:r>
              <w:t>Постановка фрагментов, сцен из мюзикла — спектакль для родителей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Ж)</w:t>
            </w:r>
          </w:p>
          <w:p w:rsidR="00296FAF" w:rsidRDefault="00296FAF" w:rsidP="00377572">
            <w:pPr>
              <w:pStyle w:val="table-body0mm"/>
            </w:pPr>
            <w:r>
              <w:t xml:space="preserve">2—3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Кто создаёт музыкал</w:t>
            </w:r>
            <w:r>
              <w:t>ь</w:t>
            </w:r>
            <w:r>
              <w:t>ный спе</w:t>
            </w:r>
            <w:r>
              <w:t>к</w:t>
            </w:r>
            <w:r>
              <w:t>такль?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Профессии музыкального театра: дирижёр, режи</w:t>
            </w:r>
            <w:r>
              <w:t>с</w:t>
            </w:r>
            <w:r>
              <w:t>сёр, оперные певцы, б</w:t>
            </w:r>
            <w:r>
              <w:t>а</w:t>
            </w:r>
            <w:r>
              <w:t>лерины и танцовщики, художники и т. д.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296FAF" w:rsidRDefault="00296FAF" w:rsidP="00377572">
            <w:pPr>
              <w:pStyle w:val="table-body0mm"/>
            </w:pPr>
            <w:r>
              <w:t>Просмотр фрагментов одного и того же спектакля в разных пост</w:t>
            </w:r>
            <w:r>
              <w:t>а</w:t>
            </w:r>
            <w:r>
              <w:t>новках. Обсуждение различий в оформлении, режиссуре.</w:t>
            </w:r>
          </w:p>
          <w:p w:rsidR="00296FAF" w:rsidRDefault="00296FAF" w:rsidP="00377572">
            <w:pPr>
              <w:pStyle w:val="table-body0mm"/>
            </w:pPr>
            <w:r>
              <w:t>Создание эскизов костюмов и декораций к одному из изученных музыкальных спектаклей.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proofErr w:type="gramStart"/>
            <w:r>
              <w:t>Виртуальный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по музыкальному театру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З)</w:t>
            </w:r>
          </w:p>
          <w:p w:rsidR="00296FAF" w:rsidRDefault="00296FAF" w:rsidP="00377572">
            <w:pPr>
              <w:pStyle w:val="table-body0mm"/>
            </w:pPr>
            <w:r>
              <w:t xml:space="preserve">2—6 </w:t>
            </w:r>
            <w:r>
              <w:lastRenderedPageBreak/>
              <w:t>уче</w:t>
            </w:r>
            <w:r>
              <w:t>б</w:t>
            </w:r>
            <w:r>
              <w:t>ных часов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Патриот</w:t>
            </w:r>
            <w:r>
              <w:t>и</w:t>
            </w:r>
            <w:r>
              <w:t xml:space="preserve">ческая и </w:t>
            </w:r>
            <w:r>
              <w:lastRenderedPageBreak/>
              <w:t>народная тема в т</w:t>
            </w:r>
            <w:r>
              <w:t>е</w:t>
            </w:r>
            <w:r>
              <w:t>атре и кино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История создания, значение музыкал</w:t>
            </w:r>
            <w:r>
              <w:t>ь</w:t>
            </w:r>
            <w:r>
              <w:t>но-</w:t>
            </w:r>
            <w:r>
              <w:lastRenderedPageBreak/>
              <w:t>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 фильмам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Чтение учебных и популярных текстов об истории создания патри</w:t>
            </w:r>
            <w:r>
              <w:t>о</w:t>
            </w:r>
            <w:r>
              <w:t xml:space="preserve">тических опер, фильмов, о творческих поисках композиторов, </w:t>
            </w:r>
            <w:r>
              <w:lastRenderedPageBreak/>
              <w:t>созд</w:t>
            </w:r>
            <w:r>
              <w:t>а</w:t>
            </w:r>
            <w:r>
              <w:t>вавших к ним музыку. Диалог с учителем.</w:t>
            </w:r>
          </w:p>
          <w:p w:rsidR="00296FAF" w:rsidRDefault="00296FAF" w:rsidP="00377572">
            <w:pPr>
              <w:pStyle w:val="table-body0mm"/>
            </w:pPr>
            <w: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296FAF" w:rsidRDefault="00296FAF" w:rsidP="00377572">
            <w:pPr>
              <w:pStyle w:val="table-body0mm"/>
            </w:pPr>
            <w:r>
              <w:t>Проблемная ситуация: зачем нужна серьёзная музыка?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песен о Родине, нашей стране, историч</w:t>
            </w:r>
            <w:r>
              <w:t>е</w:t>
            </w:r>
            <w:r>
              <w:t>ских событиях и подвигах героев.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Посещение театра/кинотеатра — просмотр спектакля/фильма патр</w:t>
            </w:r>
            <w:r>
              <w:t>и</w:t>
            </w:r>
            <w:r>
              <w:t>отического содержания.</w:t>
            </w:r>
          </w:p>
          <w:p w:rsidR="00296FAF" w:rsidRDefault="00296FAF" w:rsidP="00377572">
            <w:pPr>
              <w:pStyle w:val="table-body0mm"/>
            </w:pPr>
            <w:r>
              <w:t>Участие в концерте, фестивале, конференции патриотической тем</w:t>
            </w:r>
            <w:r>
              <w:t>а</w:t>
            </w:r>
            <w:r>
              <w:t>тики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296FAF" w:rsidRDefault="00296FAF" w:rsidP="00296FAF">
      <w:pPr>
        <w:pStyle w:val="h3"/>
      </w:pPr>
      <w:r>
        <w:lastRenderedPageBreak/>
        <w:t>Модуль № 8 «Музыка в жизни человека»</w:t>
      </w:r>
    </w:p>
    <w:p w:rsidR="00296FAF" w:rsidRDefault="00296FAF" w:rsidP="00296FAF">
      <w:pPr>
        <w:pStyle w:val="bodyindent"/>
        <w:spacing w:after="105"/>
        <w:ind w:right="83"/>
        <w:rPr>
          <w:spacing w:val="-1"/>
        </w:rPr>
      </w:pPr>
      <w:r>
        <w:rPr>
          <w:spacing w:val="-1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 xml:space="preserve"> психол</w:t>
      </w:r>
      <w:r>
        <w:rPr>
          <w:spacing w:val="-1"/>
        </w:rPr>
        <w:t>о</w:t>
      </w:r>
      <w:r>
        <w:rPr>
          <w:spacing w:val="-1"/>
        </w:rPr>
        <w:t xml:space="preserve">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spacing w:val="-1"/>
        </w:rPr>
        <w:t>сопереживанию</w:t>
      </w:r>
      <w:proofErr w:type="gramEnd"/>
      <w:r>
        <w:rPr>
          <w:spacing w:val="-1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 — воспитание чувства прекрасного, пробуждение и развитие эстетических потре</w:t>
      </w:r>
      <w:r>
        <w:rPr>
          <w:spacing w:val="-1"/>
        </w:rPr>
        <w:t>б</w:t>
      </w:r>
      <w:r>
        <w:rPr>
          <w:spacing w:val="-1"/>
        </w:rPr>
        <w:t>ностей.</w:t>
      </w:r>
    </w:p>
    <w:tbl>
      <w:tblPr>
        <w:tblW w:w="1013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33"/>
        <w:gridCol w:w="2211"/>
        <w:gridCol w:w="5603"/>
      </w:tblGrid>
      <w:tr w:rsidR="00296FAF" w:rsidTr="00377572">
        <w:trPr>
          <w:trHeight w:val="226"/>
          <w:tblHeader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№ </w:t>
            </w:r>
            <w:proofErr w:type="gramStart"/>
            <w:r>
              <w:t>б</w:t>
            </w:r>
            <w:proofErr w:type="gramEnd"/>
            <w:r>
              <w:t>лока, кол-во ч</w:t>
            </w:r>
            <w:r>
              <w:t>а</w:t>
            </w:r>
            <w:r>
              <w:t>сов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Тема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>Содержание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96FAF" w:rsidRDefault="00296FAF" w:rsidP="00377572">
            <w:pPr>
              <w:pStyle w:val="table-head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А)</w:t>
            </w:r>
          </w:p>
          <w:p w:rsidR="00296FAF" w:rsidRDefault="00296FAF" w:rsidP="00377572">
            <w:pPr>
              <w:pStyle w:val="table-body0mm"/>
            </w:pPr>
            <w:r>
              <w:t xml:space="preserve">1—3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Красота и вдохновение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Стремление человека к красоте</w:t>
            </w:r>
          </w:p>
          <w:p w:rsidR="00296FAF" w:rsidRDefault="00296FAF" w:rsidP="00377572">
            <w:pPr>
              <w:pStyle w:val="table-body0mm"/>
            </w:pPr>
            <w:r>
              <w:t xml:space="preserve">Особое состояние — вдохновение. </w:t>
            </w:r>
          </w:p>
          <w:p w:rsidR="00296FAF" w:rsidRDefault="00296FAF" w:rsidP="00377572">
            <w:pPr>
              <w:pStyle w:val="table-body0mm"/>
            </w:pPr>
            <w:r>
              <w:t>Музыка — возможность вместе переживать вдохновение, насл</w:t>
            </w:r>
            <w:r>
              <w:t>а</w:t>
            </w:r>
            <w:r>
              <w:t>ждаться красотой.</w:t>
            </w:r>
          </w:p>
          <w:p w:rsidR="00296FAF" w:rsidRDefault="00296FAF" w:rsidP="00377572">
            <w:pPr>
              <w:pStyle w:val="table-body0mm"/>
            </w:pPr>
            <w:r>
              <w:t>Музыкальное единство людей — хор, хоровод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Диалог с учителем о значении красоты и вдохновения в жизни чел</w:t>
            </w:r>
            <w:r>
              <w:t>о</w:t>
            </w:r>
            <w:r>
              <w:t xml:space="preserve">века. </w:t>
            </w:r>
          </w:p>
          <w:p w:rsidR="00296FAF" w:rsidRDefault="00296FAF" w:rsidP="00377572">
            <w:pPr>
              <w:pStyle w:val="table-body0mm"/>
            </w:pPr>
            <w:r>
              <w:t>Слушание музыки, концентрация на её восприятии, своём внутреннем состоянии.</w:t>
            </w:r>
          </w:p>
          <w:p w:rsidR="00296FAF" w:rsidRDefault="00296FAF" w:rsidP="00377572">
            <w:pPr>
              <w:pStyle w:val="table-body0mm"/>
            </w:pPr>
            <w:r>
              <w:t>Двигательная импровизация под музыку лирического характера «Цветы распускаются под музыку».</w:t>
            </w:r>
          </w:p>
          <w:p w:rsidR="00296FAF" w:rsidRDefault="00296FAF" w:rsidP="00377572">
            <w:pPr>
              <w:pStyle w:val="table-body0mm"/>
            </w:pPr>
            <w:r>
              <w:t>Выстраивание хорового унисона — вокального и психологического. Одновременное взятие и снятие звука, навыки певческого дыхания по руке дирижёра.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красивой песни.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Разучивание хоровода, социальные танцы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Б)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кальные пейзажи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Образы природы в музыке. Настроение муз</w:t>
            </w:r>
            <w:r>
              <w:t>ы</w:t>
            </w:r>
            <w:r>
              <w:t>кальных пейзажей. Чувства человека, любу</w:t>
            </w:r>
            <w:r>
              <w:t>ю</w:t>
            </w:r>
            <w:r>
              <w:t>щегося природой. Музыка — выражение гл</w:t>
            </w:r>
            <w:r>
              <w:t>у</w:t>
            </w:r>
            <w:r>
              <w:t>боких чувств, тонких оттенков настроения, которые трудно передать словами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произведений программной музыки, посвящённой образам природы. Подбор эпитетов для описания настроения, характера м</w:t>
            </w:r>
            <w:r>
              <w:t>у</w:t>
            </w:r>
            <w:r>
              <w:t>зыки. Сопоставление музыки с произведениями изобразительного искусства.</w:t>
            </w:r>
          </w:p>
          <w:p w:rsidR="00296FAF" w:rsidRDefault="00296FAF" w:rsidP="00377572">
            <w:pPr>
              <w:pStyle w:val="table-body0mm"/>
              <w:rPr>
                <w:spacing w:val="-2"/>
              </w:rPr>
            </w:pPr>
            <w:r>
              <w:rPr>
                <w:spacing w:val="-2"/>
              </w:rPr>
              <w:t>Двигательная импровизация, пластическое интонирование.</w:t>
            </w:r>
          </w:p>
          <w:p w:rsidR="00296FAF" w:rsidRDefault="00296FAF" w:rsidP="00377572">
            <w:pPr>
              <w:pStyle w:val="table-body0mm"/>
            </w:pPr>
            <w:r>
              <w:t>Разучивание, одухотворенное исполнение песен о природе, её крас</w:t>
            </w:r>
            <w:r>
              <w:t>о</w:t>
            </w:r>
            <w:r>
              <w:t>те.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Рисование «услышанных» пейзажей и/или абстрактная живопись — передача настроения цветом, точками, линиями.</w:t>
            </w:r>
          </w:p>
          <w:p w:rsidR="00296FAF" w:rsidRDefault="00296FAF" w:rsidP="00377572">
            <w:pPr>
              <w:pStyle w:val="table-body0mm"/>
            </w:pPr>
            <w:r>
              <w:t>Игра-импровизация «Угадай моё настроение»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В)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</w:t>
            </w:r>
            <w:r>
              <w:t>ы</w:t>
            </w:r>
            <w:r>
              <w:t>кальные портреты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Музыка, передающая образ человека, </w:t>
            </w:r>
            <w:r>
              <w:br/>
              <w:t xml:space="preserve">его походку, </w:t>
            </w:r>
            <w:r>
              <w:br/>
              <w:t>движения, характер, м</w:t>
            </w:r>
            <w:r>
              <w:t>а</w:t>
            </w:r>
            <w:r>
              <w:t xml:space="preserve">неру речи. </w:t>
            </w:r>
            <w:r>
              <w:br/>
              <w:t xml:space="preserve">«Портреты», </w:t>
            </w:r>
            <w:r>
              <w:br/>
              <w:t xml:space="preserve">выраженные </w:t>
            </w:r>
            <w:r>
              <w:br/>
              <w:t>в музыкальных интон</w:t>
            </w:r>
            <w:r>
              <w:t>а</w:t>
            </w:r>
            <w:r>
              <w:t>циях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50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:rsidR="00296FAF" w:rsidRDefault="00296FAF" w:rsidP="00377572">
            <w:pPr>
              <w:pStyle w:val="table-body0mm"/>
            </w:pPr>
            <w:r>
              <w:t>Двигательная импровизация в образе героя музыкального произв</w:t>
            </w:r>
            <w:r>
              <w:t>е</w:t>
            </w:r>
            <w:r>
              <w:t>дения.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Разучивание, </w:t>
            </w:r>
            <w:proofErr w:type="spellStart"/>
            <w:r>
              <w:t>харáктерное</w:t>
            </w:r>
            <w:proofErr w:type="spellEnd"/>
            <w:r>
              <w:t xml:space="preserve"> исполнение песни — портретной зарисо</w:t>
            </w:r>
            <w:r>
              <w:t>в</w:t>
            </w:r>
            <w:r>
              <w:t>ки.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Рисование, лепка героя музыкального произведения.</w:t>
            </w:r>
          </w:p>
          <w:p w:rsidR="00296FAF" w:rsidRDefault="00296FAF" w:rsidP="00377572">
            <w:pPr>
              <w:pStyle w:val="table-body0mm"/>
            </w:pPr>
            <w:r>
              <w:lastRenderedPageBreak/>
              <w:t>Игра-импровизация «Угадай мой характер».</w:t>
            </w:r>
          </w:p>
          <w:p w:rsidR="00296FAF" w:rsidRDefault="00296FAF" w:rsidP="00377572">
            <w:pPr>
              <w:pStyle w:val="table-body0mm"/>
            </w:pPr>
            <w:r>
              <w:t>Инсценировка — импровизация в жанре кукольного/теневого театра с помощью кукол, силуэтов и др.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Г)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Какой же праздник без муз</w:t>
            </w:r>
            <w:r>
              <w:t>ы</w:t>
            </w:r>
            <w:r>
              <w:t>ки?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Музыка, создающая настроение </w:t>
            </w:r>
            <w:r>
              <w:br/>
              <w:t>праздника</w:t>
            </w:r>
            <w:proofErr w:type="gramStart"/>
            <w:r>
              <w:rPr>
                <w:rStyle w:val="footnote-num"/>
              </w:rPr>
              <w:t>1</w:t>
            </w:r>
            <w:proofErr w:type="gramEnd"/>
            <w:r>
              <w:t xml:space="preserve">. </w:t>
            </w:r>
          </w:p>
          <w:p w:rsidR="00296FAF" w:rsidRDefault="00296FAF" w:rsidP="00377572">
            <w:pPr>
              <w:pStyle w:val="table-body0mm"/>
            </w:pPr>
            <w:r>
              <w:t xml:space="preserve">Музыка в цирке, на уличном шествии, спортивном </w:t>
            </w:r>
            <w:r>
              <w:br/>
              <w:t>празднике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Диалог с учителем о значении музыки на празднике.</w:t>
            </w:r>
          </w:p>
          <w:p w:rsidR="00296FAF" w:rsidRDefault="00296FAF" w:rsidP="00377572">
            <w:pPr>
              <w:pStyle w:val="table-body0mm"/>
            </w:pPr>
            <w:r>
              <w:t>Слушание произведений торжественного, праздничного характера. «</w:t>
            </w:r>
            <w:proofErr w:type="spellStart"/>
            <w:r>
              <w:t>Дирижирование</w:t>
            </w:r>
            <w:proofErr w:type="spellEnd"/>
            <w:r>
              <w:t xml:space="preserve">» фрагментами произведений. Конкурс на лучшего «дирижёра». </w:t>
            </w:r>
          </w:p>
          <w:p w:rsidR="00296FAF" w:rsidRDefault="00296FAF" w:rsidP="00377572">
            <w:pPr>
              <w:pStyle w:val="table-body0mm"/>
            </w:pPr>
            <w:r>
              <w:t xml:space="preserve">Разучивание и исполнение тематических песен к ближайшему празднику. </w:t>
            </w:r>
          </w:p>
          <w:p w:rsidR="00296FAF" w:rsidRDefault="00296FAF" w:rsidP="00377572">
            <w:pPr>
              <w:pStyle w:val="table-body0mm"/>
            </w:pPr>
            <w:r>
              <w:t xml:space="preserve">Проблемная ситуация: почему на праздниках обязательно звучит музыка? 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 xml:space="preserve">Запись </w:t>
            </w:r>
            <w:proofErr w:type="spellStart"/>
            <w:r>
              <w:t>видеооткрытки</w:t>
            </w:r>
            <w:proofErr w:type="spellEnd"/>
            <w:r>
              <w:t xml:space="preserve"> с музыкальным поздравлением.</w:t>
            </w:r>
          </w:p>
          <w:p w:rsidR="00296FAF" w:rsidRDefault="00296FAF" w:rsidP="00377572">
            <w:pPr>
              <w:pStyle w:val="table-body0mm"/>
            </w:pPr>
            <w:r>
              <w:t>Групповые творческие шутливые двигательные импровизации «Цирковая труппа»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Д)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Танцы, игры и веселье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Музыка — </w:t>
            </w:r>
            <w:r>
              <w:br/>
              <w:t xml:space="preserve">игра звуками. Танец — искусство </w:t>
            </w:r>
            <w:r>
              <w:br/>
              <w:t xml:space="preserve">и радость движения. </w:t>
            </w:r>
            <w:r>
              <w:br/>
              <w:t>Примеры популярных танцев</w:t>
            </w:r>
            <w:proofErr w:type="gramStart"/>
            <w:r>
              <w:rPr>
                <w:rStyle w:val="footnote-num"/>
              </w:rPr>
              <w:t>2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Слушание, исполнение музыки скерцозного характера. Разучивание, исполнение танцевальных движений. Танец-игра.</w:t>
            </w:r>
          </w:p>
          <w:p w:rsidR="00296FAF" w:rsidRDefault="00296FAF" w:rsidP="00377572">
            <w:pPr>
              <w:pStyle w:val="table-body0mm"/>
            </w:pPr>
            <w: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296FAF" w:rsidRDefault="00296FAF" w:rsidP="00377572">
            <w:pPr>
              <w:pStyle w:val="table-body0mm"/>
            </w:pPr>
            <w:r>
              <w:t>Проблемная ситуация: зачем люди танцуют?</w:t>
            </w:r>
          </w:p>
          <w:p w:rsidR="00296FAF" w:rsidRDefault="00296FAF" w:rsidP="00377572">
            <w:pPr>
              <w:pStyle w:val="table-body0mm"/>
            </w:pPr>
            <w:r>
              <w:t xml:space="preserve">Вокальная, инструментальная, ритмическая импровизация в стиле </w:t>
            </w:r>
            <w:r>
              <w:lastRenderedPageBreak/>
              <w:t>определённого танцевального жанра.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Звуковая комбинаторика — эксперименты со случайным сочетанием музыкальных звуков, тембров, ритмов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Е)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Музыка на войне, м</w:t>
            </w:r>
            <w:r>
              <w:t>у</w:t>
            </w:r>
            <w:r>
              <w:t>зыка о войне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Военная тема </w:t>
            </w:r>
            <w:r>
              <w:br/>
              <w:t>в музыкальном иску</w:t>
            </w:r>
            <w:r>
              <w:t>с</w:t>
            </w:r>
            <w:r>
              <w:t xml:space="preserve">стве. </w:t>
            </w:r>
            <w:proofErr w:type="gramStart"/>
            <w:r>
              <w:t>Военные песни, марши, интонации, ри</w:t>
            </w:r>
            <w:r>
              <w:t>т</w:t>
            </w:r>
            <w:r>
              <w:t>мы, тембры (призывная кварта, пунктирный ритм, тембры малого барабана, трубы и т. д.)</w:t>
            </w:r>
            <w:proofErr w:type="gramEnd"/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296FAF" w:rsidRDefault="00296FAF" w:rsidP="00377572">
            <w:pPr>
              <w:pStyle w:val="table-body0mm"/>
            </w:pPr>
            <w:r>
              <w:t xml:space="preserve">Дискуссия в классе. Ответы на </w:t>
            </w:r>
            <w:proofErr w:type="gramStart"/>
            <w:r>
              <w:t>вопросы</w:t>
            </w:r>
            <w:proofErr w:type="gramEnd"/>
            <w:r>
              <w:t>: какие чувства вызывает эта музыка, почему? Как влияет на наше восприятие информация о том, как и зачем она создавалась?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Сочинение новой песни о войне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Ж)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Главный музыкал</w:t>
            </w:r>
            <w:r>
              <w:t>ь</w:t>
            </w:r>
            <w:r>
              <w:t>ный символ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Гимн России — </w:t>
            </w:r>
            <w:r>
              <w:br/>
              <w:t xml:space="preserve">главный </w:t>
            </w:r>
            <w:r>
              <w:br/>
              <w:t xml:space="preserve">музыкальный символ нашей страны. Традиции </w:t>
            </w:r>
            <w:r>
              <w:br/>
              <w:t xml:space="preserve">исполнения </w:t>
            </w:r>
            <w:r>
              <w:br/>
              <w:t>Гимна России.</w:t>
            </w:r>
          </w:p>
          <w:p w:rsidR="00296FAF" w:rsidRDefault="00296FAF" w:rsidP="00377572">
            <w:pPr>
              <w:pStyle w:val="table-body0mm"/>
            </w:pPr>
            <w:r>
              <w:t>Другие гимны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296FAF" w:rsidRDefault="00296FAF" w:rsidP="00377572">
            <w:pPr>
              <w:pStyle w:val="table-body0mm"/>
              <w:rPr>
                <w:spacing w:val="3"/>
              </w:rPr>
            </w:pPr>
            <w:r>
              <w:rPr>
                <w:spacing w:val="3"/>
              </w:rPr>
              <w:t>Разучивание, исполнение Гимна Российской Федерации. Знако</w:t>
            </w:r>
            <w:r>
              <w:rPr>
                <w:spacing w:val="3"/>
              </w:rPr>
              <w:t>м</w:t>
            </w:r>
            <w:r>
              <w:rPr>
                <w:spacing w:val="3"/>
              </w:rPr>
              <w:t xml:space="preserve">ство с историей создания, правилами исполнения. </w:t>
            </w:r>
          </w:p>
          <w:p w:rsidR="00296FAF" w:rsidRDefault="00296FAF" w:rsidP="00377572">
            <w:pPr>
              <w:pStyle w:val="table-body0mm"/>
            </w:pPr>
            <w:r>
              <w:t>Просмотр видеозаписей парада, церемонии награждения спортсм</w:t>
            </w:r>
            <w:r>
              <w:t>е</w:t>
            </w:r>
            <w:r>
              <w:t>нов. Чувство гордости, понятия достоинства и чести. Обсуждение этических вопросов, связанных с государственными символами страны.</w:t>
            </w:r>
          </w:p>
          <w:p w:rsidR="00296FAF" w:rsidRDefault="00296FAF" w:rsidP="00377572">
            <w:pPr>
              <w:pStyle w:val="table-body0mm"/>
            </w:pPr>
            <w:r>
              <w:t>Разучивание, исполнение Гимна своей республики, города, школы</w:t>
            </w:r>
          </w:p>
        </w:tc>
      </w:tr>
      <w:tr w:rsidR="00296FAF" w:rsidTr="00377572">
        <w:trPr>
          <w:trHeight w:val="22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lastRenderedPageBreak/>
              <w:t>З)</w:t>
            </w:r>
          </w:p>
          <w:p w:rsidR="00296FAF" w:rsidRDefault="00296FAF" w:rsidP="00377572">
            <w:pPr>
              <w:pStyle w:val="table-body0mm"/>
            </w:pPr>
            <w:r>
              <w:t xml:space="preserve">2—4 </w:t>
            </w:r>
            <w:proofErr w:type="gramStart"/>
            <w:r>
              <w:t>уче</w:t>
            </w:r>
            <w:r>
              <w:t>б</w:t>
            </w:r>
            <w:r>
              <w:t>ных</w:t>
            </w:r>
            <w:proofErr w:type="gramEnd"/>
            <w: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>Искусство времени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Музыка — </w:t>
            </w:r>
            <w:proofErr w:type="spellStart"/>
            <w:r>
              <w:t>временно́е</w:t>
            </w:r>
            <w:proofErr w:type="spellEnd"/>
            <w:r>
              <w:t xml:space="preserve"> искусство. Погружение в поток музыкального звучания.</w:t>
            </w:r>
          </w:p>
          <w:p w:rsidR="00296FAF" w:rsidRDefault="00296FAF" w:rsidP="00377572">
            <w:pPr>
              <w:pStyle w:val="table-body0mm"/>
            </w:pPr>
            <w:r>
              <w:t>Музыкальные образы движения, изменения и развития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96FAF" w:rsidRDefault="00296FAF" w:rsidP="00377572">
            <w:pPr>
              <w:pStyle w:val="table-body0mm"/>
            </w:pPr>
            <w:r>
              <w:t xml:space="preserve">Слушание, исполнение музыкальных произведений, передающих образ непрерывного движения. </w:t>
            </w:r>
          </w:p>
          <w:p w:rsidR="00296FAF" w:rsidRDefault="00296FAF" w:rsidP="00377572">
            <w:pPr>
              <w:pStyle w:val="table-body0mm"/>
            </w:pPr>
            <w:r>
              <w:t>Наблюдение за своими телесными реакциями (дыхание, пульс, м</w:t>
            </w:r>
            <w:r>
              <w:t>ы</w:t>
            </w:r>
            <w:r>
              <w:t>шечный тонус) при восприятии музыки.</w:t>
            </w:r>
          </w:p>
          <w:p w:rsidR="00296FAF" w:rsidRDefault="00296FAF" w:rsidP="00377572">
            <w:pPr>
              <w:pStyle w:val="table-body0mm"/>
            </w:pPr>
            <w:r>
              <w:t>Проблемная ситуация: как музыка воздействует на человека?</w:t>
            </w:r>
          </w:p>
          <w:p w:rsidR="00296FAF" w:rsidRDefault="00296FAF" w:rsidP="00377572">
            <w:pPr>
              <w:pStyle w:val="table-body0mm"/>
            </w:pPr>
            <w:r>
              <w:rPr>
                <w:rStyle w:val="Italic"/>
              </w:rPr>
              <w:t>На выбор или факультативно</w:t>
            </w:r>
            <w:r>
              <w:t>:</w:t>
            </w:r>
          </w:p>
          <w:p w:rsidR="00296FAF" w:rsidRDefault="00296FAF" w:rsidP="00377572">
            <w:pPr>
              <w:pStyle w:val="table-body0mm"/>
            </w:pPr>
            <w:r>
              <w:t>Программная ритмическая или инструментальная импровизация «Поезд», «Космический корабль»</w:t>
            </w:r>
          </w:p>
        </w:tc>
      </w:tr>
    </w:tbl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sectPr w:rsidR="00296FAF" w:rsidSect="00377572">
          <w:footnotePr>
            <w:numRestart w:val="eachPage"/>
          </w:footnotePr>
          <w:pgSz w:w="12019" w:h="7824" w:orient="landscape"/>
          <w:pgMar w:top="794" w:right="737" w:bottom="794" w:left="1134" w:header="720" w:footer="510" w:gutter="0"/>
          <w:cols w:space="720"/>
          <w:noEndnote/>
          <w:titlePg/>
          <w:docGrid w:linePitch="299"/>
        </w:sectPr>
      </w:pPr>
    </w:p>
    <w:p w:rsidR="00296FAF" w:rsidRDefault="00296FAF" w:rsidP="00296FAF">
      <w:pPr>
        <w:pStyle w:val="h1"/>
      </w:pPr>
      <w:r>
        <w:lastRenderedPageBreak/>
        <w:t xml:space="preserve">ПЛАНИРУЕМЫЕ РЕЗУЛЬТАТЫ ОСВОЕНИЯ </w:t>
      </w:r>
      <w:r>
        <w:br/>
        <w:t xml:space="preserve">УЧЕБНОГО ПРЕДМЕТА «МУЗЫКА» </w:t>
      </w:r>
      <w:r>
        <w:br/>
        <w:t>на уровне начального общего образования</w:t>
      </w:r>
    </w:p>
    <w:p w:rsidR="00296FAF" w:rsidRDefault="00296FAF" w:rsidP="00296FAF">
      <w:pPr>
        <w:pStyle w:val="body"/>
      </w:pPr>
      <w:r>
        <w:t>Специфика эстетического содержания предмета «Музыка» обусло</w:t>
      </w:r>
      <w:r>
        <w:t>в</w:t>
      </w:r>
      <w:r>
        <w:t>ливает тесное взаимодействие, смысловое единство трёх групп резул</w:t>
      </w:r>
      <w:r>
        <w:t>ь</w:t>
      </w:r>
      <w:r>
        <w:t xml:space="preserve">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296FAF" w:rsidRDefault="00296FAF" w:rsidP="00296FAF">
      <w:pPr>
        <w:pStyle w:val="h2"/>
      </w:pPr>
      <w:r>
        <w:t xml:space="preserve">ЛИЧНОСТНЫЕ РЕЗУЛЬТАТЫ </w:t>
      </w:r>
    </w:p>
    <w:p w:rsidR="00296FAF" w:rsidRDefault="00296FAF" w:rsidP="00296FAF">
      <w:pPr>
        <w:pStyle w:val="body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</w:t>
      </w:r>
      <w:r>
        <w:t>б</w:t>
      </w:r>
      <w:r>
        <w:t xml:space="preserve">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296FAF" w:rsidRDefault="00296FAF" w:rsidP="00296FAF">
      <w:pPr>
        <w:pStyle w:val="h5"/>
      </w:pPr>
      <w:r>
        <w:t>Гражданско-патриотического воспитания:</w:t>
      </w:r>
    </w:p>
    <w:p w:rsidR="00296FAF" w:rsidRDefault="00296FAF" w:rsidP="00296FAF">
      <w:pPr>
        <w:pStyle w:val="body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296FAF" w:rsidRDefault="00296FAF" w:rsidP="00296FAF">
      <w:pPr>
        <w:pStyle w:val="h5"/>
      </w:pPr>
      <w:r>
        <w:t>Духовно-нравственного воспитания:</w:t>
      </w:r>
    </w:p>
    <w:p w:rsidR="00296FAF" w:rsidRDefault="00296FAF" w:rsidP="00296FAF">
      <w:pPr>
        <w:pStyle w:val="body"/>
      </w:pPr>
      <w:r>
        <w:t>признание индивидуальности каждого человека; проявление сопер</w:t>
      </w:r>
      <w:r>
        <w:t>е</w:t>
      </w:r>
      <w:r>
        <w:t>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96FAF" w:rsidRDefault="00296FAF" w:rsidP="00296FAF">
      <w:pPr>
        <w:pStyle w:val="h5"/>
      </w:pPr>
      <w:r>
        <w:t>Эстетического воспитания:</w:t>
      </w:r>
    </w:p>
    <w:p w:rsidR="00296FAF" w:rsidRDefault="00296FAF" w:rsidP="00296FAF">
      <w:pPr>
        <w:pStyle w:val="body"/>
      </w:pPr>
      <w:r>
        <w:t>восприимчивость к различным видам искусства, музыкальным тр</w:t>
      </w:r>
      <w:r>
        <w:t>а</w:t>
      </w:r>
      <w:r>
        <w:t>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296FAF" w:rsidRDefault="00296FAF" w:rsidP="00296FAF">
      <w:pPr>
        <w:pStyle w:val="h5"/>
      </w:pPr>
      <w:r>
        <w:t xml:space="preserve">Ценности научного познания: </w:t>
      </w:r>
    </w:p>
    <w:p w:rsidR="00296FAF" w:rsidRDefault="00296FAF" w:rsidP="00296FAF">
      <w:pPr>
        <w:pStyle w:val="body"/>
      </w:pPr>
      <w:r>
        <w:t>первоначальные представления о единстве и особенностях худож</w:t>
      </w:r>
      <w:r>
        <w:t>е</w:t>
      </w:r>
      <w:r>
        <w:t xml:space="preserve">ственной и научной картины мира; познавательные интересы, </w:t>
      </w:r>
      <w:r>
        <w:lastRenderedPageBreak/>
        <w:t>акти</w:t>
      </w:r>
      <w:r>
        <w:t>в</w:t>
      </w:r>
      <w:r>
        <w:t xml:space="preserve">ность, инициативность, любознательность и самостоятельность в познании. </w:t>
      </w:r>
    </w:p>
    <w:p w:rsidR="00296FAF" w:rsidRDefault="00296FAF" w:rsidP="00296FAF">
      <w:pPr>
        <w:pStyle w:val="h5"/>
      </w:pPr>
      <w:r>
        <w:t>Физического воспитания, формирования культуры здоровья и эмоционального благополучия:</w:t>
      </w:r>
    </w:p>
    <w:p w:rsidR="00296FAF" w:rsidRDefault="00296FAF" w:rsidP="00296FAF">
      <w:pPr>
        <w:pStyle w:val="body"/>
      </w:pPr>
      <w:r>
        <w:t>соблюдение правил здорового и безопасного (для себя и других л</w:t>
      </w:r>
      <w:r>
        <w:t>ю</w:t>
      </w:r>
      <w:r>
        <w:t>дей) образа жизни в окружающей среде; бережное отношение к физиологическим системам организма, задействованным в музыкал</w:t>
      </w:r>
      <w:r>
        <w:t>ь</w:t>
      </w:r>
      <w:r>
        <w:t>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296FAF" w:rsidRDefault="00296FAF" w:rsidP="00296FAF">
      <w:pPr>
        <w:pStyle w:val="h5"/>
      </w:pPr>
      <w:r>
        <w:t>Трудового воспитания:</w:t>
      </w:r>
    </w:p>
    <w:p w:rsidR="00296FAF" w:rsidRDefault="00296FAF" w:rsidP="00296FAF">
      <w:pPr>
        <w:pStyle w:val="body"/>
      </w:pPr>
      <w:r>
        <w:t>установка на посильное активное участие в практической деятельн</w:t>
      </w:r>
      <w:r>
        <w:t>о</w:t>
      </w:r>
      <w:r>
        <w:t>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296FAF" w:rsidRDefault="00296FAF" w:rsidP="00296FAF">
      <w:pPr>
        <w:pStyle w:val="h5"/>
      </w:pPr>
      <w:r>
        <w:t>Экологического воспитания:</w:t>
      </w:r>
    </w:p>
    <w:p w:rsidR="00296FAF" w:rsidRDefault="00296FAF" w:rsidP="00296FAF">
      <w:pPr>
        <w:pStyle w:val="body"/>
      </w:pPr>
      <w:r>
        <w:t>бережное отношение к природе; неприятие действий, приносящих ей вред.</w:t>
      </w:r>
    </w:p>
    <w:p w:rsidR="00296FAF" w:rsidRDefault="00296FAF" w:rsidP="00296FAF">
      <w:pPr>
        <w:pStyle w:val="h2"/>
      </w:pPr>
      <w:r>
        <w:t xml:space="preserve">МЕТАПРЕДМЕТНЫЕ РЕЗУЛЬТАТЫ </w:t>
      </w:r>
    </w:p>
    <w:p w:rsidR="00296FAF" w:rsidRDefault="00296FAF" w:rsidP="00296FAF">
      <w:pPr>
        <w:pStyle w:val="body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 изучении предмета «Музыка»:</w:t>
      </w:r>
    </w:p>
    <w:p w:rsidR="00296FAF" w:rsidRDefault="00296FAF" w:rsidP="00296FAF">
      <w:pPr>
        <w:pStyle w:val="h3"/>
      </w:pPr>
      <w:r>
        <w:t>1. Овладение универсальными познавательными действиями</w:t>
      </w:r>
    </w:p>
    <w:p w:rsidR="00296FAF" w:rsidRDefault="00296FAF" w:rsidP="00296FAF">
      <w:pPr>
        <w:pStyle w:val="body"/>
      </w:pPr>
      <w:r>
        <w:rPr>
          <w:rStyle w:val="Italic"/>
        </w:rPr>
        <w:t>Базовые логические действия</w:t>
      </w:r>
      <w:r>
        <w:t>:</w:t>
      </w:r>
    </w:p>
    <w:p w:rsidR="00296FAF" w:rsidRDefault="00296FAF" w:rsidP="00296FAF">
      <w:pPr>
        <w:pStyle w:val="list-dash0"/>
      </w:pPr>
      <w:r>
        <w:t>сравнивать музыкальные звуки, звуковые сочетания, произвед</w:t>
      </w:r>
      <w:r>
        <w:t>е</w:t>
      </w:r>
      <w:r>
        <w:t>ния, жанры; устанавливать основания для сравнения, объединять элементы музыкального звучания по определённому признаку;</w:t>
      </w:r>
    </w:p>
    <w:p w:rsidR="00296FAF" w:rsidRDefault="00296FAF" w:rsidP="00296FAF">
      <w:pPr>
        <w:pStyle w:val="list-dash0"/>
      </w:pPr>
      <w:r>
        <w:t>определять существенный признак для классификации, класс</w:t>
      </w:r>
      <w:r>
        <w:t>и</w:t>
      </w:r>
      <w:r>
        <w:t>фицировать предложенные объекты (музыкальные инструменты, элементы музыкального языка, произведения, исполнительские составы и др.);</w:t>
      </w:r>
    </w:p>
    <w:p w:rsidR="00296FAF" w:rsidRDefault="00296FAF" w:rsidP="00296FAF">
      <w:pPr>
        <w:pStyle w:val="list-dash0"/>
      </w:pPr>
      <w: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96FAF" w:rsidRDefault="00296FAF" w:rsidP="00296FAF">
      <w:pPr>
        <w:pStyle w:val="list-dash0"/>
      </w:pPr>
      <w:r>
        <w:lastRenderedPageBreak/>
        <w:t>выявлять недостаток информации, в том числе слуховой, акуст</w:t>
      </w:r>
      <w:r>
        <w:t>и</w:t>
      </w:r>
      <w:r>
        <w:t>ческой для решения учебной (практической) задачи на основе предложенного алгоритма;</w:t>
      </w:r>
    </w:p>
    <w:p w:rsidR="00296FAF" w:rsidRDefault="00296FAF" w:rsidP="00296FAF">
      <w:pPr>
        <w:pStyle w:val="list-dash0"/>
      </w:pPr>
      <w:r>
        <w:t>устанавливать причинно-следственные связи в ситуациях муз</w:t>
      </w:r>
      <w:r>
        <w:t>ы</w:t>
      </w:r>
      <w:r>
        <w:t>кального восприятия и исполнения, делать выводы.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rPr>
          <w:rStyle w:val="Italic"/>
        </w:rPr>
        <w:t>Базовые исследовательские действия</w:t>
      </w:r>
      <w:r>
        <w:t>:</w:t>
      </w:r>
    </w:p>
    <w:p w:rsidR="00296FAF" w:rsidRDefault="00296FAF" w:rsidP="00296FAF">
      <w:pPr>
        <w:pStyle w:val="list-dash0"/>
      </w:pPr>
      <w: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</w:t>
      </w:r>
      <w:r>
        <w:t>ь</w:t>
      </w:r>
      <w:r>
        <w:t xml:space="preserve">но-исполнительских навыков; </w:t>
      </w:r>
    </w:p>
    <w:p w:rsidR="00296FAF" w:rsidRDefault="00296FAF" w:rsidP="00296FAF">
      <w:pPr>
        <w:pStyle w:val="list-dash0"/>
      </w:pPr>
      <w: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t>музициров</w:t>
      </w:r>
      <w:r>
        <w:t>а</w:t>
      </w:r>
      <w:r>
        <w:t>ния</w:t>
      </w:r>
      <w:proofErr w:type="spellEnd"/>
      <w:r>
        <w:t>;</w:t>
      </w:r>
    </w:p>
    <w:p w:rsidR="00296FAF" w:rsidRDefault="00296FAF" w:rsidP="00296FAF">
      <w:pPr>
        <w:pStyle w:val="list-dash0"/>
      </w:pPr>
      <w:r>
        <w:t>сравнивать несколько вариантов решения творческой, исполн</w:t>
      </w:r>
      <w:r>
        <w:t>и</w:t>
      </w:r>
      <w:r>
        <w:t xml:space="preserve">тельской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 </w:t>
      </w:r>
    </w:p>
    <w:p w:rsidR="00296FAF" w:rsidRDefault="00296FAF" w:rsidP="00296FAF">
      <w:pPr>
        <w:pStyle w:val="list-dash0"/>
      </w:pPr>
      <w:r>
        <w:t>проводить по предложенному плану опыт, несложное исслед</w:t>
      </w:r>
      <w:r>
        <w:t>о</w:t>
      </w:r>
      <w:r>
        <w:t>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296FAF" w:rsidRDefault="00296FAF" w:rsidP="00296FAF">
      <w:pPr>
        <w:pStyle w:val="list-dash0"/>
      </w:pPr>
      <w: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96FAF" w:rsidRDefault="00296FAF" w:rsidP="00296FAF">
      <w:pPr>
        <w:pStyle w:val="list-dash0"/>
      </w:pPr>
      <w:r>
        <w:t>прогнозировать возможное развитие музыкального процесса, эволюции культурных явлений в различных условиях.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rPr>
          <w:rStyle w:val="Italic"/>
        </w:rPr>
        <w:t>Работа с информацией</w:t>
      </w:r>
      <w:r>
        <w:t>:</w:t>
      </w:r>
    </w:p>
    <w:p w:rsidR="00296FAF" w:rsidRDefault="00296FAF" w:rsidP="00296FAF">
      <w:pPr>
        <w:pStyle w:val="list-dash0"/>
      </w:pPr>
      <w:r>
        <w:t>выбирать источник получения информации;</w:t>
      </w:r>
    </w:p>
    <w:p w:rsidR="00296FAF" w:rsidRDefault="00296FAF" w:rsidP="00296FAF">
      <w:pPr>
        <w:pStyle w:val="list-dash0"/>
      </w:pPr>
      <w:r>
        <w:t>согласно заданному алгоритму находить в предложенном исто</w:t>
      </w:r>
      <w:r>
        <w:t>ч</w:t>
      </w:r>
      <w:r>
        <w:t>нике информацию, представленную в явном виде;</w:t>
      </w:r>
    </w:p>
    <w:p w:rsidR="00296FAF" w:rsidRDefault="00296FAF" w:rsidP="00296FAF">
      <w:pPr>
        <w:pStyle w:val="list-dash0"/>
      </w:pPr>
      <w:r>
        <w:t>распознавать достоверную и недостоверную информацию сам</w:t>
      </w:r>
      <w:r>
        <w:t>о</w:t>
      </w:r>
      <w:r>
        <w:t>стоятельно или на основании предложенного учителем способа её проверки;</w:t>
      </w:r>
    </w:p>
    <w:p w:rsidR="00296FAF" w:rsidRDefault="00296FAF" w:rsidP="00296FAF">
      <w:pPr>
        <w:pStyle w:val="list-dash0"/>
        <w:rPr>
          <w:spacing w:val="1"/>
        </w:rPr>
      </w:pPr>
      <w:r>
        <w:rPr>
          <w:spacing w:val="1"/>
        </w:rPr>
        <w:t>соблюдать с помощью взрослых (учителей, родителей (законных представителей) обучающихся) правила информационной бе</w:t>
      </w:r>
      <w:r>
        <w:rPr>
          <w:spacing w:val="1"/>
        </w:rPr>
        <w:t>з</w:t>
      </w:r>
      <w:r>
        <w:rPr>
          <w:spacing w:val="1"/>
        </w:rPr>
        <w:t xml:space="preserve">опасности при поиске информации в сети Интернет; </w:t>
      </w:r>
    </w:p>
    <w:p w:rsidR="00296FAF" w:rsidRDefault="00296FAF" w:rsidP="00296FAF">
      <w:pPr>
        <w:pStyle w:val="list-dash0"/>
      </w:pPr>
      <w:r>
        <w:t>анализировать текстовую, виде</w:t>
      </w:r>
      <w:proofErr w:type="gramStart"/>
      <w:r>
        <w:t>о-</w:t>
      </w:r>
      <w:proofErr w:type="gramEnd"/>
      <w:r>
        <w:t>, графическую, звуковую, и</w:t>
      </w:r>
      <w:r>
        <w:t>н</w:t>
      </w:r>
      <w:r>
        <w:t>формацию в соответствии с учебной задачей;</w:t>
      </w:r>
    </w:p>
    <w:p w:rsidR="00296FAF" w:rsidRDefault="00296FAF" w:rsidP="00296FAF">
      <w:pPr>
        <w:pStyle w:val="list-dash0"/>
      </w:pPr>
      <w:r>
        <w:lastRenderedPageBreak/>
        <w:t>анализировать музыкальные тексты (акустические и нотные) по предложенному учителем алгоритму;</w:t>
      </w:r>
    </w:p>
    <w:p w:rsidR="00296FAF" w:rsidRDefault="00296FAF" w:rsidP="00296FAF">
      <w:pPr>
        <w:pStyle w:val="list-dash0"/>
      </w:pPr>
      <w:r>
        <w:t>самостоятельно создавать схемы, таблицы для представления информации.</w:t>
      </w:r>
    </w:p>
    <w:p w:rsidR="00296FAF" w:rsidRDefault="00296FAF" w:rsidP="00296FAF">
      <w:pPr>
        <w:pStyle w:val="h3"/>
      </w:pPr>
      <w:r>
        <w:t xml:space="preserve">2. Овладение универсальными коммуникативными </w:t>
      </w:r>
      <w:r>
        <w:br/>
        <w:t>действиями</w:t>
      </w:r>
    </w:p>
    <w:p w:rsidR="00296FAF" w:rsidRDefault="00296FAF" w:rsidP="00296FAF">
      <w:pPr>
        <w:pStyle w:val="body"/>
      </w:pPr>
      <w:r>
        <w:rPr>
          <w:rStyle w:val="Italic"/>
        </w:rPr>
        <w:t>Невербальная коммуникация</w:t>
      </w:r>
      <w:r>
        <w:t>:</w:t>
      </w:r>
    </w:p>
    <w:p w:rsidR="00296FAF" w:rsidRDefault="00296FAF" w:rsidP="00296FAF">
      <w:pPr>
        <w:pStyle w:val="list-dash0"/>
      </w:pPr>
      <w:r>
        <w:t>воспринимать музыку как специфическую форму общения людей, стремиться понять эмоционально-образное содержание муз</w:t>
      </w:r>
      <w:r>
        <w:t>ы</w:t>
      </w:r>
      <w:r>
        <w:t>кального высказывания;</w:t>
      </w:r>
    </w:p>
    <w:p w:rsidR="00296FAF" w:rsidRDefault="00296FAF" w:rsidP="00296FAF">
      <w:pPr>
        <w:pStyle w:val="list-dash0"/>
      </w:pPr>
      <w:r>
        <w:t>выступать перед публикой в качестве исполнителя музыки (соло или в коллективе);</w:t>
      </w:r>
    </w:p>
    <w:p w:rsidR="00296FAF" w:rsidRDefault="00296FAF" w:rsidP="00296FAF">
      <w:pPr>
        <w:pStyle w:val="list-dash0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96FAF" w:rsidRDefault="00296FAF" w:rsidP="00296FAF">
      <w:pPr>
        <w:pStyle w:val="list-dash0"/>
      </w:pPr>
      <w:r>
        <w:t>осознанно пользоваться интонационной выразительностью в обыденной речи, понимать культурные нормы и значение инт</w:t>
      </w:r>
      <w:r>
        <w:t>о</w:t>
      </w:r>
      <w:r>
        <w:t>нации в повседневном общении.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rPr>
          <w:rStyle w:val="Italic"/>
        </w:rPr>
        <w:t>Вербальная коммуникация</w:t>
      </w:r>
      <w:r>
        <w:t>:</w:t>
      </w:r>
    </w:p>
    <w:p w:rsidR="00296FAF" w:rsidRDefault="00296FAF" w:rsidP="00296FAF">
      <w:pPr>
        <w:pStyle w:val="list-dash0"/>
      </w:pPr>
      <w: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296FAF" w:rsidRDefault="00296FAF" w:rsidP="00296FAF">
      <w:pPr>
        <w:pStyle w:val="list-dash0"/>
      </w:pPr>
      <w:r>
        <w:t>проявлять уважительное отношение к собеседнику, соблюдать правила ведения диалога и дискуссии;</w:t>
      </w:r>
    </w:p>
    <w:p w:rsidR="00296FAF" w:rsidRDefault="00296FAF" w:rsidP="00296FAF">
      <w:pPr>
        <w:pStyle w:val="list-dash0"/>
      </w:pPr>
      <w:r>
        <w:t>признавать возможность существования разных точек зрения;</w:t>
      </w:r>
    </w:p>
    <w:p w:rsidR="00296FAF" w:rsidRDefault="00296FAF" w:rsidP="00296FAF">
      <w:pPr>
        <w:pStyle w:val="list-dash0"/>
      </w:pPr>
      <w:r>
        <w:t>корректно и аргументированно высказывать своё мнение;</w:t>
      </w:r>
    </w:p>
    <w:p w:rsidR="00296FAF" w:rsidRDefault="00296FAF" w:rsidP="00296FAF">
      <w:pPr>
        <w:pStyle w:val="list-dash0"/>
      </w:pPr>
      <w:r>
        <w:t>строить речевое высказывание в соответствии с поставленной задачей;</w:t>
      </w:r>
    </w:p>
    <w:p w:rsidR="00296FAF" w:rsidRDefault="00296FAF" w:rsidP="00296FAF">
      <w:pPr>
        <w:pStyle w:val="list-dash0"/>
      </w:pPr>
      <w:r>
        <w:t>создавать устные и письменные тексты (описание, рассуждение, повествование);</w:t>
      </w:r>
    </w:p>
    <w:p w:rsidR="00296FAF" w:rsidRDefault="00296FAF" w:rsidP="00296FAF">
      <w:pPr>
        <w:pStyle w:val="list-dash0"/>
      </w:pPr>
      <w:r>
        <w:t>готовить небольшие публичные выступления;</w:t>
      </w:r>
    </w:p>
    <w:p w:rsidR="00296FAF" w:rsidRDefault="00296FAF" w:rsidP="00296FAF">
      <w:pPr>
        <w:pStyle w:val="list-dash0"/>
      </w:pPr>
      <w:r>
        <w:t>подбирать иллюстративный материал (рисунки, фото, плакаты) к тексту выступления.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rPr>
          <w:rStyle w:val="Italic"/>
        </w:rPr>
        <w:t>Совместная деятельность</w:t>
      </w:r>
      <w:r>
        <w:t xml:space="preserve"> (</w:t>
      </w:r>
      <w:r>
        <w:rPr>
          <w:rStyle w:val="Italic"/>
        </w:rPr>
        <w:t>сотрудничество</w:t>
      </w:r>
      <w:r>
        <w:t>):</w:t>
      </w:r>
    </w:p>
    <w:p w:rsidR="00296FAF" w:rsidRDefault="00296FAF" w:rsidP="00296FAF">
      <w:pPr>
        <w:pStyle w:val="list-dash0"/>
        <w:rPr>
          <w:spacing w:val="3"/>
        </w:rPr>
      </w:pPr>
      <w:r>
        <w:rPr>
          <w:spacing w:val="3"/>
        </w:rPr>
        <w:t xml:space="preserve">стремиться к объединению усилий, эмоциональной </w:t>
      </w:r>
      <w:proofErr w:type="spellStart"/>
      <w:r>
        <w:rPr>
          <w:spacing w:val="3"/>
        </w:rPr>
        <w:t>эмпатии</w:t>
      </w:r>
      <w:proofErr w:type="spellEnd"/>
      <w:r>
        <w:rPr>
          <w:spacing w:val="3"/>
        </w:rPr>
        <w:t xml:space="preserve"> в ситуациях совместного восприятия, исполнения музыки;</w:t>
      </w:r>
    </w:p>
    <w:p w:rsidR="00296FAF" w:rsidRDefault="00296FAF" w:rsidP="00296FAF">
      <w:pPr>
        <w:pStyle w:val="list-dash0"/>
      </w:pPr>
      <w:r>
        <w:t xml:space="preserve">переключаться между различными формами коллективной, групповой и индивидуальной работы при решении конкретной </w:t>
      </w:r>
      <w:r>
        <w:lastRenderedPageBreak/>
        <w:t>проблемы, выбирать наиболее эффективные формы взаимоде</w:t>
      </w:r>
      <w:r>
        <w:t>й</w:t>
      </w:r>
      <w:r>
        <w:t>ствия при решении поставленной задачи;</w:t>
      </w:r>
    </w:p>
    <w:p w:rsidR="00296FAF" w:rsidRDefault="00296FAF" w:rsidP="00296FAF">
      <w:pPr>
        <w:pStyle w:val="list-dash0"/>
      </w:pPr>
      <w:r>
        <w:t>формулировать краткосрочные и долгосрочные цели (индивид</w:t>
      </w:r>
      <w:r>
        <w:t>у</w:t>
      </w:r>
      <w:r>
        <w:t>альные с учётом участия в коллективных задачах) в стандартной (типовой) ситуации на основе предложенного формата планир</w:t>
      </w:r>
      <w:r>
        <w:t>о</w:t>
      </w:r>
      <w:r>
        <w:t>вания, распределения промежуточных шагов и сроков;</w:t>
      </w:r>
    </w:p>
    <w:p w:rsidR="00296FAF" w:rsidRDefault="00296FAF" w:rsidP="00296FAF">
      <w:pPr>
        <w:pStyle w:val="list-dash0"/>
        <w:rPr>
          <w:spacing w:val="1"/>
        </w:rPr>
      </w:pPr>
      <w:r>
        <w:rPr>
          <w:spacing w:val="1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96FAF" w:rsidRDefault="00296FAF" w:rsidP="00296FAF">
      <w:pPr>
        <w:pStyle w:val="list-dash0"/>
      </w:pPr>
      <w:r>
        <w:t>ответственно выполнять свою часть работы; оценивать свой вклад в общий результат;</w:t>
      </w:r>
    </w:p>
    <w:p w:rsidR="00296FAF" w:rsidRDefault="00296FAF" w:rsidP="00296FAF">
      <w:pPr>
        <w:pStyle w:val="list-dash0"/>
      </w:pPr>
      <w:r>
        <w:t>выполнять совместные проектные, творческие задания с опорой на предложенные образцы.</w:t>
      </w:r>
    </w:p>
    <w:p w:rsidR="00296FAF" w:rsidRDefault="00296FAF" w:rsidP="00296FAF">
      <w:pPr>
        <w:pStyle w:val="h3"/>
      </w:pPr>
      <w:r>
        <w:t>3. Овладение универсальными регулятивными действиями</w:t>
      </w:r>
    </w:p>
    <w:p w:rsidR="00296FAF" w:rsidRDefault="00296FAF" w:rsidP="00296FAF">
      <w:pPr>
        <w:pStyle w:val="body"/>
      </w:pPr>
      <w:r>
        <w:t>Самоорганизация:</w:t>
      </w:r>
    </w:p>
    <w:p w:rsidR="00296FAF" w:rsidRDefault="00296FAF" w:rsidP="00296FAF">
      <w:pPr>
        <w:pStyle w:val="list-dash0"/>
      </w:pPr>
      <w:r>
        <w:t xml:space="preserve">планировать действия по решению учебной задачи для получения результата; </w:t>
      </w:r>
    </w:p>
    <w:p w:rsidR="00296FAF" w:rsidRDefault="00296FAF" w:rsidP="00296FAF">
      <w:pPr>
        <w:pStyle w:val="list-dash0"/>
      </w:pPr>
      <w:r>
        <w:t>выстраивать последовательность выбранных действий.</w:t>
      </w:r>
    </w:p>
    <w:p w:rsidR="00296FAF" w:rsidRDefault="00296FAF" w:rsidP="00296FAF">
      <w:pPr>
        <w:pStyle w:val="body"/>
      </w:pPr>
      <w:r>
        <w:t>Самоконтроль:</w:t>
      </w:r>
    </w:p>
    <w:p w:rsidR="00296FAF" w:rsidRDefault="00296FAF" w:rsidP="00296FAF">
      <w:pPr>
        <w:pStyle w:val="list-dash0"/>
      </w:pPr>
      <w:r>
        <w:t xml:space="preserve">устанавливать причины успеха/неудач учебной деятельности; </w:t>
      </w:r>
    </w:p>
    <w:p w:rsidR="00296FAF" w:rsidRDefault="00296FAF" w:rsidP="00296FAF">
      <w:pPr>
        <w:pStyle w:val="list-dash0"/>
      </w:pPr>
      <w:r>
        <w:t>корректировать свои учебные действия для преодоления ошибок.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Овладение системой универсальных учебных регулятивных де</w:t>
      </w:r>
      <w:r>
        <w:rPr>
          <w:spacing w:val="2"/>
        </w:rPr>
        <w:t>й</w:t>
      </w:r>
      <w:r>
        <w:rPr>
          <w:spacing w:val="2"/>
        </w:rPr>
        <w:t xml:space="preserve">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</w:t>
      </w:r>
      <w:proofErr w:type="gramStart"/>
      <w:r>
        <w:rPr>
          <w:spacing w:val="2"/>
        </w:rPr>
        <w:t>устой</w:t>
      </w:r>
      <w:r>
        <w:rPr>
          <w:spacing w:val="2"/>
        </w:rPr>
        <w:br/>
      </w:r>
      <w:proofErr w:type="spellStart"/>
      <w:r>
        <w:rPr>
          <w:spacing w:val="2"/>
        </w:rPr>
        <w:t>чивого</w:t>
      </w:r>
      <w:proofErr w:type="spellEnd"/>
      <w:proofErr w:type="gramEnd"/>
      <w:r>
        <w:rPr>
          <w:spacing w:val="2"/>
        </w:rPr>
        <w:t xml:space="preserve"> поведения, эмоционального душевного равновесия и т. д.).</w:t>
      </w:r>
    </w:p>
    <w:p w:rsidR="00296FAF" w:rsidRDefault="00296FAF" w:rsidP="00296FAF">
      <w:pPr>
        <w:pStyle w:val="h2"/>
      </w:pPr>
      <w:r>
        <w:t>ПРЕДМЕТНЫЕ РЕЗУЛЬТАТЫ</w:t>
      </w:r>
    </w:p>
    <w:p w:rsidR="00296FAF" w:rsidRDefault="00296FAF" w:rsidP="00296FAF">
      <w:pPr>
        <w:pStyle w:val="body"/>
      </w:pPr>
      <w:r>
        <w:t>Предметные результаты характеризуют начальный этап формиров</w:t>
      </w:r>
      <w:r>
        <w:t>а</w:t>
      </w:r>
      <w:r>
        <w:t>ния у обучающихся основ музыкальной культуры и проявляются в сп</w:t>
      </w:r>
      <w:r>
        <w:t>о</w:t>
      </w:r>
      <w:r>
        <w:t>собности к музыкальной деятельности, потребности в регулярном о</w:t>
      </w:r>
      <w:r>
        <w:t>б</w:t>
      </w:r>
      <w:r>
        <w:t>щении с музыкальным искусством, позитивном ценностном отношении к музыке как важному элементу своей жизни.</w:t>
      </w:r>
    </w:p>
    <w:p w:rsidR="00296FAF" w:rsidRDefault="00296FAF" w:rsidP="00296FAF">
      <w:pPr>
        <w:pStyle w:val="body"/>
      </w:pPr>
      <w:r>
        <w:t>Обучающиеся, освоившие основную образовательную программу по предмету «Музыка»:</w:t>
      </w:r>
    </w:p>
    <w:p w:rsidR="00296FAF" w:rsidRDefault="00296FAF" w:rsidP="00296FAF">
      <w:pPr>
        <w:pStyle w:val="list-dash0"/>
      </w:pPr>
      <w:r>
        <w:lastRenderedPageBreak/>
        <w:t>с интересом занимаются музыкой, любят петь, играть на д</w:t>
      </w:r>
      <w:r>
        <w:t>о</w:t>
      </w:r>
      <w:r>
        <w:t>ступных музыкальных инструментах, умеют слушать серьёзную музыку, знают правила поведения в театре, концертном зале;</w:t>
      </w:r>
    </w:p>
    <w:p w:rsidR="00296FAF" w:rsidRDefault="00296FAF" w:rsidP="00296FAF">
      <w:pPr>
        <w:pStyle w:val="list-dash0"/>
      </w:pPr>
      <w:r>
        <w:t>сознательно стремятся к развитию своих музыкальных спосо</w:t>
      </w:r>
      <w:r>
        <w:t>б</w:t>
      </w:r>
      <w:r>
        <w:t>ностей;</w:t>
      </w:r>
    </w:p>
    <w:p w:rsidR="00296FAF" w:rsidRDefault="00296FAF" w:rsidP="00296FAF">
      <w:pPr>
        <w:pStyle w:val="list-dash0"/>
      </w:pPr>
      <w:r>
        <w:t>осознают разнообразие форм и направлений музыкального и</w:t>
      </w:r>
      <w:r>
        <w:t>с</w:t>
      </w:r>
      <w:r>
        <w:t>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96FAF" w:rsidRDefault="00296FAF" w:rsidP="00296FAF">
      <w:pPr>
        <w:pStyle w:val="list-dash0"/>
      </w:pPr>
      <w: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296FAF" w:rsidRDefault="00296FAF" w:rsidP="00296FAF">
      <w:pPr>
        <w:pStyle w:val="list-dash0"/>
      </w:pPr>
      <w:r>
        <w:t>с уважением относятся к достижениям отечественной музыкал</w:t>
      </w:r>
      <w:r>
        <w:t>ь</w:t>
      </w:r>
      <w:r>
        <w:t>ной культуры;</w:t>
      </w:r>
    </w:p>
    <w:p w:rsidR="00296FAF" w:rsidRDefault="00296FAF" w:rsidP="00296FAF">
      <w:pPr>
        <w:pStyle w:val="list-dash0"/>
      </w:pPr>
      <w:r>
        <w:t xml:space="preserve">стремятся к расширению своего музыкального кругозора. 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body"/>
      </w:pPr>
      <w: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296FAF" w:rsidRDefault="00296FAF" w:rsidP="00296FAF">
      <w:pPr>
        <w:pStyle w:val="h3"/>
      </w:pPr>
      <w:r>
        <w:t>Модуль № 1 «Музыкальная грамота»:</w:t>
      </w:r>
    </w:p>
    <w:p w:rsidR="00296FAF" w:rsidRDefault="00296FAF" w:rsidP="00296FAF">
      <w:pPr>
        <w:pStyle w:val="list-dash0"/>
      </w:pPr>
      <w:proofErr w:type="gramStart"/>
      <w:r>
        <w:t>классифицировать звуки: шумовые и музыкальные, длинные, к</w:t>
      </w:r>
      <w:r>
        <w:t>о</w:t>
      </w:r>
      <w:r>
        <w:t>роткие, тихие, громкие, низкие, высокие;</w:t>
      </w:r>
      <w:proofErr w:type="gramEnd"/>
    </w:p>
    <w:p w:rsidR="00296FAF" w:rsidRDefault="00296FAF" w:rsidP="00296FAF">
      <w:pPr>
        <w:pStyle w:val="list-dash0"/>
      </w:pPr>
      <w:proofErr w:type="gramStart"/>
      <w: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296FAF" w:rsidRDefault="00296FAF" w:rsidP="00296FAF">
      <w:pPr>
        <w:pStyle w:val="list-dash0"/>
      </w:pPr>
      <w: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96FAF" w:rsidRDefault="00296FAF" w:rsidP="00296FAF">
      <w:pPr>
        <w:pStyle w:val="list-dash0"/>
      </w:pPr>
      <w:r>
        <w:t>различать на слух принципы развития: повтор, контраст, варь</w:t>
      </w:r>
      <w:r>
        <w:t>и</w:t>
      </w:r>
      <w:r>
        <w:t>рование;</w:t>
      </w:r>
    </w:p>
    <w:p w:rsidR="00296FAF" w:rsidRDefault="00296FAF" w:rsidP="00296FAF">
      <w:pPr>
        <w:pStyle w:val="list-dash0"/>
      </w:pPr>
      <w:r>
        <w:t xml:space="preserve">понимать значение термина «музыкальная форма», определять на слух простые музыкальные формы — двухчастную, трёхчастную и трёхчастную репризную, рондо, вариации; </w:t>
      </w:r>
    </w:p>
    <w:p w:rsidR="00296FAF" w:rsidRDefault="00296FAF" w:rsidP="00296FAF">
      <w:pPr>
        <w:pStyle w:val="list-dash0"/>
      </w:pPr>
      <w:r>
        <w:t>ориентироваться в нотной записи в пределах певческого диап</w:t>
      </w:r>
      <w:r>
        <w:t>а</w:t>
      </w:r>
      <w:r>
        <w:t>зона;</w:t>
      </w:r>
    </w:p>
    <w:p w:rsidR="00296FAF" w:rsidRDefault="00296FAF" w:rsidP="00296FAF">
      <w:pPr>
        <w:pStyle w:val="list-dash0"/>
      </w:pPr>
      <w:r>
        <w:t>исполнять и создавать различные ритмические рисунки;</w:t>
      </w:r>
    </w:p>
    <w:p w:rsidR="00296FAF" w:rsidRDefault="00296FAF" w:rsidP="00296FAF">
      <w:pPr>
        <w:pStyle w:val="list-dash0"/>
      </w:pPr>
      <w:r>
        <w:t>исполнять песни с простым мелодическим рисунком.</w:t>
      </w:r>
    </w:p>
    <w:p w:rsidR="00296FAF" w:rsidRDefault="00296FAF" w:rsidP="00296FAF">
      <w:pPr>
        <w:pStyle w:val="h3"/>
      </w:pPr>
      <w:r>
        <w:lastRenderedPageBreak/>
        <w:t>Модуль № 2 «Народная музыка России»:</w:t>
      </w:r>
    </w:p>
    <w:p w:rsidR="00296FAF" w:rsidRDefault="00296FAF" w:rsidP="00296FAF">
      <w:pPr>
        <w:pStyle w:val="list-dash0"/>
      </w:pPr>
      <w: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96FAF" w:rsidRDefault="00296FAF" w:rsidP="00296FAF">
      <w:pPr>
        <w:pStyle w:val="list-dash0"/>
      </w:pPr>
      <w:r>
        <w:t>определять на слух и называть знакомые народные музыкальные инструменты;</w:t>
      </w:r>
    </w:p>
    <w:p w:rsidR="00296FAF" w:rsidRDefault="00296FAF" w:rsidP="00296FAF">
      <w:pPr>
        <w:pStyle w:val="list-dash0"/>
      </w:pPr>
      <w:r>
        <w:t xml:space="preserve">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 ударные, струнные;</w:t>
      </w:r>
    </w:p>
    <w:p w:rsidR="00296FAF" w:rsidRDefault="00296FAF" w:rsidP="00296FAF">
      <w:pPr>
        <w:pStyle w:val="list-dash0"/>
      </w:pPr>
      <w:r>
        <w:t>определять принадлежность музыкальных произведений и их фрагментов к композиторскому или народному творчеству;</w:t>
      </w:r>
    </w:p>
    <w:p w:rsidR="00296FAF" w:rsidRDefault="00296FAF" w:rsidP="00296FAF">
      <w:pPr>
        <w:pStyle w:val="list-dash0"/>
        <w:rPr>
          <w:spacing w:val="3"/>
        </w:rPr>
      </w:pPr>
      <w:r>
        <w:rPr>
          <w:spacing w:val="3"/>
        </w:rPr>
        <w:t>различать манеру пения, инструментального исполнения, типы солистов и коллективов — народных и академических;</w:t>
      </w:r>
    </w:p>
    <w:p w:rsidR="00296FAF" w:rsidRDefault="00296FAF" w:rsidP="00296FAF">
      <w:pPr>
        <w:pStyle w:val="list-dash0"/>
      </w:pPr>
      <w:r>
        <w:t>создавать ритмический аккомпанемент на ударных инструментах при исполнении народной песни;</w:t>
      </w:r>
    </w:p>
    <w:p w:rsidR="00296FAF" w:rsidRDefault="00296FAF" w:rsidP="00296FAF">
      <w:pPr>
        <w:pStyle w:val="list-dash0"/>
      </w:pPr>
      <w:r>
        <w:t>исполнять народные произведения различных жанров с сопр</w:t>
      </w:r>
      <w:r>
        <w:t>о</w:t>
      </w:r>
      <w:r>
        <w:t>вождением и без сопровождения;</w:t>
      </w:r>
    </w:p>
    <w:p w:rsidR="00296FAF" w:rsidRDefault="00296FAF" w:rsidP="00296FAF">
      <w:pPr>
        <w:pStyle w:val="list-dash0"/>
      </w:pPr>
      <w:r>
        <w:t xml:space="preserve">участвовать в коллективной игре/импровизации (вокальной, </w:t>
      </w:r>
      <w:r>
        <w:rPr>
          <w:spacing w:val="-2"/>
        </w:rPr>
        <w:t>и</w:t>
      </w:r>
      <w:r>
        <w:rPr>
          <w:spacing w:val="-2"/>
        </w:rPr>
        <w:t>н</w:t>
      </w:r>
      <w:r>
        <w:rPr>
          <w:spacing w:val="-2"/>
        </w:rPr>
        <w:t>струментальной, танцевальной) на основе освоенных фольк</w:t>
      </w:r>
      <w:r>
        <w:t>лорных жанров.</w:t>
      </w:r>
    </w:p>
    <w:p w:rsidR="00296FAF" w:rsidRDefault="00296FAF" w:rsidP="00296FAF">
      <w:pPr>
        <w:pStyle w:val="h3"/>
      </w:pPr>
      <w:r>
        <w:t>Модуль № 3 «Музыка народов мира»:</w:t>
      </w:r>
    </w:p>
    <w:p w:rsidR="00296FAF" w:rsidRDefault="00296FAF" w:rsidP="00296FAF">
      <w:pPr>
        <w:pStyle w:val="list-dash0"/>
      </w:pPr>
      <w:r>
        <w:t>различать на слух и исполнять произведения народной и комп</w:t>
      </w:r>
      <w:r>
        <w:t>о</w:t>
      </w:r>
      <w:r>
        <w:t>зиторской музыки других стран;</w:t>
      </w:r>
    </w:p>
    <w:p w:rsidR="00296FAF" w:rsidRDefault="00296FAF" w:rsidP="00296FAF">
      <w:pPr>
        <w:pStyle w:val="list-dash0"/>
      </w:pPr>
      <w:r>
        <w:t>определять на слух принадлежность народных музыкальных инструментов к группам духовых, струнных, ударно-шумовых и</w:t>
      </w:r>
      <w:r>
        <w:t>н</w:t>
      </w:r>
      <w:r>
        <w:t>струментов;</w:t>
      </w:r>
    </w:p>
    <w:p w:rsidR="00296FAF" w:rsidRDefault="00296FAF" w:rsidP="00296FAF">
      <w:pPr>
        <w:pStyle w:val="list-dash0"/>
      </w:pPr>
      <w:r>
        <w:t>различать на слух и называть фольклорные элементы музыки разных народов мира в сочинениях профессиональных композ</w:t>
      </w:r>
      <w:r>
        <w:t>и</w:t>
      </w:r>
      <w:r>
        <w:t>торов (из числа изученных культурно-национальных традиций и жанров);</w:t>
      </w:r>
    </w:p>
    <w:p w:rsidR="00296FAF" w:rsidRDefault="00296FAF" w:rsidP="00296FAF">
      <w:pPr>
        <w:pStyle w:val="list-dash0"/>
      </w:pPr>
      <w:r>
        <w:t>различать и характеризовать фольклорные жанры музыки (песенные, танцевальные), вычленять и называть типичные жанр</w:t>
      </w:r>
      <w:r>
        <w:t>о</w:t>
      </w:r>
      <w:r>
        <w:t>вые признаки.</w:t>
      </w:r>
    </w:p>
    <w:p w:rsidR="00296FAF" w:rsidRDefault="00296FAF" w:rsidP="00296FAF">
      <w:pPr>
        <w:pStyle w:val="h3"/>
      </w:pPr>
      <w:r>
        <w:lastRenderedPageBreak/>
        <w:t>Модуль № 4 «Духовная музыка»:</w:t>
      </w:r>
    </w:p>
    <w:p w:rsidR="00296FAF" w:rsidRDefault="00296FAF" w:rsidP="00296FAF">
      <w:pPr>
        <w:pStyle w:val="list-dash0"/>
      </w:pPr>
      <w: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96FAF" w:rsidRDefault="00296FAF" w:rsidP="00296FAF">
      <w:pPr>
        <w:pStyle w:val="list-dash0"/>
      </w:pPr>
      <w:r>
        <w:t>исполнять доступные образцы духовной музыки;</w:t>
      </w:r>
    </w:p>
    <w:p w:rsidR="00296FAF" w:rsidRDefault="00296FAF" w:rsidP="00296FAF">
      <w:pPr>
        <w:pStyle w:val="list-dash0"/>
      </w:pPr>
      <w:r>
        <w:t>уметь рассказывать об особенностях исполнения, традициях звучания духовной музыки Русской православной церкви (вари</w:t>
      </w:r>
      <w:r>
        <w:t>а</w:t>
      </w:r>
      <w:r>
        <w:t>тивно: других конфессий согласно региональной религиозной традиции).</w:t>
      </w:r>
    </w:p>
    <w:p w:rsidR="00296FAF" w:rsidRDefault="00296FAF" w:rsidP="00296FAF">
      <w:pPr>
        <w:pStyle w:val="h3"/>
      </w:pPr>
      <w:r>
        <w:t>Модуль № 5 «Классическая музыка»: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96FAF" w:rsidRDefault="00296FAF" w:rsidP="00296FAF">
      <w:pPr>
        <w:pStyle w:val="list-dash0"/>
      </w:pPr>
      <w: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96FAF" w:rsidRDefault="00296FAF" w:rsidP="00296FAF">
      <w:pPr>
        <w:pStyle w:val="list-dash0"/>
      </w:pPr>
      <w:r>
        <w:t>различать концертные жанры по особенностям исполнения (к</w:t>
      </w:r>
      <w:r>
        <w:t>а</w:t>
      </w:r>
      <w:r>
        <w:t>мерные и симфонические, вокальные и инструментальные), знать их разновидности, приводить примеры;</w:t>
      </w:r>
    </w:p>
    <w:p w:rsidR="00296FAF" w:rsidRDefault="00296FAF" w:rsidP="00296FAF">
      <w:pPr>
        <w:pStyle w:val="list-dash0"/>
      </w:pPr>
      <w:r>
        <w:t>исполнять (в том числе фрагментарно, отдельными темами) с</w:t>
      </w:r>
      <w:r>
        <w:t>о</w:t>
      </w:r>
      <w:r>
        <w:t>чинения композиторов-классиков;</w:t>
      </w:r>
    </w:p>
    <w:p w:rsidR="00296FAF" w:rsidRDefault="00296FAF" w:rsidP="00296FAF">
      <w:pPr>
        <w:pStyle w:val="list-dash0"/>
      </w:pPr>
      <w:r>
        <w:t>воспринимать музыку в соответствии с её настроением, характ</w:t>
      </w:r>
      <w:r>
        <w:t>е</w:t>
      </w:r>
      <w:r>
        <w:t>ром, осознавать эмоции и чувства, вызванные музыкальным зв</w:t>
      </w:r>
      <w:r>
        <w:t>у</w:t>
      </w:r>
      <w:r>
        <w:t>чанием, уметь кратко описать свои впечатления от музыкального восприятия;</w:t>
      </w:r>
    </w:p>
    <w:p w:rsidR="00296FAF" w:rsidRDefault="00296FAF" w:rsidP="00296FAF">
      <w:pPr>
        <w:pStyle w:val="list-dash0"/>
      </w:pPr>
      <w:r>
        <w:t>характеризовать выразительные средства, использованные ко</w:t>
      </w:r>
      <w:r>
        <w:t>м</w:t>
      </w:r>
      <w:r>
        <w:t>позитором для создания музыкального образа;</w:t>
      </w:r>
    </w:p>
    <w:p w:rsidR="00296FAF" w:rsidRDefault="00296FAF" w:rsidP="00296FAF">
      <w:pPr>
        <w:pStyle w:val="list-dash0"/>
      </w:pPr>
      <w:r>
        <w:t>соотносить музыкальные произведения с произведениями жив</w:t>
      </w:r>
      <w:r>
        <w:t>о</w:t>
      </w:r>
      <w:r>
        <w:t>писи, литературы на основе сходства настроения, характера, комплекса выразительных средств.</w:t>
      </w:r>
    </w:p>
    <w:p w:rsidR="00296FAF" w:rsidRDefault="00296FAF" w:rsidP="00296FAF">
      <w:pPr>
        <w:pStyle w:val="h3"/>
      </w:pPr>
      <w:r>
        <w:t>Модуль № 6 «Современная музыкальная культура»:</w:t>
      </w:r>
    </w:p>
    <w:p w:rsidR="00296FAF" w:rsidRDefault="00296FAF" w:rsidP="00296FAF">
      <w:pPr>
        <w:pStyle w:val="list-dash0"/>
      </w:pPr>
      <w:r>
        <w:t xml:space="preserve">иметь представление о разнообразии современной музыкальной культуры, стремиться к расширению музыкального кругозора; </w:t>
      </w:r>
    </w:p>
    <w:p w:rsidR="00296FAF" w:rsidRDefault="00296FAF" w:rsidP="00296FAF">
      <w:pPr>
        <w:pStyle w:val="list-dash0"/>
      </w:pPr>
      <w:r>
        <w:t xml:space="preserve">различать и определять на слух принадлежность музыкальных произведений, исполнительского стиля к различным </w:t>
      </w:r>
      <w:r>
        <w:lastRenderedPageBreak/>
        <w:t>направл</w:t>
      </w:r>
      <w:r>
        <w:t>е</w:t>
      </w:r>
      <w:r>
        <w:t>ниям современной музыки (в том числе эстрады, мюзикла, джаза и др.);</w:t>
      </w:r>
    </w:p>
    <w:p w:rsidR="00296FAF" w:rsidRDefault="00296FAF" w:rsidP="00296FAF">
      <w:pPr>
        <w:pStyle w:val="list-dash0"/>
      </w:pPr>
      <w:r>
        <w:t>анализировать, называть музыкально-выразительные средства, определяющие основной характер, настроение музыки, созн</w:t>
      </w:r>
      <w:r>
        <w:t>а</w:t>
      </w:r>
      <w:r>
        <w:t>тельно пользоваться музыкально-выразительными средствами при исполнении;</w:t>
      </w:r>
    </w:p>
    <w:p w:rsidR="00296FAF" w:rsidRDefault="00296FAF" w:rsidP="00296FAF">
      <w:pPr>
        <w:pStyle w:val="list-dash0"/>
      </w:pPr>
      <w:r>
        <w:t>исполнять современные музыкальные произведения, соблюдая певческую культуру звука.</w:t>
      </w:r>
    </w:p>
    <w:p w:rsidR="00296FAF" w:rsidRDefault="00296FAF" w:rsidP="00296FAF">
      <w:pPr>
        <w:pStyle w:val="h3"/>
      </w:pPr>
      <w:r>
        <w:t>Модуль № 7 «Музыка театра и кино»:</w:t>
      </w:r>
    </w:p>
    <w:p w:rsidR="00296FAF" w:rsidRDefault="00296FAF" w:rsidP="00296FAF">
      <w:pPr>
        <w:pStyle w:val="list-dash0"/>
      </w:pPr>
      <w:r>
        <w:t>определять и называть особенности музыкально-сценических жанров (опера, балет, оперетта, мюзикл);</w:t>
      </w:r>
    </w:p>
    <w:p w:rsidR="00296FAF" w:rsidRDefault="00296FAF" w:rsidP="00296FAF">
      <w:pPr>
        <w:pStyle w:val="list-dash0"/>
      </w:pPr>
      <w:r>
        <w:t>различать отдельные номера музыкального спектакля (ария, хор, увертюра и т. д.), узнавать на слух и называть освоенные муз</w:t>
      </w:r>
      <w:r>
        <w:t>ы</w:t>
      </w:r>
      <w:r>
        <w:t>кальные произведения (фрагменты) и их авторов;</w:t>
      </w:r>
    </w:p>
    <w:p w:rsidR="00296FAF" w:rsidRDefault="00296FAF" w:rsidP="00296FAF">
      <w:pPr>
        <w:pStyle w:val="list-dash0"/>
      </w:pPr>
      <w:r>
        <w:t>различать виды музыкальных коллективов (ансамблей, оркестров, хоров), тембры человеческих голосов и музыкальных инстр</w:t>
      </w:r>
      <w:r>
        <w:t>у</w:t>
      </w:r>
      <w:r>
        <w:t>ментов, уметь определять их на слух;</w:t>
      </w:r>
    </w:p>
    <w:p w:rsidR="00296FAF" w:rsidRDefault="00296FAF" w:rsidP="00296FAF">
      <w:pPr>
        <w:pStyle w:val="body"/>
      </w:pPr>
      <w:proofErr w:type="gramStart"/>
      <w: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296FAF" w:rsidRDefault="00296FAF" w:rsidP="00296FAF">
      <w:pPr>
        <w:pStyle w:val="h3"/>
      </w:pPr>
      <w:r>
        <w:t>Модуль № 8 «Музыка в жизни человека»:</w:t>
      </w:r>
    </w:p>
    <w:p w:rsidR="00296FAF" w:rsidRDefault="00296FAF" w:rsidP="00296FAF">
      <w:pPr>
        <w:pStyle w:val="list-dash0"/>
      </w:pPr>
      <w:r>
        <w:t xml:space="preserve">исполнять Гимн Российской Федерации, Гимн своей республики, школы, исполнять песни, посвящённые Великой </w:t>
      </w:r>
      <w:r>
        <w:br/>
        <w:t>Отечественной войне, песни, воспевающие красоту родной пр</w:t>
      </w:r>
      <w:r>
        <w:t>и</w:t>
      </w:r>
      <w:r>
        <w:t>роды, выражающие разнообразные эмоции, чувства и настроения;</w:t>
      </w:r>
    </w:p>
    <w:p w:rsidR="00296FAF" w:rsidRDefault="00296FAF" w:rsidP="00296FAF">
      <w:pPr>
        <w:pStyle w:val="list-dash0"/>
        <w:rPr>
          <w:spacing w:val="3"/>
        </w:rPr>
      </w:pPr>
      <w:r>
        <w:rPr>
          <w:spacing w:val="3"/>
        </w:rPr>
        <w:t>воспринимать музыкальное искусство как отражение многоо</w:t>
      </w:r>
      <w:r>
        <w:rPr>
          <w:spacing w:val="3"/>
        </w:rPr>
        <w:t>б</w:t>
      </w:r>
      <w:r>
        <w:rPr>
          <w:spacing w:val="3"/>
        </w:rPr>
        <w:t xml:space="preserve">разия жизни, различать обобщённые жанровые сферы: напевность (лирика), </w:t>
      </w:r>
      <w:proofErr w:type="spellStart"/>
      <w:r>
        <w:rPr>
          <w:spacing w:val="3"/>
        </w:rPr>
        <w:t>танцевальность</w:t>
      </w:r>
      <w:proofErr w:type="spellEnd"/>
      <w:r>
        <w:rPr>
          <w:spacing w:val="3"/>
        </w:rPr>
        <w:t xml:space="preserve"> и </w:t>
      </w:r>
      <w:proofErr w:type="spellStart"/>
      <w:r>
        <w:rPr>
          <w:spacing w:val="3"/>
        </w:rPr>
        <w:t>маршевость</w:t>
      </w:r>
      <w:proofErr w:type="spellEnd"/>
      <w:r>
        <w:rPr>
          <w:spacing w:val="3"/>
        </w:rPr>
        <w:t xml:space="preserve"> (связь с движ</w:t>
      </w:r>
      <w:r>
        <w:rPr>
          <w:spacing w:val="3"/>
        </w:rPr>
        <w:t>е</w:t>
      </w:r>
      <w:r>
        <w:rPr>
          <w:spacing w:val="3"/>
        </w:rPr>
        <w:t xml:space="preserve">нием), </w:t>
      </w:r>
      <w:proofErr w:type="spellStart"/>
      <w:r>
        <w:rPr>
          <w:spacing w:val="3"/>
        </w:rPr>
        <w:t>декламационность</w:t>
      </w:r>
      <w:proofErr w:type="spellEnd"/>
      <w:r>
        <w:rPr>
          <w:spacing w:val="3"/>
        </w:rPr>
        <w:t xml:space="preserve">, эпос (связь со словом); </w:t>
      </w:r>
    </w:p>
    <w:p w:rsidR="00296FAF" w:rsidRDefault="00296FAF" w:rsidP="00296FAF">
      <w:pPr>
        <w:pStyle w:val="list-dash0"/>
      </w:pPr>
      <w:r>
        <w:t>осознавать собственные чувства и мысли, эстетические переж</w:t>
      </w:r>
      <w:r>
        <w:t>и</w:t>
      </w:r>
      <w:r>
        <w:t xml:space="preserve">вания, замечать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 эстетических потре</w:t>
      </w:r>
      <w:r>
        <w:t>б</w:t>
      </w:r>
      <w:r>
        <w:t>ностей.</w:t>
      </w:r>
    </w:p>
    <w:p w:rsidR="00296FAF" w:rsidRDefault="00296FAF" w:rsidP="00296FAF">
      <w:pPr>
        <w:pStyle w:val="body"/>
      </w:pPr>
      <w:r>
        <w:t>Каждый модуль состоит из нескольких тематических блоков, с ук</w:t>
      </w:r>
      <w:r>
        <w:t>а</w:t>
      </w:r>
      <w:r>
        <w:t xml:space="preserve">занием примерного количества учебного времени. Для удобства </w:t>
      </w:r>
      <w:r>
        <w:lastRenderedPageBreak/>
        <w:t>вариативного распределения в рамках календарно-тематического планиров</w:t>
      </w:r>
      <w:r>
        <w:t>а</w:t>
      </w:r>
      <w:r>
        <w:t xml:space="preserve">ния они имеют буквенную маркировку (А, Б, В, Г). </w:t>
      </w:r>
      <w:proofErr w:type="gramStart"/>
      <w:r>
        <w:t>Модульный принцип допускает перестановку блоков (например:</w:t>
      </w:r>
      <w:proofErr w:type="gramEnd"/>
      <w:r>
        <w:t xml:space="preserve"> А, В, Б, Г); перераспредел</w:t>
      </w:r>
      <w:r>
        <w:t>е</w:t>
      </w:r>
      <w:r>
        <w:t xml:space="preserve">ние количества учебных часов между блоками. 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Вариативная компоновка тематических блоков позволяет сущ</w:t>
      </w:r>
      <w:r>
        <w:rPr>
          <w:spacing w:val="1"/>
        </w:rPr>
        <w:t>е</w:t>
      </w:r>
      <w:r>
        <w:rPr>
          <w:spacing w:val="1"/>
        </w:rPr>
        <w:t>ственно расширить формы и виды деятельности за счёт внеурочных и внеклассных мероприятий 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</w:t>
      </w:r>
      <w:r>
        <w:rPr>
          <w:spacing w:val="1"/>
        </w:rPr>
        <w:t>я</w:t>
      </w:r>
      <w:r>
        <w:rPr>
          <w:spacing w:val="1"/>
        </w:rPr>
        <w:t>тельности образовательной организации (п. 23 ФГОС НОО). Виды д</w:t>
      </w:r>
      <w:r>
        <w:rPr>
          <w:spacing w:val="1"/>
        </w:rPr>
        <w:t>е</w:t>
      </w:r>
      <w:r>
        <w:rPr>
          <w:spacing w:val="1"/>
        </w:rPr>
        <w:t>ятельности, которые может использовать в том числе (но не исключ</w:t>
      </w:r>
      <w:r>
        <w:rPr>
          <w:spacing w:val="1"/>
        </w:rPr>
        <w:t>и</w:t>
      </w:r>
      <w:r>
        <w:rPr>
          <w:spacing w:val="1"/>
        </w:rPr>
        <w:t>тельно) учитель для планирования внеурочной, внеклассной работы, обозначены в подразделе «</w:t>
      </w:r>
      <w:r>
        <w:rPr>
          <w:rStyle w:val="Italic"/>
          <w:spacing w:val="1"/>
        </w:rPr>
        <w:t>На выбор или факультативно</w:t>
      </w:r>
      <w:r>
        <w:rPr>
          <w:spacing w:val="1"/>
        </w:rPr>
        <w:t>».</w:t>
      </w:r>
    </w:p>
    <w:p w:rsidR="00296FAF" w:rsidRDefault="00296FAF" w:rsidP="00296FAF">
      <w:pPr>
        <w:pStyle w:val="body"/>
        <w:rPr>
          <w:spacing w:val="1"/>
        </w:rPr>
      </w:pPr>
    </w:p>
    <w:p w:rsidR="00296FAF" w:rsidRDefault="00296FAF" w:rsidP="00296FAF">
      <w:pPr>
        <w:pStyle w:val="h1"/>
      </w:pPr>
      <w:r>
        <w:lastRenderedPageBreak/>
        <w:t>ТЕХНОЛОГИЯ</w:t>
      </w:r>
    </w:p>
    <w:p w:rsidR="00296FAF" w:rsidRDefault="00296FAF" w:rsidP="00296FAF">
      <w:pPr>
        <w:pStyle w:val="h2"/>
      </w:pPr>
      <w:r>
        <w:t>ПОЯСНИТЕЛЬНАЯ ЗАПИСКА</w:t>
      </w:r>
    </w:p>
    <w:p w:rsidR="00296FAF" w:rsidRDefault="00296FAF" w:rsidP="00296FAF">
      <w:pPr>
        <w:pStyle w:val="body"/>
      </w:pPr>
      <w:r>
        <w:t>Программа по учебному предмету «Технология» включает: поясн</w:t>
      </w:r>
      <w:r>
        <w:t>и</w:t>
      </w:r>
      <w:r>
        <w:t>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96FAF" w:rsidRDefault="00296FAF" w:rsidP="00296FAF">
      <w:pPr>
        <w:pStyle w:val="body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</w:t>
      </w:r>
      <w:r>
        <w:t>е</w:t>
      </w:r>
      <w:r>
        <w:t>скому планированию.</w:t>
      </w:r>
    </w:p>
    <w:p w:rsidR="00296FAF" w:rsidRDefault="00296FAF" w:rsidP="00296FAF">
      <w:pPr>
        <w:pStyle w:val="body"/>
      </w:pPr>
      <w:r>
        <w:t>Содержание обучения раскрывается через модули, которые предл</w:t>
      </w:r>
      <w:r>
        <w:t>а</w:t>
      </w:r>
      <w:r>
        <w:t>гаются для обязательного изучения в каждом классе начальной школы. Приведён перечень универсальных учебных действий — познавател</w:t>
      </w:r>
      <w:r>
        <w:t>ь</w:t>
      </w:r>
      <w:r>
        <w:t xml:space="preserve">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</w:t>
      </w:r>
      <w:r>
        <w:t>а</w:t>
      </w:r>
      <w:r>
        <w:t>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296FAF" w:rsidRDefault="00296FAF" w:rsidP="00296FAF">
      <w:pPr>
        <w:pStyle w:val="body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</w:t>
      </w:r>
      <w:r>
        <w:t>д</w:t>
      </w:r>
      <w:r>
        <w:t xml:space="preserve">шего школьника за каждый год обучения в начальной школе. </w:t>
      </w:r>
    </w:p>
    <w:p w:rsidR="00296FAF" w:rsidRDefault="00296FAF" w:rsidP="00296FAF">
      <w:pPr>
        <w:pStyle w:val="body"/>
      </w:pPr>
      <w:r>
        <w:t xml:space="preserve">В тематическом планировании описывается программное </w:t>
      </w:r>
      <w:r>
        <w:br/>
        <w:t>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:rsidR="00296FAF" w:rsidRDefault="00296FAF" w:rsidP="00296FAF">
      <w:pPr>
        <w:pStyle w:val="h2-first"/>
        <w:spacing w:before="240"/>
      </w:pPr>
      <w:r>
        <w:lastRenderedPageBreak/>
        <w:t xml:space="preserve">Общая характеристика учебного предмета </w:t>
      </w:r>
      <w:r>
        <w:br/>
        <w:t>«Технология»</w:t>
      </w:r>
    </w:p>
    <w:p w:rsidR="00296FAF" w:rsidRDefault="00296FAF" w:rsidP="00296FAF">
      <w:pPr>
        <w:pStyle w:val="body"/>
        <w:rPr>
          <w:spacing w:val="-2"/>
        </w:rPr>
      </w:pPr>
      <w:r>
        <w:rPr>
          <w:spacing w:val="-2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296FAF" w:rsidRDefault="00296FAF" w:rsidP="00296FAF">
      <w:pPr>
        <w:pStyle w:val="body"/>
      </w:pPr>
      <w:r>
        <w:t>В соответствии с требованиями времени и инновационными уст</w:t>
      </w:r>
      <w:r>
        <w:t>а</w:t>
      </w:r>
      <w:r>
        <w:t>новками отечественного образования, обозначенными во ФГОС НОО, данная программа обеспечивает реализацию обновлённой концепт</w:t>
      </w:r>
      <w:r>
        <w:t>у</w:t>
      </w:r>
      <w:r>
        <w:t>альной идеи учебного предмета «Технология». Её особенность состоит в 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96FAF" w:rsidRDefault="00296FAF" w:rsidP="00296FAF">
      <w:pPr>
        <w:pStyle w:val="body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296FAF" w:rsidRDefault="00296FAF" w:rsidP="00296FAF">
      <w:pPr>
        <w:pStyle w:val="body"/>
      </w:pPr>
      <w:r>
        <w:rPr>
          <w:rStyle w:val="Bold"/>
        </w:rPr>
        <w:t>Математика</w:t>
      </w:r>
      <w:r>
        <w:t xml:space="preserve">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296FAF" w:rsidRDefault="00296FAF" w:rsidP="00296FAF">
      <w:pPr>
        <w:pStyle w:val="body"/>
      </w:pPr>
      <w:r>
        <w:rPr>
          <w:rStyle w:val="Bold"/>
        </w:rPr>
        <w:t>Изобразительное искусство</w:t>
      </w:r>
      <w:r>
        <w:t> — использование средств худож</w:t>
      </w:r>
      <w:r>
        <w:t>е</w:t>
      </w:r>
      <w:r>
        <w:t xml:space="preserve">ственной выразительности, законов и правил декоративно-прикладного искусства и дизайна. </w:t>
      </w:r>
    </w:p>
    <w:p w:rsidR="00296FAF" w:rsidRDefault="00296FAF" w:rsidP="00296FAF">
      <w:pPr>
        <w:pStyle w:val="body"/>
      </w:pPr>
      <w:r>
        <w:rPr>
          <w:rStyle w:val="Bold"/>
        </w:rPr>
        <w:t>Окружающий мир</w:t>
      </w:r>
      <w:r>
        <w:t> — природные формы и конструкции как униве</w:t>
      </w:r>
      <w:r>
        <w:t>р</w:t>
      </w:r>
      <w:r>
        <w:t>сальный источник инженерно-художественных идей для мастера; пр</w:t>
      </w:r>
      <w:r>
        <w:t>и</w:t>
      </w:r>
      <w:r>
        <w:t>рода как источник сырья, этнокультурные традиции.</w:t>
      </w:r>
    </w:p>
    <w:p w:rsidR="00296FAF" w:rsidRDefault="00296FAF" w:rsidP="00296FAF">
      <w:pPr>
        <w:pStyle w:val="body"/>
      </w:pPr>
      <w:r>
        <w:rPr>
          <w:rStyle w:val="Bold"/>
        </w:rPr>
        <w:t>Родной язык</w:t>
      </w:r>
      <w:r>
        <w:t> — использование важнейших видов речевой деятел</w:t>
      </w:r>
      <w:r>
        <w:t>ь</w:t>
      </w:r>
      <w:r>
        <w:t>ности и основных типов учебных текстов в процессе анализа заданий и обсуждения результатов практической деятельности.</w:t>
      </w:r>
    </w:p>
    <w:p w:rsidR="00296FAF" w:rsidRDefault="00296FAF" w:rsidP="00296FAF">
      <w:pPr>
        <w:pStyle w:val="body"/>
      </w:pPr>
      <w:r>
        <w:rPr>
          <w:rStyle w:val="Bold"/>
        </w:rPr>
        <w:t>Литературное чтение</w:t>
      </w:r>
      <w:r>
        <w:t> — работа с текстами для создания образа, р</w:t>
      </w:r>
      <w:r>
        <w:t>е</w:t>
      </w:r>
      <w:r>
        <w:t xml:space="preserve">ализуемого в изделии. </w:t>
      </w:r>
    </w:p>
    <w:p w:rsidR="00296FAF" w:rsidRDefault="00296FAF" w:rsidP="00296FAF">
      <w:pPr>
        <w:pStyle w:val="body"/>
      </w:pPr>
      <w: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</w:t>
      </w:r>
      <w:r>
        <w:t>в</w:t>
      </w:r>
      <w:r>
        <w:t>ственного развития обучающихся младшего школьного возраста.</w:t>
      </w:r>
    </w:p>
    <w:p w:rsidR="00296FAF" w:rsidRDefault="00296FAF" w:rsidP="00296FAF">
      <w:pPr>
        <w:pStyle w:val="body"/>
      </w:pPr>
      <w:r>
        <w:t>Продуктивная предметная деятельность на уроках технологии явл</w:t>
      </w:r>
      <w:r>
        <w:t>я</w:t>
      </w:r>
      <w:r>
        <w:t xml:space="preserve">ется основой формирования познавательных способностей </w:t>
      </w:r>
      <w:r>
        <w:lastRenderedPageBreak/>
        <w:t>школьников, стремления активно знакомиться с историей материальной культуры и семейных традиций своего и других народов и уважительного отнош</w:t>
      </w:r>
      <w:r>
        <w:t>е</w:t>
      </w:r>
      <w:r>
        <w:t xml:space="preserve">ния к ним. </w:t>
      </w:r>
    </w:p>
    <w:p w:rsidR="00296FAF" w:rsidRDefault="00296FAF" w:rsidP="00296FAF">
      <w:pPr>
        <w:pStyle w:val="body"/>
      </w:pPr>
      <w:r>
        <w:t>Занятия продуктивной деятельностью закладывают основу для фо</w:t>
      </w:r>
      <w:r>
        <w:t>р</w:t>
      </w:r>
      <w:r>
        <w:t>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96FAF" w:rsidRDefault="00296FAF" w:rsidP="00296FAF">
      <w:pPr>
        <w:pStyle w:val="body"/>
      </w:pPr>
      <w:r>
        <w:t>На уроках технологии ученики овладевают основами проектной де</w:t>
      </w:r>
      <w:r>
        <w:t>я</w:t>
      </w:r>
      <w:r>
        <w:t>тельности, которая направлена на развитие творческих черт личности, коммуникабельности, чувства ответственности, умения искать и и</w:t>
      </w:r>
      <w:r>
        <w:t>с</w:t>
      </w:r>
      <w:r>
        <w:t xml:space="preserve">пользовать информацию. </w:t>
      </w:r>
    </w:p>
    <w:p w:rsidR="00296FAF" w:rsidRDefault="00296FAF" w:rsidP="00296FAF">
      <w:pPr>
        <w:pStyle w:val="h2"/>
      </w:pPr>
      <w:r>
        <w:t>Цели изучения учебного предмета «Технология»</w:t>
      </w:r>
    </w:p>
    <w:p w:rsidR="00296FAF" w:rsidRDefault="00296FAF" w:rsidP="00296FAF">
      <w:pPr>
        <w:pStyle w:val="body"/>
      </w:pPr>
      <w:r>
        <w:rPr>
          <w:rStyle w:val="Italic"/>
        </w:rPr>
        <w:t>Основной целью</w:t>
      </w:r>
      <w:r>
        <w:t xml:space="preserve"> предмета является успешная социализация обуча</w:t>
      </w:r>
      <w:r>
        <w:t>ю</w:t>
      </w:r>
      <w:r>
        <w:t xml:space="preserve">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t>создания</w:t>
      </w:r>
      <w:proofErr w:type="gramEnd"/>
      <w:r>
        <w:t xml:space="preserve"> в рамках исторически меняющихся технологий) и соответствующих им практич</w:t>
      </w:r>
      <w:r>
        <w:t>е</w:t>
      </w:r>
      <w:r>
        <w:t xml:space="preserve">ских умений, представленных в содержании учебного предмета. </w:t>
      </w:r>
    </w:p>
    <w:p w:rsidR="00296FAF" w:rsidRDefault="00296FAF" w:rsidP="00296FAF">
      <w:pPr>
        <w:pStyle w:val="body"/>
      </w:pPr>
      <w:r>
        <w:t xml:space="preserve">Для реализации основной цели и концептуальной идеи данного предмета необходимо решение </w:t>
      </w:r>
      <w:r>
        <w:rPr>
          <w:rStyle w:val="Italic"/>
        </w:rPr>
        <w:t>системы приоритетных задач</w:t>
      </w:r>
      <w:r>
        <w:t>: образ</w:t>
      </w:r>
      <w:r>
        <w:t>о</w:t>
      </w:r>
      <w:r>
        <w:t>вательных, развивающих и воспитательных.</w:t>
      </w:r>
    </w:p>
    <w:p w:rsidR="00296FAF" w:rsidRDefault="00296FAF" w:rsidP="00296FAF">
      <w:pPr>
        <w:pStyle w:val="body"/>
        <w:rPr>
          <w:rStyle w:val="Italic"/>
        </w:rPr>
      </w:pPr>
    </w:p>
    <w:p w:rsidR="00296FAF" w:rsidRDefault="00296FAF" w:rsidP="00296FAF">
      <w:pPr>
        <w:pStyle w:val="body"/>
      </w:pPr>
      <w:r>
        <w:rPr>
          <w:rStyle w:val="Italic"/>
        </w:rPr>
        <w:t>Образовательные задачи курса</w:t>
      </w:r>
      <w:r>
        <w:t xml:space="preserve">: </w:t>
      </w:r>
    </w:p>
    <w:p w:rsidR="00296FAF" w:rsidRDefault="00296FAF" w:rsidP="00296FAF">
      <w:pPr>
        <w:pStyle w:val="list-dash0"/>
      </w:pPr>
      <w:r>
        <w:t>формирование общих представлений о культуре и организации трудовой деятельности как важной части общей культуры чел</w:t>
      </w:r>
      <w:r>
        <w:t>о</w:t>
      </w:r>
      <w:r>
        <w:t>века;</w:t>
      </w:r>
    </w:p>
    <w:p w:rsidR="00296FAF" w:rsidRDefault="00296FAF" w:rsidP="00296FAF">
      <w:pPr>
        <w:pStyle w:val="list-dash0"/>
      </w:pPr>
      <w: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</w:t>
      </w:r>
      <w:r>
        <w:t>х</w:t>
      </w:r>
      <w:r>
        <w:t>нологиях создания, исторически развивающихся и современных производствах и профессиях;</w:t>
      </w:r>
    </w:p>
    <w:p w:rsidR="00296FAF" w:rsidRDefault="00296FAF" w:rsidP="00296FAF">
      <w:pPr>
        <w:pStyle w:val="list-dash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96FAF" w:rsidRDefault="00296FAF" w:rsidP="00296FAF">
      <w:pPr>
        <w:pStyle w:val="list-dash0"/>
      </w:pPr>
      <w:r>
        <w:lastRenderedPageBreak/>
        <w:t>формирование элементарных знаний и представлений о разли</w:t>
      </w:r>
      <w:r>
        <w:t>ч</w:t>
      </w:r>
      <w:r>
        <w:t>ных материалах, технологиях их обработки и соответствующих умений.</w:t>
      </w:r>
    </w:p>
    <w:p w:rsidR="00296FAF" w:rsidRDefault="00296FAF" w:rsidP="00296FAF">
      <w:pPr>
        <w:pStyle w:val="body"/>
        <w:keepNext/>
        <w:rPr>
          <w:rStyle w:val="Italic"/>
        </w:rPr>
      </w:pPr>
      <w:r>
        <w:rPr>
          <w:rStyle w:val="Italic"/>
        </w:rPr>
        <w:t>Развивающие задачи</w:t>
      </w:r>
      <w:r>
        <w:t>:</w:t>
      </w:r>
    </w:p>
    <w:p w:rsidR="00296FAF" w:rsidRDefault="00296FAF" w:rsidP="00296FAF">
      <w:pPr>
        <w:pStyle w:val="list-dash0"/>
      </w:pPr>
      <w:r>
        <w:t>развитие сенсомоторных процессов, психомоторной координ</w:t>
      </w:r>
      <w:r>
        <w:t>а</w:t>
      </w:r>
      <w:r>
        <w:t>ции, глазомера через формирование практических умений;</w:t>
      </w:r>
    </w:p>
    <w:p w:rsidR="00296FAF" w:rsidRDefault="00296FAF" w:rsidP="00296FAF">
      <w:pPr>
        <w:pStyle w:val="list-dash0"/>
      </w:pPr>
      <w:r>
        <w:t>расширение культурного кругозора, развитие способности тво</w:t>
      </w:r>
      <w:r>
        <w:t>р</w:t>
      </w:r>
      <w:r>
        <w:t>ческого использования полученных знаний и умений в практической деятельности;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развитие познавательных психических процессов и приёмов у</w:t>
      </w:r>
      <w:r>
        <w:rPr>
          <w:spacing w:val="-1"/>
        </w:rPr>
        <w:t>м</w:t>
      </w:r>
      <w:r>
        <w:rPr>
          <w:spacing w:val="-1"/>
        </w:rPr>
        <w:t>ственной деятельности посредством включения мыслительных операций в ходе выполнения практических заданий;</w:t>
      </w:r>
    </w:p>
    <w:p w:rsidR="00296FAF" w:rsidRDefault="00296FAF" w:rsidP="00296FAF">
      <w:pPr>
        <w:pStyle w:val="list-dash0"/>
      </w:pPr>
      <w:r>
        <w:t>развитие гибкости и вариативности мышления, способностей к изобретательской деятельности.</w:t>
      </w:r>
    </w:p>
    <w:p w:rsidR="00296FAF" w:rsidRDefault="00296FAF" w:rsidP="00296FAF">
      <w:pPr>
        <w:pStyle w:val="body"/>
      </w:pPr>
      <w:r>
        <w:rPr>
          <w:rStyle w:val="Italic"/>
        </w:rPr>
        <w:t>Воспитательные задачи</w:t>
      </w:r>
      <w:r>
        <w:t xml:space="preserve">: </w:t>
      </w:r>
    </w:p>
    <w:p w:rsidR="00296FAF" w:rsidRDefault="00296FAF" w:rsidP="00296FAF">
      <w:pPr>
        <w:pStyle w:val="list-dash0"/>
      </w:pPr>
      <w:r>
        <w:t>воспитание уважительного отношения к людям труда, к кул</w:t>
      </w:r>
      <w:r>
        <w:t>ь</w:t>
      </w:r>
      <w:r>
        <w:t>турным традициям, понимания ценности предшествующих кул</w:t>
      </w:r>
      <w:r>
        <w:t>ь</w:t>
      </w:r>
      <w:r>
        <w:t>тур, отражённых в материальном мире;</w:t>
      </w:r>
    </w:p>
    <w:p w:rsidR="00296FAF" w:rsidRDefault="00296FAF" w:rsidP="00296FAF">
      <w:pPr>
        <w:pStyle w:val="list-dash0"/>
      </w:pPr>
      <w:r>
        <w:t>развитие социально ценных личностных качеств: организованн</w:t>
      </w:r>
      <w:r>
        <w:t>о</w:t>
      </w:r>
      <w:r>
        <w:t xml:space="preserve">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 инициативности;</w:t>
      </w:r>
    </w:p>
    <w:p w:rsidR="00296FAF" w:rsidRDefault="00296FAF" w:rsidP="00296FAF">
      <w:pPr>
        <w:pStyle w:val="list-dash0"/>
      </w:pPr>
      <w: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96FAF" w:rsidRDefault="00296FAF" w:rsidP="00296FAF">
      <w:pPr>
        <w:pStyle w:val="list-dash0"/>
      </w:pPr>
      <w:r>
        <w:t>становление экологического сознания, внимательного и вдумч</w:t>
      </w:r>
      <w:r>
        <w:t>и</w:t>
      </w:r>
      <w:r>
        <w:t>вого отношения к окружающей природе, осознание взаимосвязи рукотворного мира с миром природы;</w:t>
      </w:r>
    </w:p>
    <w:p w:rsidR="00296FAF" w:rsidRDefault="00296FAF" w:rsidP="00296FAF">
      <w:pPr>
        <w:pStyle w:val="list-dash0"/>
      </w:pP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96FAF" w:rsidRDefault="00296FAF" w:rsidP="00296FAF">
      <w:pPr>
        <w:pStyle w:val="h2"/>
      </w:pPr>
      <w:r>
        <w:t>Место учебного предмета «Технология» в учебном плане</w:t>
      </w:r>
    </w:p>
    <w:p w:rsidR="00296FAF" w:rsidRDefault="00296FAF" w:rsidP="00296FAF">
      <w:pPr>
        <w:pStyle w:val="body"/>
      </w:pPr>
      <w:r>
        <w:t xml:space="preserve">Согласно требованиям ФГОС общее число часов на изучение курса «Технология» в 1—4 классах — 135 (по 1 часу в неделю): 33 часа в 1 классе и по 34 часа во 2—4 классах. </w:t>
      </w:r>
    </w:p>
    <w:p w:rsidR="00296FAF" w:rsidRDefault="00296FAF" w:rsidP="00296FAF">
      <w:pPr>
        <w:pStyle w:val="body"/>
      </w:pPr>
      <w:r>
        <w:t xml:space="preserve">По усмотрению образовательной организации это число может быть увеличено за счёт части, формируемой участниками образовательных </w:t>
      </w:r>
      <w:r>
        <w:lastRenderedPageBreak/>
        <w:t xml:space="preserve">отношений; например, большое значение имеют итоговые выставки достижений учащихся, которые требуют времени для подготовки и проведения (с участием самих школьников). То же следует сказать и об организации проектно-исследовательской работы </w:t>
      </w:r>
      <w:proofErr w:type="gramStart"/>
      <w:r>
        <w:t>обучающихся</w:t>
      </w:r>
      <w:proofErr w:type="gramEnd"/>
      <w:r>
        <w:t xml:space="preserve">. </w:t>
      </w:r>
    </w:p>
    <w:p w:rsidR="00296FAF" w:rsidRDefault="00296FAF" w:rsidP="00296FAF">
      <w:pPr>
        <w:pStyle w:val="h1"/>
      </w:pPr>
      <w:r>
        <w:lastRenderedPageBreak/>
        <w:t>СОДЕРЖАНИЕ ОБУЧЕНИЯ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</w:t>
      </w:r>
      <w:r>
        <w:rPr>
          <w:spacing w:val="2"/>
        </w:rPr>
        <w:t>н</w:t>
      </w:r>
      <w:r>
        <w:rPr>
          <w:spacing w:val="2"/>
        </w:rPr>
        <w:t>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</w:t>
      </w:r>
      <w:r>
        <w:rPr>
          <w:spacing w:val="2"/>
        </w:rPr>
        <w:t>е</w:t>
      </w:r>
      <w:r>
        <w:rPr>
          <w:spacing w:val="2"/>
        </w:rPr>
        <w:t>делах могут быть более свободными.</w:t>
      </w:r>
    </w:p>
    <w:p w:rsidR="00296FAF" w:rsidRDefault="00296FAF" w:rsidP="00296FAF">
      <w:pPr>
        <w:pStyle w:val="body"/>
      </w:pPr>
      <w:r>
        <w:rPr>
          <w:rStyle w:val="Bold"/>
        </w:rPr>
        <w:t>Основные модули курса «Технология»:</w:t>
      </w:r>
    </w:p>
    <w:p w:rsidR="00296FAF" w:rsidRDefault="00296FAF" w:rsidP="00296FAF">
      <w:pPr>
        <w:pStyle w:val="body"/>
      </w:pPr>
      <w:r>
        <w:t xml:space="preserve">1. Технологии, профессии и производства. </w:t>
      </w:r>
    </w:p>
    <w:p w:rsidR="00296FAF" w:rsidRDefault="00296FAF" w:rsidP="00296FAF">
      <w:pPr>
        <w:pStyle w:val="body"/>
      </w:pPr>
      <w:r>
        <w:t>2. Технологии ручной обработки материалов:</w:t>
      </w:r>
    </w:p>
    <w:p w:rsidR="00296FAF" w:rsidRDefault="00296FAF" w:rsidP="00296FAF">
      <w:pPr>
        <w:pStyle w:val="list-bullet"/>
      </w:pPr>
      <w:r>
        <w:t>технологии работы с бумагой и картоном;</w:t>
      </w:r>
    </w:p>
    <w:p w:rsidR="00296FAF" w:rsidRDefault="00296FAF" w:rsidP="00296FAF">
      <w:pPr>
        <w:pStyle w:val="list-bullet"/>
      </w:pPr>
      <w:r>
        <w:t>технологии работы с пластичными материалами;</w:t>
      </w:r>
    </w:p>
    <w:p w:rsidR="00296FAF" w:rsidRDefault="00296FAF" w:rsidP="00296FAF">
      <w:pPr>
        <w:pStyle w:val="list-bullet"/>
      </w:pPr>
      <w:r>
        <w:t>технологии работы с природным материалом;</w:t>
      </w:r>
    </w:p>
    <w:p w:rsidR="00296FAF" w:rsidRDefault="00296FAF" w:rsidP="00296FAF">
      <w:pPr>
        <w:pStyle w:val="list-bullet"/>
      </w:pPr>
      <w:r>
        <w:t>технологии работы с текстильными материалами;</w:t>
      </w:r>
    </w:p>
    <w:p w:rsidR="00296FAF" w:rsidRDefault="00296FAF" w:rsidP="00296FAF">
      <w:pPr>
        <w:pStyle w:val="list-bullet"/>
      </w:pPr>
      <w:r>
        <w:t>технологии работы с другими доступными материалами.</w:t>
      </w:r>
    </w:p>
    <w:p w:rsidR="00296FAF" w:rsidRDefault="00296FAF" w:rsidP="00296FAF">
      <w:pPr>
        <w:pStyle w:val="body"/>
      </w:pPr>
      <w:r>
        <w:t>3. Конструирование и моделирование:</w:t>
      </w:r>
    </w:p>
    <w:p w:rsidR="00296FAF" w:rsidRDefault="00296FAF" w:rsidP="00296FAF">
      <w:pPr>
        <w:pStyle w:val="list-bullet"/>
      </w:pPr>
      <w:r>
        <w:t>работа с «Конструктором»*;</w:t>
      </w:r>
    </w:p>
    <w:p w:rsidR="00296FAF" w:rsidRDefault="00296FAF" w:rsidP="00296FAF">
      <w:pPr>
        <w:pStyle w:val="list-bullet"/>
      </w:pPr>
      <w:r>
        <w:t>конструирование и моделирование из бумаги, картона, пласти</w:t>
      </w:r>
      <w:r>
        <w:t>ч</w:t>
      </w:r>
      <w:r>
        <w:t>ных материалов, природных и текстильных материалов;</w:t>
      </w:r>
    </w:p>
    <w:p w:rsidR="00296FAF" w:rsidRDefault="00296FAF" w:rsidP="00296FAF">
      <w:pPr>
        <w:pStyle w:val="list-bullet"/>
      </w:pPr>
      <w:r>
        <w:t>робототехника*.</w:t>
      </w:r>
    </w:p>
    <w:p w:rsidR="00296FAF" w:rsidRDefault="00296FAF" w:rsidP="00296FAF">
      <w:pPr>
        <w:pStyle w:val="body"/>
      </w:pPr>
      <w:r>
        <w:t>4. Информационно-коммуникативные технологии*.</w:t>
      </w:r>
    </w:p>
    <w:p w:rsidR="00296FAF" w:rsidRDefault="00296FAF" w:rsidP="00296FAF">
      <w:pPr>
        <w:pStyle w:val="body"/>
      </w:pPr>
      <w:r>
        <w:t>Другая специфическая черта программы состоит в том, что в общем содержании курса выделенные основные структурные единицы явл</w:t>
      </w:r>
      <w:r>
        <w:t>я</w:t>
      </w:r>
      <w:r>
        <w:t xml:space="preserve">ются обязательными содержательными разделами авторских курсов. Они реализуются на базе освоения обучающимися технологий </w:t>
      </w:r>
      <w:proofErr w:type="gramStart"/>
      <w:r>
        <w:t>работы</w:t>
      </w:r>
      <w:proofErr w:type="gramEnd"/>
      <w:r>
        <w:t xml:space="preserve"> как с обязательными, так и с 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</w:t>
      </w:r>
      <w:r>
        <w:lastRenderedPageBreak/>
        <w:t>различия не являются сущ</w:t>
      </w:r>
      <w:r>
        <w:t>е</w:t>
      </w:r>
      <w:r>
        <w:t xml:space="preserve">ственными, так как приводят к единому результату к окончанию начального уровня образования. </w:t>
      </w:r>
    </w:p>
    <w:p w:rsidR="00296FAF" w:rsidRDefault="00296FAF" w:rsidP="00296FAF">
      <w:pPr>
        <w:pStyle w:val="body"/>
        <w:rPr>
          <w:rStyle w:val="Italic"/>
        </w:rPr>
      </w:pPr>
      <w:r>
        <w:t xml:space="preserve">Ниже по классам представлено </w:t>
      </w:r>
      <w:r>
        <w:rPr>
          <w:rStyle w:val="Bold"/>
        </w:rPr>
        <w:t>примерное</w:t>
      </w:r>
      <w:r>
        <w:t xml:space="preserve"> содержание основных модулей курса.</w:t>
      </w:r>
    </w:p>
    <w:p w:rsidR="00296FAF" w:rsidRDefault="00296FAF" w:rsidP="00296FAF">
      <w:pPr>
        <w:pStyle w:val="h2"/>
      </w:pPr>
      <w:r>
        <w:t xml:space="preserve">1 класс (33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h3-first"/>
      </w:pPr>
      <w:r>
        <w:t>1. Технологии, профессии и производства (6 ч)</w:t>
      </w:r>
    </w:p>
    <w:p w:rsidR="00296FAF" w:rsidRDefault="00296FAF" w:rsidP="00296FAF">
      <w:pPr>
        <w:pStyle w:val="body"/>
        <w:rPr>
          <w:rStyle w:val="Italic"/>
        </w:rPr>
      </w:pPr>
      <w: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</w:t>
      </w:r>
      <w:r>
        <w:t>о</w:t>
      </w:r>
      <w:r>
        <w:t>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</w:t>
      </w:r>
      <w:r>
        <w:t>н</w:t>
      </w:r>
      <w:r>
        <w:t>чании работы. Рациональное и безопасное использование и хранение инструментов.</w:t>
      </w:r>
    </w:p>
    <w:p w:rsidR="00296FAF" w:rsidRDefault="00296FAF" w:rsidP="00296FAF">
      <w:pPr>
        <w:pStyle w:val="body"/>
        <w:rPr>
          <w:rStyle w:val="Italic"/>
        </w:rPr>
      </w:pPr>
      <w:r>
        <w:t xml:space="preserve">Профессии родных и знакомых. Профессии, связанные с изучаемыми материалами и производствами. Профессии сферы обслуживания. </w:t>
      </w:r>
    </w:p>
    <w:p w:rsidR="00296FAF" w:rsidRDefault="00296FAF" w:rsidP="00296FAF">
      <w:pPr>
        <w:pStyle w:val="body"/>
        <w:rPr>
          <w:rStyle w:val="Italic"/>
        </w:rPr>
      </w:pPr>
      <w:r>
        <w:t>Традиции и праздники народов России, ремёсла, обычаи.</w:t>
      </w:r>
    </w:p>
    <w:p w:rsidR="00296FAF" w:rsidRDefault="00296FAF" w:rsidP="00296FAF">
      <w:pPr>
        <w:pStyle w:val="h3"/>
      </w:pPr>
      <w:r>
        <w:t>2. Технологии ручной обработки материалов (15 ч)</w:t>
      </w:r>
    </w:p>
    <w:p w:rsidR="00296FAF" w:rsidRDefault="00296FAF" w:rsidP="00296FAF">
      <w:pPr>
        <w:pStyle w:val="body"/>
        <w:rPr>
          <w:rStyle w:val="Italic"/>
        </w:rPr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96FAF" w:rsidRDefault="00296FAF" w:rsidP="00296FAF">
      <w:pPr>
        <w:pStyle w:val="body"/>
        <w:rPr>
          <w:rStyle w:val="Italic"/>
        </w:rPr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96FAF" w:rsidRDefault="00296FAF" w:rsidP="00296FAF">
      <w:pPr>
        <w:pStyle w:val="body"/>
        <w:rPr>
          <w:rStyle w:val="Italic"/>
        </w:rPr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</w:t>
      </w:r>
      <w:r>
        <w:lastRenderedPageBreak/>
        <w:t>клеем. Отделка изделия или его деталей (окрашивание, вышивка, аппликация и др.).</w:t>
      </w:r>
    </w:p>
    <w:p w:rsidR="00296FAF" w:rsidRDefault="00296FAF" w:rsidP="00296FAF">
      <w:pPr>
        <w:pStyle w:val="body"/>
        <w:rPr>
          <w:rStyle w:val="Italic"/>
        </w:rPr>
      </w:pPr>
      <w:r>
        <w:t>Подбор соответствующих инструментов и способов обработки мат</w:t>
      </w:r>
      <w:r>
        <w:t>е</w:t>
      </w:r>
      <w:r>
        <w:t xml:space="preserve">риалов в зависимости от их свойств и видов изделий. </w:t>
      </w:r>
      <w:proofErr w:type="gramStart"/>
      <w:r>
        <w:t xml:space="preserve">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  <w:proofErr w:type="gramEnd"/>
    </w:p>
    <w:p w:rsidR="00296FAF" w:rsidRDefault="00296FAF" w:rsidP="00296FAF">
      <w:pPr>
        <w:pStyle w:val="body"/>
        <w:rPr>
          <w:rStyle w:val="Italic"/>
        </w:rPr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96FAF" w:rsidRDefault="00296FAF" w:rsidP="00296FAF">
      <w:pPr>
        <w:pStyle w:val="body"/>
        <w:rPr>
          <w:rStyle w:val="Italic"/>
        </w:rPr>
      </w:pPr>
      <w:r>
        <w:t>Наиболее распространённые виды бумаги. Их общие свойства. Пр</w:t>
      </w:r>
      <w:r>
        <w:t>о</w:t>
      </w:r>
      <w:r>
        <w:t xml:space="preserve">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296FAF" w:rsidRDefault="00296FAF" w:rsidP="00296FAF">
      <w:pPr>
        <w:pStyle w:val="body"/>
        <w:rPr>
          <w:rStyle w:val="Italic"/>
        </w:rPr>
      </w:pPr>
      <w:proofErr w:type="gramStart"/>
      <w:r>
        <w:t>Виды природных материалов (плоские — листья и объёмные — ор</w:t>
      </w:r>
      <w:r>
        <w:t>е</w:t>
      </w:r>
      <w:r>
        <w:t>хи, шишки, семена, ветки).</w:t>
      </w:r>
      <w:proofErr w:type="gramEnd"/>
      <w: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296FAF" w:rsidRDefault="00296FAF" w:rsidP="00296FAF">
      <w:pPr>
        <w:pStyle w:val="body"/>
        <w:rPr>
          <w:rStyle w:val="Italic"/>
        </w:rPr>
      </w:pPr>
      <w:r>
        <w:t>Общее представление о тканях (текстиле), их строении и свойствах. Швейные инструменты и приспособления (иглы, булавки и др.). Отм</w:t>
      </w:r>
      <w:r>
        <w:t>е</w:t>
      </w:r>
      <w:r>
        <w:t xml:space="preserve">ривание и заправка нитки в иголку, строчка прямого стежка. </w:t>
      </w:r>
    </w:p>
    <w:p w:rsidR="00296FAF" w:rsidRDefault="00296FAF" w:rsidP="00296FAF">
      <w:pPr>
        <w:pStyle w:val="body"/>
        <w:rPr>
          <w:rStyle w:val="Italic"/>
        </w:rPr>
      </w:pPr>
      <w:r>
        <w:t>Использование дополнительных отделочных материалов.</w:t>
      </w:r>
    </w:p>
    <w:p w:rsidR="00296FAF" w:rsidRDefault="00296FAF" w:rsidP="00296FAF">
      <w:pPr>
        <w:pStyle w:val="h3"/>
      </w:pPr>
      <w:r>
        <w:t>3. Конструирование и моделирование (10 ч)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Простые и объёмные конструкции из разных материалов (пластич</w:t>
      </w:r>
      <w:r>
        <w:rPr>
          <w:spacing w:val="1"/>
        </w:rPr>
        <w:t>е</w:t>
      </w:r>
      <w:r>
        <w:rPr>
          <w:spacing w:val="1"/>
        </w:rPr>
        <w:t>ские массы, бумага, текстиль и др.) и способы их создания. Общее представление о конструкции изделия; детали и части изделия, их вз</w:t>
      </w:r>
      <w:r>
        <w:rPr>
          <w:spacing w:val="1"/>
        </w:rPr>
        <w:t>а</w:t>
      </w:r>
      <w:r>
        <w:rPr>
          <w:spacing w:val="1"/>
        </w:rPr>
        <w:t>имное расположение в общей конструкции. Способы соединения дет</w:t>
      </w:r>
      <w:r>
        <w:rPr>
          <w:spacing w:val="1"/>
        </w:rPr>
        <w:t>а</w:t>
      </w:r>
      <w:r>
        <w:rPr>
          <w:spacing w:val="1"/>
        </w:rPr>
        <w:t>лей в изделиях из разных материалов. Образец, анализ конструкции образцов изделий, изготовление изделий по образцу, рисунку. Ко</w:t>
      </w:r>
      <w:r>
        <w:rPr>
          <w:spacing w:val="1"/>
        </w:rPr>
        <w:t>н</w:t>
      </w:r>
      <w:r>
        <w:rPr>
          <w:spacing w:val="1"/>
        </w:rPr>
        <w:t>струирование по модели (на плоскости). Взаимосвязь выполняемого действия и результата. Элементарное прогнозирование порядка де</w:t>
      </w:r>
      <w:r>
        <w:rPr>
          <w:spacing w:val="1"/>
        </w:rPr>
        <w:t>й</w:t>
      </w:r>
      <w:r>
        <w:rPr>
          <w:spacing w:val="1"/>
        </w:rPr>
        <w:t xml:space="preserve">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296FAF" w:rsidRDefault="00296FAF" w:rsidP="00296FAF">
      <w:pPr>
        <w:pStyle w:val="h3"/>
      </w:pPr>
      <w:r>
        <w:lastRenderedPageBreak/>
        <w:t>4. Информационно-коммуникативные технологии* (2 ч)</w:t>
      </w:r>
    </w:p>
    <w:p w:rsidR="00296FAF" w:rsidRDefault="00296FAF" w:rsidP="00296FAF">
      <w:pPr>
        <w:pStyle w:val="body"/>
        <w:rPr>
          <w:rStyle w:val="Italic"/>
        </w:rPr>
      </w:pPr>
      <w:r>
        <w:t>Демонстрация учителем готовых материалов на информационных носителях.</w:t>
      </w:r>
    </w:p>
    <w:p w:rsidR="00296FAF" w:rsidRDefault="00296FAF" w:rsidP="00296FAF">
      <w:pPr>
        <w:pStyle w:val="body"/>
        <w:rPr>
          <w:rStyle w:val="Italic"/>
        </w:rPr>
      </w:pPr>
      <w:r>
        <w:t xml:space="preserve">Информация. Виды информации. </w:t>
      </w:r>
    </w:p>
    <w:p w:rsidR="00296FAF" w:rsidRDefault="00296FAF" w:rsidP="00296FAF">
      <w:pPr>
        <w:pStyle w:val="h3"/>
      </w:pPr>
      <w:r>
        <w:t>Универсальные учебные действия (пропедевтический уровень)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УУД</w:t>
      </w:r>
      <w:r>
        <w:t xml:space="preserve">: </w:t>
      </w:r>
    </w:p>
    <w:p w:rsidR="00296FAF" w:rsidRDefault="00296FAF" w:rsidP="00296FAF">
      <w:pPr>
        <w:pStyle w:val="list-dash0"/>
      </w:pPr>
      <w:r>
        <w:t xml:space="preserve">ориентироваться в терминах, используемых в технологии (в пределах </w:t>
      </w:r>
      <w:proofErr w:type="gramStart"/>
      <w:r>
        <w:t>изученного</w:t>
      </w:r>
      <w:proofErr w:type="gramEnd"/>
      <w:r>
        <w:t>);</w:t>
      </w:r>
    </w:p>
    <w:p w:rsidR="00296FAF" w:rsidRDefault="00296FAF" w:rsidP="00296FAF">
      <w:pPr>
        <w:pStyle w:val="list-dash0"/>
      </w:pPr>
      <w:r>
        <w:t>воспринимать и использовать предложенную инструкцию (ус</w:t>
      </w:r>
      <w:r>
        <w:t>т</w:t>
      </w:r>
      <w:r>
        <w:t>ную, графическую);</w:t>
      </w:r>
    </w:p>
    <w:p w:rsidR="00296FAF" w:rsidRDefault="00296FAF" w:rsidP="00296FAF">
      <w:pPr>
        <w:pStyle w:val="list-dash0"/>
      </w:pPr>
      <w:r>
        <w:t>анализировать устройство простых изделий по образцу, рисунку, выделять основные и второстепенные составляющие констру</w:t>
      </w:r>
      <w:r>
        <w:t>к</w:t>
      </w:r>
      <w:r>
        <w:t>ции;</w:t>
      </w:r>
    </w:p>
    <w:p w:rsidR="00296FAF" w:rsidRDefault="00296FAF" w:rsidP="00296FAF">
      <w:pPr>
        <w:pStyle w:val="list-dash0"/>
      </w:pPr>
      <w:r>
        <w:t>сравнивать отдельные изделия (конструкции), находить сходство и различия в их устройстве.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296FAF" w:rsidRDefault="00296FAF" w:rsidP="00296FAF">
      <w:pPr>
        <w:pStyle w:val="list-dash0"/>
      </w:pPr>
      <w:r>
        <w:t>воспринимать информацию (представленную в объяснении уч</w:t>
      </w:r>
      <w:r>
        <w:t>и</w:t>
      </w:r>
      <w:r>
        <w:t>теля или в учебнике), использовать её в работе;</w:t>
      </w:r>
    </w:p>
    <w:p w:rsidR="00296FAF" w:rsidRDefault="00296FAF" w:rsidP="00296FAF">
      <w:pPr>
        <w:pStyle w:val="list-dash0"/>
      </w:pPr>
      <w: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Коммуникативные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>участвовать в коллективном обсуждении: высказывать собстве</w:t>
      </w:r>
      <w:r>
        <w:t>н</w:t>
      </w:r>
      <w:r>
        <w:t>ное мнение, отвечать на вопросы, выполнять правила этики о</w:t>
      </w:r>
      <w:r>
        <w:t>б</w:t>
      </w:r>
      <w:r>
        <w:t xml:space="preserve">щения: уважительное отношение к одноклассникам, внимание к мнению другого; </w:t>
      </w:r>
    </w:p>
    <w:p w:rsidR="00296FAF" w:rsidRDefault="00296FAF" w:rsidP="00296FAF">
      <w:pPr>
        <w:pStyle w:val="list-dash0"/>
      </w:pPr>
      <w:r>
        <w:t>строить несложные высказывания, сообщения в устной форме (по содержанию изученных тем).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</w:t>
      </w:r>
      <w:r>
        <w:t>:</w:t>
      </w:r>
    </w:p>
    <w:p w:rsidR="00296FAF" w:rsidRDefault="00296FAF" w:rsidP="00296FAF">
      <w:pPr>
        <w:pStyle w:val="list-dash0"/>
      </w:pPr>
      <w:r>
        <w:t>принимать и удерживать в процессе деятельности предложенную учебную задачу;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действовать по плану, предложенному учителем, работать с оп</w:t>
      </w:r>
      <w:r>
        <w:rPr>
          <w:spacing w:val="-1"/>
        </w:rPr>
        <w:t>о</w:t>
      </w:r>
      <w:r>
        <w:rPr>
          <w:spacing w:val="-1"/>
        </w:rPr>
        <w:t>рой на графическую инструкцию учебника, принимать участие в коллективном построении простого плана действий;</w:t>
      </w:r>
    </w:p>
    <w:p w:rsidR="00296FAF" w:rsidRDefault="00296FAF" w:rsidP="00296FAF">
      <w:pPr>
        <w:pStyle w:val="list-dash0"/>
        <w:rPr>
          <w:rStyle w:val="Italic"/>
        </w:rPr>
      </w:pPr>
      <w:r>
        <w:t>понимать и принимать критерии оценки качества работы, рук</w:t>
      </w:r>
      <w:r>
        <w:t>о</w:t>
      </w:r>
      <w:r>
        <w:t>водствоваться ими в процессе анализа и оценки выполненных работ;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lastRenderedPageBreak/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96FAF" w:rsidRDefault="00296FAF" w:rsidP="00296FAF">
      <w:pPr>
        <w:pStyle w:val="list-dash0"/>
      </w:pPr>
      <w:r>
        <w:t>выполнять несложные действия контроля и оценки по предл</w:t>
      </w:r>
      <w:r>
        <w:t>о</w:t>
      </w:r>
      <w:r>
        <w:t>женным критериям.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</w:t>
      </w:r>
      <w:r>
        <w:t>:</w:t>
      </w:r>
    </w:p>
    <w:p w:rsidR="00296FAF" w:rsidRDefault="00296FAF" w:rsidP="00296FAF">
      <w:pPr>
        <w:pStyle w:val="list-dash0"/>
      </w:pPr>
      <w:r>
        <w:t xml:space="preserve">проявлять положительное отношение к включению в совместную работу, к простым видам сотрудничества; </w:t>
      </w:r>
    </w:p>
    <w:p w:rsidR="00296FAF" w:rsidRDefault="00296FAF" w:rsidP="00296FAF">
      <w:pPr>
        <w:pStyle w:val="list-dash0"/>
      </w:pPr>
      <w:r>
        <w:t>принимать участие в парных, групповых, коллективных видах работы, в процессе изготовления изделий осуществлять элеме</w:t>
      </w:r>
      <w:r>
        <w:t>н</w:t>
      </w:r>
      <w:r>
        <w:t>тарное сотрудничество.</w:t>
      </w:r>
    </w:p>
    <w:p w:rsidR="00296FAF" w:rsidRDefault="00296FAF" w:rsidP="00296FAF">
      <w:pPr>
        <w:pStyle w:val="h2"/>
      </w:pPr>
      <w:r>
        <w:t xml:space="preserve">2 класс (34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h3-first"/>
      </w:pPr>
      <w:r>
        <w:t>1. Технологии, профессии и производства (8 ч)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Рукотворный мир — результат труда человека. Элементарные пре</w:t>
      </w:r>
      <w:r>
        <w:rPr>
          <w:spacing w:val="-1"/>
        </w:rPr>
        <w:t>д</w:t>
      </w:r>
      <w:r>
        <w:rPr>
          <w:spacing w:val="-1"/>
        </w:rPr>
        <w:t>ставления об основном принципе создания мира вещей: прочность ко</w:t>
      </w:r>
      <w:r>
        <w:rPr>
          <w:spacing w:val="-1"/>
        </w:rPr>
        <w:t>н</w:t>
      </w:r>
      <w:r>
        <w:rPr>
          <w:spacing w:val="-1"/>
        </w:rPr>
        <w:t>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</w:t>
      </w:r>
      <w:r>
        <w:rPr>
          <w:spacing w:val="-1"/>
        </w:rPr>
        <w:t>и</w:t>
      </w:r>
      <w:r>
        <w:rPr>
          <w:spacing w:val="-1"/>
        </w:rPr>
        <w:t>ческих операций; подбор материалов и инструментов; экономная ра</w:t>
      </w:r>
      <w:r>
        <w:rPr>
          <w:spacing w:val="-1"/>
        </w:rPr>
        <w:t>з</w:t>
      </w:r>
      <w:r>
        <w:rPr>
          <w:spacing w:val="-1"/>
        </w:rPr>
        <w:t>метка; обработка с целью получения (выделения) деталей, сборка, отделка изделия; проверка изделия в действии, внесение необходимых д</w:t>
      </w:r>
      <w:r>
        <w:rPr>
          <w:spacing w:val="-1"/>
        </w:rPr>
        <w:t>о</w:t>
      </w:r>
      <w:r>
        <w:rPr>
          <w:spacing w:val="-1"/>
        </w:rPr>
        <w:t>полнений и изменений. Изготовление изделий из различных материалов с соблюдением этапов технологического процесса.</w:t>
      </w:r>
    </w:p>
    <w:p w:rsidR="00296FAF" w:rsidRDefault="00296FAF" w:rsidP="00296FAF">
      <w:pPr>
        <w:pStyle w:val="body"/>
      </w:pPr>
      <w:r>
        <w:t>Традиции и современность. Новая жизнь древних профессий. Сове</w:t>
      </w:r>
      <w:r>
        <w:t>р</w:t>
      </w:r>
      <w:r>
        <w:t>шенствование их технологических процессов. Мастера и их профессии; правила мастера. Культурные традиции.</w:t>
      </w:r>
    </w:p>
    <w:p w:rsidR="00296FAF" w:rsidRDefault="00296FAF" w:rsidP="00296FAF">
      <w:pPr>
        <w:pStyle w:val="body"/>
      </w:pPr>
      <w:r>
        <w:t>Элементарная творческая и проектная деятельность (создание з</w:t>
      </w:r>
      <w:r>
        <w:t>а</w:t>
      </w:r>
      <w:r>
        <w:t>мысла, его детализация и воплощение). Несложные коллективные, групповые проекты.</w:t>
      </w:r>
    </w:p>
    <w:p w:rsidR="00296FAF" w:rsidRDefault="00296FAF" w:rsidP="00296FAF">
      <w:pPr>
        <w:pStyle w:val="h3"/>
      </w:pPr>
      <w:r>
        <w:t>2. Технологии ручной обработки материалов (14 ч)</w:t>
      </w:r>
    </w:p>
    <w:p w:rsidR="00296FAF" w:rsidRDefault="00296FAF" w:rsidP="00296FAF">
      <w:pPr>
        <w:pStyle w:val="body"/>
      </w:pPr>
      <w: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</w:t>
      </w:r>
      <w:r>
        <w:lastRenderedPageBreak/>
        <w:t>Выбор материалов по их декоративно-художественным и конструктивным сво</w:t>
      </w:r>
      <w:r>
        <w:t>й</w:t>
      </w:r>
      <w:r>
        <w:t>ствам.</w:t>
      </w:r>
    </w:p>
    <w:p w:rsidR="00296FAF" w:rsidRDefault="00296FAF" w:rsidP="00296FAF">
      <w:pPr>
        <w:pStyle w:val="body"/>
      </w:pPr>
      <w:proofErr w:type="gramStart"/>
      <w:r>
        <w:t>Называние и выполнение основных технологических операций ру</w:t>
      </w:r>
      <w:r>
        <w:t>ч</w:t>
      </w:r>
      <w:r>
        <w:t>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</w:t>
      </w:r>
      <w:r>
        <w:t>у</w:t>
      </w:r>
      <w:r>
        <w:t>маги и др.), сборка изделия (сшивание).</w:t>
      </w:r>
      <w:proofErr w:type="gramEnd"/>
      <w:r>
        <w:t xml:space="preserve"> Подвижное соединение деталей изделия. Использование соответствующих способов обработки матер</w:t>
      </w:r>
      <w:r>
        <w:t>и</w:t>
      </w:r>
      <w:r>
        <w:t>алов в зависимости от вида и назначения изделия.</w:t>
      </w:r>
    </w:p>
    <w:p w:rsidR="00296FAF" w:rsidRDefault="00296FAF" w:rsidP="00296FAF">
      <w:pPr>
        <w:pStyle w:val="body"/>
      </w:pPr>
      <w:r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</w:t>
      </w:r>
      <w:r>
        <w:t>з</w:t>
      </w:r>
      <w:r>
        <w:t>опасной работы колющими (циркуль) инструментами.</w:t>
      </w:r>
    </w:p>
    <w:p w:rsidR="00296FAF" w:rsidRDefault="00296FAF" w:rsidP="00296FAF">
      <w:pPr>
        <w:pStyle w:val="body"/>
      </w:pPr>
      <w:r w:rsidRPr="007E6936">
        <w:rPr>
          <w:rStyle w:val="Underline"/>
          <w:u w:val="single"/>
        </w:rPr>
        <w:t>Технология обработки бумаги и картона</w:t>
      </w:r>
      <w:r>
        <w:t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</w:t>
      </w:r>
      <w:r>
        <w:t>й</w:t>
      </w:r>
      <w:r>
        <w:t xml:space="preserve">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</w:t>
      </w:r>
      <w:proofErr w:type="spellStart"/>
      <w:r>
        <w:t>биговка</w:t>
      </w:r>
      <w:proofErr w:type="spellEnd"/>
      <w:r>
        <w:t>. Подвижное с</w:t>
      </w:r>
      <w:r>
        <w:t>о</w:t>
      </w:r>
      <w:r>
        <w:t>единение деталей на проволоку, толстую нитку.</w:t>
      </w:r>
    </w:p>
    <w:p w:rsidR="00296FAF" w:rsidRDefault="00296FAF" w:rsidP="00296FAF">
      <w:pPr>
        <w:pStyle w:val="body"/>
      </w:pPr>
      <w:r w:rsidRPr="007E6936">
        <w:rPr>
          <w:rStyle w:val="Underline"/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</w:t>
      </w:r>
      <w:r>
        <w:t>и</w:t>
      </w:r>
      <w:r>
        <w:t>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</w:t>
      </w:r>
      <w:r>
        <w:t>о</w:t>
      </w:r>
      <w:r>
        <w:t>щью лекала (простейшей выкройки). Технологическая последовател</w:t>
      </w:r>
      <w:r>
        <w:t>ь</w:t>
      </w:r>
      <w:r>
        <w:t>ность изготовления несложного швейного изделия (разметка деталей, выкраивание деталей, отделка деталей, сшивание деталей).</w:t>
      </w:r>
    </w:p>
    <w:p w:rsidR="00296FAF" w:rsidRDefault="00296FAF" w:rsidP="00296FAF">
      <w:pPr>
        <w:pStyle w:val="body"/>
      </w:pPr>
      <w:r>
        <w:t>Использование дополнительных материалов (например, проволока, пряжа, бусины и др.).</w:t>
      </w:r>
    </w:p>
    <w:p w:rsidR="00296FAF" w:rsidRDefault="00296FAF" w:rsidP="00296FAF">
      <w:pPr>
        <w:pStyle w:val="h3"/>
      </w:pPr>
      <w:r>
        <w:t xml:space="preserve">3. Конструирование и моделирование (10 ч) </w:t>
      </w:r>
    </w:p>
    <w:p w:rsidR="00296FAF" w:rsidRDefault="00296FAF" w:rsidP="00296FAF">
      <w:pPr>
        <w:pStyle w:val="body"/>
      </w:pPr>
      <w: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96FAF" w:rsidRDefault="00296FAF" w:rsidP="00296FAF">
      <w:pPr>
        <w:pStyle w:val="body"/>
      </w:pPr>
      <w:r>
        <w:lastRenderedPageBreak/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:rsidR="00296FAF" w:rsidRDefault="00296FAF" w:rsidP="00296FAF">
      <w:pPr>
        <w:pStyle w:val="h3"/>
      </w:pPr>
      <w:r>
        <w:t>4. Информационно-коммуникативные технологии (2 ч)</w:t>
      </w:r>
    </w:p>
    <w:p w:rsidR="00296FAF" w:rsidRDefault="00296FAF" w:rsidP="00296FAF">
      <w:pPr>
        <w:pStyle w:val="body"/>
      </w:pPr>
      <w:r>
        <w:t>Демонстрация учителем готовых материалов на информационных носителях*.</w:t>
      </w:r>
    </w:p>
    <w:p w:rsidR="00296FAF" w:rsidRDefault="00296FAF" w:rsidP="00296FAF">
      <w:pPr>
        <w:pStyle w:val="body"/>
      </w:pPr>
      <w:r>
        <w:t>Поиск информации. Интернет как источник информации.</w:t>
      </w:r>
    </w:p>
    <w:p w:rsidR="00296FAF" w:rsidRDefault="00296FAF" w:rsidP="00296FAF">
      <w:pPr>
        <w:pStyle w:val="h3"/>
      </w:pPr>
      <w:r>
        <w:t>Универсальные учебные действия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УУД</w:t>
      </w:r>
      <w:r>
        <w:t xml:space="preserve">: </w:t>
      </w:r>
    </w:p>
    <w:p w:rsidR="00296FAF" w:rsidRDefault="00296FAF" w:rsidP="00296FAF">
      <w:pPr>
        <w:pStyle w:val="list-dash0"/>
      </w:pPr>
      <w:r>
        <w:t xml:space="preserve">ориентироваться в терминах, используемых в технологии (в пределах </w:t>
      </w:r>
      <w:proofErr w:type="gramStart"/>
      <w:r>
        <w:t>изученного</w:t>
      </w:r>
      <w:proofErr w:type="gramEnd"/>
      <w:r>
        <w:t>);</w:t>
      </w:r>
    </w:p>
    <w:p w:rsidR="00296FAF" w:rsidRDefault="00296FAF" w:rsidP="00296FAF">
      <w:pPr>
        <w:pStyle w:val="list-dash0"/>
      </w:pPr>
      <w:r>
        <w:t>выполнять работу в соответствии с образцом, инструкцией, ус</w:t>
      </w:r>
      <w:r>
        <w:t>т</w:t>
      </w:r>
      <w:r>
        <w:t xml:space="preserve">ной или письменной; </w:t>
      </w:r>
    </w:p>
    <w:p w:rsidR="00296FAF" w:rsidRDefault="00296FAF" w:rsidP="00296FAF">
      <w:pPr>
        <w:pStyle w:val="list-dash0"/>
      </w:pPr>
      <w:r>
        <w:t xml:space="preserve">выполнять действия анализа и синтеза, сравнения, группировки с учётом указанных критериев; </w:t>
      </w:r>
    </w:p>
    <w:p w:rsidR="00296FAF" w:rsidRDefault="00296FAF" w:rsidP="00296FAF">
      <w:pPr>
        <w:pStyle w:val="list-dash0"/>
      </w:pPr>
      <w:r>
        <w:t xml:space="preserve">строить рассуждения, делать умозаключения, проверять их в практической работе; </w:t>
      </w:r>
    </w:p>
    <w:p w:rsidR="00296FAF" w:rsidRDefault="00296FAF" w:rsidP="00296FAF">
      <w:pPr>
        <w:pStyle w:val="list-dash0"/>
      </w:pPr>
      <w:r>
        <w:t>воспроизводить порядок действий при решении уче</w:t>
      </w:r>
      <w:r>
        <w:t>б</w:t>
      </w:r>
      <w:r>
        <w:t>ной/практической задачи;</w:t>
      </w:r>
    </w:p>
    <w:p w:rsidR="00296FAF" w:rsidRDefault="00296FAF" w:rsidP="00296FAF">
      <w:pPr>
        <w:pStyle w:val="list-dash0"/>
      </w:pPr>
      <w:r>
        <w:t>осуществлять решение простых задач в умственной и матери</w:t>
      </w:r>
      <w:r>
        <w:t>а</w:t>
      </w:r>
      <w:r>
        <w:t xml:space="preserve">лизованной форме.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296FAF" w:rsidRDefault="00296FAF" w:rsidP="00296FAF">
      <w:pPr>
        <w:pStyle w:val="list-dash0"/>
      </w:pPr>
      <w:r>
        <w:t>получать информацию из учебника и других дидактических м</w:t>
      </w:r>
      <w:r>
        <w:t>а</w:t>
      </w:r>
      <w:r>
        <w:t>териалов, использовать её в работе;</w:t>
      </w:r>
    </w:p>
    <w:p w:rsidR="00296FAF" w:rsidRDefault="00296FAF" w:rsidP="00296FAF">
      <w:pPr>
        <w:pStyle w:val="list-dash0"/>
      </w:pPr>
      <w: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96FAF" w:rsidRDefault="00296FAF" w:rsidP="00296FAF">
      <w:pPr>
        <w:pStyle w:val="body"/>
        <w:keepNext/>
        <w:rPr>
          <w:rStyle w:val="Italic"/>
        </w:rPr>
      </w:pPr>
      <w:r>
        <w:rPr>
          <w:rStyle w:val="Italic"/>
        </w:rPr>
        <w:t>Коммуникативные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</w:t>
      </w:r>
      <w:r>
        <w:t>о</w:t>
      </w:r>
      <w:r>
        <w:t xml:space="preserve">классникам, внимание к мнению другого; </w:t>
      </w:r>
    </w:p>
    <w:p w:rsidR="00296FAF" w:rsidRDefault="00296FAF" w:rsidP="00296FAF">
      <w:pPr>
        <w:pStyle w:val="list-dash0"/>
      </w:pPr>
      <w: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lastRenderedPageBreak/>
        <w:t xml:space="preserve">понимать и принимать учебную задачу; </w:t>
      </w:r>
    </w:p>
    <w:p w:rsidR="00296FAF" w:rsidRDefault="00296FAF" w:rsidP="00296FAF">
      <w:pPr>
        <w:pStyle w:val="list-dash0"/>
      </w:pPr>
      <w:r>
        <w:t xml:space="preserve">организовывать свою деятельность; </w:t>
      </w:r>
    </w:p>
    <w:p w:rsidR="00296FAF" w:rsidRDefault="00296FAF" w:rsidP="00296FAF">
      <w:pPr>
        <w:pStyle w:val="list-dash0"/>
        <w:rPr>
          <w:spacing w:val="-2"/>
        </w:rPr>
      </w:pPr>
      <w:r>
        <w:rPr>
          <w:spacing w:val="-2"/>
        </w:rPr>
        <w:t xml:space="preserve">понимать предлагаемый план действий, действовать по плану; </w:t>
      </w:r>
    </w:p>
    <w:p w:rsidR="00296FAF" w:rsidRDefault="00296FAF" w:rsidP="00296FAF">
      <w:pPr>
        <w:pStyle w:val="list-dash0"/>
      </w:pPr>
      <w:r>
        <w:t>прогнозировать необходимые действия для получения практич</w:t>
      </w:r>
      <w:r>
        <w:t>е</w:t>
      </w:r>
      <w:r>
        <w:t xml:space="preserve">ского результата, планировать работу; </w:t>
      </w:r>
    </w:p>
    <w:p w:rsidR="00296FAF" w:rsidRDefault="00296FAF" w:rsidP="00296FAF">
      <w:pPr>
        <w:pStyle w:val="list-dash0"/>
      </w:pPr>
      <w:r>
        <w:t>выполнять действия контроля и оценки;</w:t>
      </w:r>
    </w:p>
    <w:p w:rsidR="00296FAF" w:rsidRDefault="00296FAF" w:rsidP="00296FAF">
      <w:pPr>
        <w:pStyle w:val="list-dash0"/>
      </w:pPr>
      <w:r>
        <w:t>воспринимать советы, оценку учителя и одноклассников, ст</w:t>
      </w:r>
      <w:r>
        <w:t>а</w:t>
      </w:r>
      <w:r>
        <w:t>раться учитывать их в работе.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>выполнять элементарную совместную деятельность в процессе изготовления изделий, осуществлять взаимопомощь;</w:t>
      </w:r>
    </w:p>
    <w:p w:rsidR="00296FAF" w:rsidRDefault="00296FAF" w:rsidP="00296FAF">
      <w:pPr>
        <w:pStyle w:val="list-dash0"/>
      </w:pPr>
      <w:r>
        <w:t>выполнять правила совместной работы: справедливо распределять работу; договариваться, выполнять ответственно свою часть р</w:t>
      </w:r>
      <w:r>
        <w:t>а</w:t>
      </w:r>
      <w:r>
        <w:t>боты, уважительно относиться к чужому мнению.</w:t>
      </w:r>
    </w:p>
    <w:p w:rsidR="00296FAF" w:rsidRDefault="00296FAF" w:rsidP="00296FAF">
      <w:pPr>
        <w:pStyle w:val="h2"/>
      </w:pPr>
      <w:r>
        <w:t xml:space="preserve">3 класс (34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h3-first"/>
      </w:pPr>
      <w:r>
        <w:t xml:space="preserve">1. Технологии, профессии и производства (8 ч) </w:t>
      </w:r>
    </w:p>
    <w:p w:rsidR="00296FAF" w:rsidRDefault="00296FAF" w:rsidP="00296FAF">
      <w:pPr>
        <w:pStyle w:val="body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</w:t>
      </w:r>
      <w:r>
        <w:rPr>
          <w:spacing w:val="1"/>
        </w:rPr>
        <w:t>е</w:t>
      </w:r>
      <w:r>
        <w:rPr>
          <w:spacing w:val="1"/>
        </w:rPr>
        <w:t xml:space="preserve">риалов, аналогичных </w:t>
      </w:r>
      <w:proofErr w:type="gramStart"/>
      <w:r>
        <w:rPr>
          <w:spacing w:val="1"/>
        </w:rPr>
        <w:t>используемым</w:t>
      </w:r>
      <w:proofErr w:type="gramEnd"/>
      <w:r>
        <w:rPr>
          <w:spacing w:val="1"/>
        </w:rPr>
        <w:t xml:space="preserve"> на уроках технологии. </w:t>
      </w:r>
    </w:p>
    <w:p w:rsidR="00296FAF" w:rsidRDefault="00296FAF" w:rsidP="00296FAF">
      <w:pPr>
        <w:pStyle w:val="body"/>
      </w:pPr>
      <w: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296FAF" w:rsidRDefault="00296FAF" w:rsidP="00296FAF">
      <w:pPr>
        <w:pStyle w:val="body"/>
      </w:pPr>
      <w: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</w:t>
      </w:r>
      <w:r>
        <w:t>т</w:t>
      </w:r>
      <w:r>
        <w:t xml:space="preserve">рическая форма и др.). </w:t>
      </w:r>
    </w:p>
    <w:p w:rsidR="00296FAF" w:rsidRDefault="00296FAF" w:rsidP="00296FAF">
      <w:pPr>
        <w:pStyle w:val="body"/>
      </w:pPr>
      <w:r>
        <w:t>Бережное и внимательное отношение к природе как источнику сыр</w:t>
      </w:r>
      <w:r>
        <w:t>ь</w:t>
      </w:r>
      <w:r>
        <w:t xml:space="preserve">евых ресурсов и идей для технологий будущего. </w:t>
      </w:r>
    </w:p>
    <w:p w:rsidR="00296FAF" w:rsidRDefault="00296FAF" w:rsidP="00296FAF">
      <w:pPr>
        <w:pStyle w:val="body"/>
      </w:pPr>
      <w:r>
        <w:t xml:space="preserve">Элементарная творческая и проектная деятельность. Коллективные, групповые и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 работа в малых группах, осуществление сотрудничества; </w:t>
      </w:r>
      <w:r>
        <w:lastRenderedPageBreak/>
        <w:t>распределение работы, выполнение социальных ролей (руковод</w:t>
      </w:r>
      <w:r>
        <w:t>и</w:t>
      </w:r>
      <w:r>
        <w:t>тель/лидер и подчинённый).</w:t>
      </w:r>
    </w:p>
    <w:p w:rsidR="00296FAF" w:rsidRDefault="00296FAF" w:rsidP="00296FAF">
      <w:pPr>
        <w:pStyle w:val="h3"/>
      </w:pPr>
      <w:r>
        <w:t xml:space="preserve">2. Технологии ручной обработки материалов (10 ч) </w:t>
      </w:r>
    </w:p>
    <w:p w:rsidR="00296FAF" w:rsidRDefault="00296FAF" w:rsidP="00296FAF">
      <w:pPr>
        <w:pStyle w:val="body"/>
      </w:pPr>
      <w:r>
        <w:t>Некоторые (доступные в обработке) виды искусственных и синтет</w:t>
      </w:r>
      <w:r>
        <w:t>и</w:t>
      </w:r>
      <w:r>
        <w:t>ческих материалов. Разнообразие технологий и способов обработки м</w:t>
      </w:r>
      <w:r>
        <w:t>а</w:t>
      </w:r>
      <w:r>
        <w:t>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</w:t>
      </w:r>
      <w:r>
        <w:t>в</w:t>
      </w:r>
      <w:r>
        <w:t>но-художественным и технологическим свойствам, использование с</w:t>
      </w:r>
      <w:r>
        <w:t>о</w:t>
      </w:r>
      <w:r>
        <w:t xml:space="preserve">ответствующих способов обработки материалов в зависимости от назначения изделия. </w:t>
      </w:r>
    </w:p>
    <w:p w:rsidR="00296FAF" w:rsidRDefault="00296FAF" w:rsidP="00296FAF">
      <w:pPr>
        <w:pStyle w:val="body"/>
      </w:pPr>
      <w:r>
        <w:t xml:space="preserve"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 </w:t>
      </w:r>
    </w:p>
    <w:p w:rsidR="00296FAF" w:rsidRDefault="00296FAF" w:rsidP="00296FAF">
      <w:pPr>
        <w:pStyle w:val="body"/>
      </w:pPr>
      <w:r>
        <w:t>Углубление общих представлений о технологическом процессе (ан</w:t>
      </w:r>
      <w:r>
        <w:t>а</w:t>
      </w:r>
      <w:r>
        <w:t>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</w:t>
      </w:r>
      <w:r>
        <w:t>з</w:t>
      </w:r>
      <w:r>
        <w:t>готовление объёмных изделий из развёрток. Преобразование развёрток несложных форм.</w:t>
      </w:r>
    </w:p>
    <w:p w:rsidR="00296FAF" w:rsidRDefault="00296FAF" w:rsidP="00296FAF">
      <w:pPr>
        <w:pStyle w:val="body"/>
      </w:pPr>
      <w:r>
        <w:t>Технология обработки бумаги и картона. Виды картона (гофрир</w:t>
      </w:r>
      <w:r>
        <w:t>о</w:t>
      </w:r>
      <w:r>
        <w:t>ванный, толстый, тонкий, цветной и др.). Чтение и построение простого чертежа/эскиза развёртки изделия. Разметка деталей с опорой на пр</w:t>
      </w:r>
      <w:r>
        <w:t>о</w:t>
      </w:r>
      <w:r>
        <w:t>стейший чертёж, эскиз. Решение задач на внесение необходимых д</w:t>
      </w:r>
      <w:r>
        <w:t>о</w:t>
      </w:r>
      <w:r>
        <w:t>полнений и изменений в схему, чертёж, эскиз. Выполнение измерений, расчётов, несложных построений.</w:t>
      </w:r>
    </w:p>
    <w:p w:rsidR="00296FAF" w:rsidRDefault="00296FAF" w:rsidP="00296FAF">
      <w:pPr>
        <w:pStyle w:val="body"/>
      </w:pPr>
      <w:r>
        <w:t>Выполнение рицовки на картоне с помощью канцелярского ножа, выполнение отверстий шилом.</w:t>
      </w:r>
    </w:p>
    <w:p w:rsidR="00296FAF" w:rsidRDefault="00296FAF" w:rsidP="00296FAF">
      <w:pPr>
        <w:pStyle w:val="body"/>
      </w:pPr>
      <w:r>
        <w:t>Технология обработки текстильных материалов. Использование трикотажа и нетканых материалов для изготовления изделий. Использов</w:t>
      </w:r>
      <w:r>
        <w:t>а</w:t>
      </w:r>
      <w:r>
        <w:t>ние вариантов строчки косого стежка (крестик, стебельчатая и др.) и/или петельной строчки для соединения деталей изделия и отделки. Приш</w:t>
      </w:r>
      <w:r>
        <w:t>и</w:t>
      </w:r>
      <w:r>
        <w:t>вание пуговиц (с двумя-четырьмя отверстиями). Изготовление швейных изделий из нескольких деталей.</w:t>
      </w:r>
    </w:p>
    <w:p w:rsidR="00296FAF" w:rsidRDefault="00296FAF" w:rsidP="00296FAF">
      <w:pPr>
        <w:pStyle w:val="body"/>
      </w:pPr>
      <w:r>
        <w:t>Использование дополнительных материалов. Комбинирование разных материалов в одном изделии.</w:t>
      </w:r>
    </w:p>
    <w:p w:rsidR="00296FAF" w:rsidRDefault="00296FAF" w:rsidP="00296FAF">
      <w:pPr>
        <w:pStyle w:val="h3"/>
      </w:pPr>
      <w:r>
        <w:lastRenderedPageBreak/>
        <w:t xml:space="preserve">3. Конструирование и моделирование (12 ч) </w:t>
      </w:r>
    </w:p>
    <w:p w:rsidR="00296FAF" w:rsidRDefault="00296FAF" w:rsidP="00296FAF">
      <w:pPr>
        <w:pStyle w:val="body"/>
      </w:pPr>
      <w:r>
        <w:t>Конструирование и моделирование изделий из различных материалов, в том числе наборов «Конструктор» по заданным условиям (техн</w:t>
      </w:r>
      <w:r>
        <w:t>и</w:t>
      </w:r>
      <w:r>
        <w:t xml:space="preserve">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 </w:t>
      </w:r>
    </w:p>
    <w:p w:rsidR="00296FAF" w:rsidRDefault="00296FAF" w:rsidP="00296FAF">
      <w:pPr>
        <w:pStyle w:val="body"/>
      </w:pPr>
      <w: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</w:t>
      </w:r>
      <w:r>
        <w:t>о</w:t>
      </w:r>
      <w:r>
        <w:t xml:space="preserve">строений для решения практических задач. Решение задач на мысленную трансформацию трёхмерной конструкции в развёртку (и наоборот). </w:t>
      </w:r>
    </w:p>
    <w:p w:rsidR="00296FAF" w:rsidRDefault="00296FAF" w:rsidP="00296FAF">
      <w:pPr>
        <w:pStyle w:val="h3"/>
      </w:pPr>
      <w:r>
        <w:t>4. Информационно-коммуникативные технологии (4 ч)</w:t>
      </w:r>
    </w:p>
    <w:p w:rsidR="00296FAF" w:rsidRDefault="00296FAF" w:rsidP="00296FAF">
      <w:pPr>
        <w:pStyle w:val="body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</w:t>
      </w:r>
      <w:r>
        <w:t>у</w:t>
      </w:r>
      <w:r>
        <w:t>емые человеком в быту: телевидение, радио, печатные издания, перс</w:t>
      </w:r>
      <w:r>
        <w:t>о</w:t>
      </w:r>
      <w:r>
        <w:t xml:space="preserve">нальный компьютер и др. </w:t>
      </w:r>
    </w:p>
    <w:p w:rsidR="00296FAF" w:rsidRDefault="00296FAF" w:rsidP="00296FAF">
      <w:pPr>
        <w:pStyle w:val="body"/>
      </w:pPr>
      <w: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</w:t>
      </w:r>
      <w:r>
        <w:t>а</w:t>
      </w:r>
      <w:r>
        <w:t xml:space="preserve">ботки информации. </w:t>
      </w:r>
      <w:proofErr w:type="gramStart"/>
      <w:r>
        <w:t>Работа с доступной информацией (книги, музеи, беседы (мастер-классы) с мастерами, Интернет, видео, DVD).</w:t>
      </w:r>
      <w:proofErr w:type="gramEnd"/>
      <w:r>
        <w:t xml:space="preserve">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 другим.</w:t>
      </w:r>
    </w:p>
    <w:p w:rsidR="00296FAF" w:rsidRDefault="00296FAF" w:rsidP="00296FAF">
      <w:pPr>
        <w:pStyle w:val="h3"/>
      </w:pPr>
      <w:r>
        <w:t>Универсальные учебные действия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Познавательные УУД</w:t>
      </w:r>
      <w:r>
        <w:t>:</w:t>
      </w:r>
    </w:p>
    <w:p w:rsidR="00296FAF" w:rsidRDefault="00296FAF" w:rsidP="00296FAF">
      <w:pPr>
        <w:pStyle w:val="list-dash0"/>
      </w:pPr>
      <w:r>
        <w:t>ориентироваться в терминах, используемых в технологии, и</w:t>
      </w:r>
      <w:r>
        <w:t>с</w:t>
      </w:r>
      <w:r>
        <w:t xml:space="preserve">пользовать их в ответах на вопросы и высказываниях (в пределах </w:t>
      </w:r>
      <w:proofErr w:type="gramStart"/>
      <w:r>
        <w:t>изученного</w:t>
      </w:r>
      <w:proofErr w:type="gramEnd"/>
      <w:r>
        <w:t xml:space="preserve">); </w:t>
      </w:r>
    </w:p>
    <w:p w:rsidR="00296FAF" w:rsidRDefault="00296FAF" w:rsidP="00296FAF">
      <w:pPr>
        <w:pStyle w:val="list-dash0"/>
      </w:pPr>
      <w:r>
        <w:t>осуществлять анализ предложенных образцов с выделением с</w:t>
      </w:r>
      <w:r>
        <w:t>у</w:t>
      </w:r>
      <w:r>
        <w:t xml:space="preserve">щественных и несущественных признаков; </w:t>
      </w:r>
    </w:p>
    <w:p w:rsidR="00296FAF" w:rsidRDefault="00296FAF" w:rsidP="00296FAF">
      <w:pPr>
        <w:pStyle w:val="list-dash0"/>
      </w:pPr>
      <w:r>
        <w:t>выполнять работу в соответствии с инструкцией, устной или письменной, а также графически представленной в схеме, табл</w:t>
      </w:r>
      <w:r>
        <w:t>и</w:t>
      </w:r>
      <w:r>
        <w:t xml:space="preserve">це; </w:t>
      </w:r>
    </w:p>
    <w:p w:rsidR="00296FAF" w:rsidRDefault="00296FAF" w:rsidP="00296FAF">
      <w:pPr>
        <w:pStyle w:val="list-dash0"/>
      </w:pPr>
      <w:r>
        <w:lastRenderedPageBreak/>
        <w:t>определять способы доработки конструкций с учётом предл</w:t>
      </w:r>
      <w:r>
        <w:t>о</w:t>
      </w:r>
      <w:r>
        <w:t>женных условий;</w:t>
      </w:r>
    </w:p>
    <w:p w:rsidR="00296FAF" w:rsidRDefault="00296FAF" w:rsidP="00296FAF">
      <w:pPr>
        <w:pStyle w:val="list-dash0"/>
      </w:pPr>
      <w:r>
        <w:t>классифицировать изделия по самостоятельно предложенному существенному признаку (используемый материал, форма, ра</w:t>
      </w:r>
      <w:r>
        <w:t>з</w:t>
      </w:r>
      <w:r>
        <w:t>мер, назначение, способ сборки);</w:t>
      </w:r>
    </w:p>
    <w:p w:rsidR="00296FAF" w:rsidRDefault="00296FAF" w:rsidP="00296FAF">
      <w:pPr>
        <w:pStyle w:val="list-dash0"/>
      </w:pPr>
      <w:r>
        <w:t>читать и воспроизводить простой чертёж/эскиз развёртки изделия;</w:t>
      </w:r>
    </w:p>
    <w:p w:rsidR="00296FAF" w:rsidRDefault="00296FAF" w:rsidP="00296FAF">
      <w:pPr>
        <w:pStyle w:val="list-dash0"/>
      </w:pPr>
      <w:r>
        <w:t>восстанавливать нарушенную последовательность выполнения изделия.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296FAF" w:rsidRDefault="00296FAF" w:rsidP="00296FAF">
      <w:pPr>
        <w:pStyle w:val="list-dash0"/>
      </w:pPr>
      <w:r>
        <w:t>анализировать и использовать знаково-символические средства представления информации для создания моделей и макетов из</w:t>
      </w:r>
      <w:r>
        <w:t>у</w:t>
      </w:r>
      <w:r>
        <w:t xml:space="preserve">чаемых объектов; </w:t>
      </w:r>
    </w:p>
    <w:p w:rsidR="00296FAF" w:rsidRDefault="00296FAF" w:rsidP="00296FAF">
      <w:pPr>
        <w:pStyle w:val="list-dash0"/>
      </w:pPr>
      <w:r>
        <w:t>на основе анализа информации производить выбор наиболее э</w:t>
      </w:r>
      <w:r>
        <w:t>ф</w:t>
      </w:r>
      <w:r>
        <w:t xml:space="preserve">фективных способов работы; </w:t>
      </w:r>
    </w:p>
    <w:p w:rsidR="00296FAF" w:rsidRDefault="00296FAF" w:rsidP="00296FAF">
      <w:pPr>
        <w:pStyle w:val="list-dash0"/>
        <w:rPr>
          <w:spacing w:val="2"/>
        </w:rPr>
      </w:pPr>
      <w:r>
        <w:rPr>
          <w:spacing w:val="2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96FAF" w:rsidRDefault="00296FAF" w:rsidP="00296FAF">
      <w:pPr>
        <w:pStyle w:val="list-dash0"/>
      </w:pPr>
      <w:r>
        <w:t>использовать средства информационно-коммуникационных те</w:t>
      </w:r>
      <w:r>
        <w:t>х</w:t>
      </w:r>
      <w:r>
        <w:t xml:space="preserve">нологий для решения учебных и практических задач, в том числе Интернет под руководством учителя.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Коммуникативные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 xml:space="preserve">строить монологическое высказывание, владеть диалогической формой коммуникации; </w:t>
      </w:r>
    </w:p>
    <w:p w:rsidR="00296FAF" w:rsidRDefault="00296FAF" w:rsidP="00296FAF">
      <w:pPr>
        <w:pStyle w:val="list-dash0"/>
      </w:pPr>
      <w:r>
        <w:t>строить рассуждения в форме связи простых суждений об объекте, его строении, свойствах и способах создания;</w:t>
      </w:r>
    </w:p>
    <w:p w:rsidR="00296FAF" w:rsidRDefault="00296FAF" w:rsidP="00296FAF">
      <w:pPr>
        <w:pStyle w:val="list-dash0"/>
      </w:pPr>
      <w:r>
        <w:t>описывать предметы рукотворного мира, оценивать их достои</w:t>
      </w:r>
      <w:r>
        <w:t>н</w:t>
      </w:r>
      <w:r>
        <w:t>ства;</w:t>
      </w:r>
    </w:p>
    <w:p w:rsidR="00296FAF" w:rsidRDefault="00296FAF" w:rsidP="00296FAF">
      <w:pPr>
        <w:pStyle w:val="list-dash0"/>
      </w:pPr>
      <w:r>
        <w:t>формулировать собственное мнение, аргументировать выбор в</w:t>
      </w:r>
      <w:r>
        <w:t>а</w:t>
      </w:r>
      <w:r>
        <w:t>риантов и способов выполнения задания.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</w:t>
      </w:r>
      <w:r>
        <w:t>:</w:t>
      </w:r>
    </w:p>
    <w:p w:rsidR="00296FAF" w:rsidRDefault="00296FAF" w:rsidP="00296FAF">
      <w:pPr>
        <w:pStyle w:val="list-dash0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 xml:space="preserve">я её решения; </w:t>
      </w:r>
    </w:p>
    <w:p w:rsidR="00296FAF" w:rsidRDefault="00296FAF" w:rsidP="00296FAF">
      <w:pPr>
        <w:pStyle w:val="list-dash0"/>
      </w:pPr>
      <w:r>
        <w:t>прогнозировать необходимые действия для получения практич</w:t>
      </w:r>
      <w:r>
        <w:t>е</w:t>
      </w:r>
      <w:r>
        <w:t>ского результата, предлагать план действий в соответствии с п</w:t>
      </w:r>
      <w:r>
        <w:t>о</w:t>
      </w:r>
      <w:r>
        <w:t xml:space="preserve">ставленной задачей, действовать по плану; </w:t>
      </w:r>
    </w:p>
    <w:p w:rsidR="00296FAF" w:rsidRDefault="00296FAF" w:rsidP="00296FAF">
      <w:pPr>
        <w:pStyle w:val="list-dash0"/>
      </w:pPr>
      <w:r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 xml:space="preserve">проявлять </w:t>
      </w:r>
      <w:proofErr w:type="gramStart"/>
      <w:r>
        <w:rPr>
          <w:spacing w:val="-1"/>
        </w:rPr>
        <w:t>волевую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саморегуляцию</w:t>
      </w:r>
      <w:proofErr w:type="spellEnd"/>
      <w:r>
        <w:rPr>
          <w:spacing w:val="-1"/>
        </w:rPr>
        <w:t xml:space="preserve"> при выполнении задания.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96FAF" w:rsidRDefault="00296FAF" w:rsidP="00296FAF">
      <w:pPr>
        <w:pStyle w:val="list-dash0"/>
      </w:pPr>
      <w:r>
        <w:t>выполнять роли лидера, подчинённого, соблюдать равноправие и дружелюбие;</w:t>
      </w:r>
    </w:p>
    <w:p w:rsidR="00296FAF" w:rsidRDefault="00296FAF" w:rsidP="00296FAF">
      <w:pPr>
        <w:pStyle w:val="list-dash0"/>
      </w:pPr>
      <w:r>
        <w:t>осуществлять взаимопомощь, проявлять ответственность при выполнении своей части работы.</w:t>
      </w:r>
    </w:p>
    <w:p w:rsidR="00296FAF" w:rsidRDefault="00296FAF" w:rsidP="00296FAF">
      <w:pPr>
        <w:pStyle w:val="h2"/>
      </w:pPr>
      <w:r>
        <w:t xml:space="preserve">4 класс (34 </w:t>
      </w:r>
      <w:r>
        <w:rPr>
          <w:caps w:val="0"/>
        </w:rPr>
        <w:t>ч</w:t>
      </w:r>
      <w:r>
        <w:t>)</w:t>
      </w:r>
    </w:p>
    <w:p w:rsidR="00296FAF" w:rsidRDefault="00296FAF" w:rsidP="00296FAF">
      <w:pPr>
        <w:pStyle w:val="h3-first"/>
      </w:pPr>
      <w:r>
        <w:t xml:space="preserve">1. Технологии, профессии и производства (12 ч) </w:t>
      </w:r>
    </w:p>
    <w:p w:rsidR="00296FAF" w:rsidRDefault="00296FAF" w:rsidP="00296FAF">
      <w:pPr>
        <w:pStyle w:val="body"/>
      </w:pPr>
      <w:r>
        <w:t>Профессии и технологии современного мира. Использование достижений науки в развитии технического прогресса. Изобретение и и</w:t>
      </w:r>
      <w:r>
        <w:t>с</w:t>
      </w:r>
      <w:r>
        <w:t>пользование синтетических материалов с определёнными заданными свойствами в различных отраслях и профессиях. Нефть как униве</w:t>
      </w:r>
      <w:r>
        <w:t>р</w:t>
      </w:r>
      <w:r>
        <w:t xml:space="preserve">сальное сырьё. Материалы, получаемые из нефти (пластик, стеклоткань, пенопласт и др.). </w:t>
      </w:r>
    </w:p>
    <w:p w:rsidR="00296FAF" w:rsidRDefault="00296FAF" w:rsidP="00296FAF">
      <w:pPr>
        <w:pStyle w:val="body"/>
      </w:pPr>
      <w:r>
        <w:t xml:space="preserve">Профессии, связанные с опасностями (пожарные, космонавты, химики и др.). </w:t>
      </w:r>
    </w:p>
    <w:p w:rsidR="00296FAF" w:rsidRDefault="00296FAF" w:rsidP="00296FAF">
      <w:pPr>
        <w:pStyle w:val="body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 Влияние современных технологий и преобразующей деятельн</w:t>
      </w:r>
      <w:r>
        <w:t>о</w:t>
      </w:r>
      <w:r>
        <w:t>сти человека на окружающую среду, способы её защиты.</w:t>
      </w:r>
    </w:p>
    <w:p w:rsidR="00296FAF" w:rsidRDefault="00296FAF" w:rsidP="00296FAF">
      <w:pPr>
        <w:pStyle w:val="body"/>
      </w:pPr>
      <w: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Элементарная творческая и проектная деятельность (реализация з</w:t>
      </w:r>
      <w:r>
        <w:rPr>
          <w:spacing w:val="-1"/>
        </w:rPr>
        <w:t>а</w:t>
      </w:r>
      <w:r>
        <w:rPr>
          <w:spacing w:val="-1"/>
        </w:rPr>
        <w:t xml:space="preserve">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spacing w:val="-1"/>
        </w:rPr>
        <w:t>индивид</w:t>
      </w:r>
      <w:r>
        <w:rPr>
          <w:spacing w:val="-1"/>
        </w:rPr>
        <w:t>у</w:t>
      </w:r>
      <w:r>
        <w:rPr>
          <w:spacing w:val="-1"/>
        </w:rPr>
        <w:t>альные проекты</w:t>
      </w:r>
      <w:proofErr w:type="gramEnd"/>
      <w:r>
        <w:rPr>
          <w:spacing w:val="-1"/>
        </w:rPr>
        <w:t xml:space="preserve"> на основе содержания материала, изучаемого в течение учебного года. Использование комбинированных техник создания ко</w:t>
      </w:r>
      <w:r>
        <w:rPr>
          <w:spacing w:val="-1"/>
        </w:rPr>
        <w:t>н</w:t>
      </w:r>
      <w:r>
        <w:rPr>
          <w:spacing w:val="-1"/>
        </w:rPr>
        <w:t xml:space="preserve">струкций по заданным условиям в выполнении учебных проектов. </w:t>
      </w:r>
    </w:p>
    <w:p w:rsidR="00296FAF" w:rsidRDefault="00296FAF" w:rsidP="00296FAF">
      <w:pPr>
        <w:pStyle w:val="h3"/>
      </w:pPr>
      <w:r>
        <w:lastRenderedPageBreak/>
        <w:t>2. Технологии ручной обработки материалов (6 ч)</w:t>
      </w:r>
    </w:p>
    <w:p w:rsidR="00296FAF" w:rsidRDefault="00296FAF" w:rsidP="00296FAF">
      <w:pPr>
        <w:pStyle w:val="body"/>
      </w:pPr>
      <w:r>
        <w:t xml:space="preserve">Синтетические материалы — ткани, полимеры (пластик, поролон). Их свойства. Создание синтетических материалов с заданными свойствами. </w:t>
      </w:r>
    </w:p>
    <w:p w:rsidR="00296FAF" w:rsidRDefault="00296FAF" w:rsidP="00296FAF">
      <w:pPr>
        <w:pStyle w:val="body"/>
      </w:pPr>
      <w: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</w:t>
      </w:r>
      <w:r>
        <w:t>ы</w:t>
      </w:r>
      <w:r>
        <w:t>ми/изменёнными требованиями к изделию.</w:t>
      </w:r>
    </w:p>
    <w:p w:rsidR="00296FAF" w:rsidRDefault="00296FAF" w:rsidP="00296FAF">
      <w:pPr>
        <w:pStyle w:val="body"/>
      </w:pPr>
      <w:r>
        <w:t>Технология обработки бумаги и картона. Подбор материалов в соо</w:t>
      </w:r>
      <w:r>
        <w:t>т</w:t>
      </w:r>
      <w:r>
        <w:t>ветствии с замыслом, особенностями конструкции изделия. Определение оптимальных способов разметки деталей, сборки изделия. Выбор сп</w:t>
      </w:r>
      <w:r>
        <w:t>о</w:t>
      </w:r>
      <w:r>
        <w:t>собов отделки. Комбинирование разных материалов в одном изделии.</w:t>
      </w:r>
    </w:p>
    <w:p w:rsidR="00296FAF" w:rsidRDefault="00296FAF" w:rsidP="00296FAF">
      <w:pPr>
        <w:pStyle w:val="body"/>
      </w:pPr>
      <w:r>
        <w:t>Совершенствование умений выполнять разные способы разметки с помощью чертёжных инструментов. Освоение доступных худож</w:t>
      </w:r>
      <w:r>
        <w:t>е</w:t>
      </w:r>
      <w:r>
        <w:t xml:space="preserve">ственных техник. </w:t>
      </w:r>
    </w:p>
    <w:p w:rsidR="00296FAF" w:rsidRDefault="00296FAF" w:rsidP="00296FAF">
      <w:pPr>
        <w:pStyle w:val="body"/>
      </w:pPr>
      <w:r>
        <w:t>Технология обработки текстильных материалов. Обобщённое пре</w:t>
      </w:r>
      <w:r>
        <w:t>д</w:t>
      </w:r>
      <w:r>
        <w:t>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</w:t>
      </w:r>
      <w:r>
        <w:t>е</w:t>
      </w:r>
      <w:r>
        <w:t>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96FAF" w:rsidRDefault="00296FAF" w:rsidP="00296FAF">
      <w:pPr>
        <w:pStyle w:val="body"/>
      </w:pPr>
      <w: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</w:t>
      </w:r>
      <w:r>
        <w:t>е</w:t>
      </w:r>
      <w:r>
        <w:t xml:space="preserve">риалами. </w:t>
      </w:r>
    </w:p>
    <w:p w:rsidR="00296FAF" w:rsidRDefault="00296FAF" w:rsidP="00296FAF">
      <w:pPr>
        <w:pStyle w:val="body"/>
      </w:pPr>
      <w:r>
        <w:t xml:space="preserve">Комбинированное использование разных материалов. </w:t>
      </w:r>
    </w:p>
    <w:p w:rsidR="00296FAF" w:rsidRDefault="00296FAF" w:rsidP="00296FAF">
      <w:pPr>
        <w:pStyle w:val="h3"/>
      </w:pPr>
      <w:r>
        <w:t>3. Конструирование и моделирование (10 ч)</w:t>
      </w:r>
    </w:p>
    <w:p w:rsidR="00296FAF" w:rsidRDefault="00296FAF" w:rsidP="00296FAF">
      <w:pPr>
        <w:pStyle w:val="body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 xml:space="preserve">, безопасность, эргономичность и др.). </w:t>
      </w:r>
    </w:p>
    <w:p w:rsidR="00296FAF" w:rsidRDefault="00296FAF" w:rsidP="00296FAF">
      <w:pPr>
        <w:pStyle w:val="body"/>
        <w:rPr>
          <w:spacing w:val="-1"/>
        </w:rPr>
      </w:pPr>
      <w:r>
        <w:rPr>
          <w:spacing w:val="-1"/>
        </w:rPr>
        <w:t>Конструирование и моделирование изделий из различных материалов, в том числе наборов «Конструктор» по проектному заданию или со</w:t>
      </w:r>
      <w:r>
        <w:rPr>
          <w:spacing w:val="-1"/>
        </w:rPr>
        <w:t>б</w:t>
      </w:r>
      <w:r>
        <w:rPr>
          <w:spacing w:val="-1"/>
        </w:rPr>
        <w:t xml:space="preserve">ственному замыслу. Поиск оптимальных и доступных новых </w:t>
      </w:r>
      <w:r>
        <w:rPr>
          <w:spacing w:val="-1"/>
        </w:rPr>
        <w:lastRenderedPageBreak/>
        <w:t>решений конструкторско-технологических проблем на всех этапах аналитического и технологического процесса при выполнении индивидуальных творч</w:t>
      </w:r>
      <w:r>
        <w:rPr>
          <w:spacing w:val="-1"/>
        </w:rPr>
        <w:t>е</w:t>
      </w:r>
      <w:r>
        <w:rPr>
          <w:spacing w:val="-1"/>
        </w:rPr>
        <w:t xml:space="preserve">ских и коллективных проектных работ. </w:t>
      </w:r>
    </w:p>
    <w:p w:rsidR="00296FAF" w:rsidRDefault="00296FAF" w:rsidP="00296FAF">
      <w:pPr>
        <w:pStyle w:val="body"/>
      </w:pPr>
      <w:r>
        <w:t>Робототехника. Конструктивные, соединительные элементы и о</w:t>
      </w:r>
      <w:r>
        <w:t>с</w:t>
      </w:r>
      <w:r>
        <w:t>новные узлы робота. Инструменты и детали для создания робота. Конструирование робота. Составление алгоритма действий робота. Пр</w:t>
      </w:r>
      <w:r>
        <w:t>о</w:t>
      </w:r>
      <w:r>
        <w:t>граммирование, тестирование робота. Преобразование конструкции робота. Презентация робота.</w:t>
      </w:r>
    </w:p>
    <w:p w:rsidR="00296FAF" w:rsidRDefault="00296FAF" w:rsidP="00296FAF">
      <w:pPr>
        <w:pStyle w:val="h3"/>
      </w:pPr>
      <w:r>
        <w:t>4. Информационно-коммуникативные технологии (6 ч)</w:t>
      </w:r>
    </w:p>
    <w:p w:rsidR="00296FAF" w:rsidRDefault="00296FAF" w:rsidP="00296FAF">
      <w:pPr>
        <w:pStyle w:val="body"/>
      </w:pPr>
      <w:r>
        <w:t>Работа с доступной информацией в Интернете и на цифровых нос</w:t>
      </w:r>
      <w:r>
        <w:t>и</w:t>
      </w:r>
      <w:r>
        <w:t xml:space="preserve">телях информации. </w:t>
      </w:r>
    </w:p>
    <w:p w:rsidR="00296FAF" w:rsidRDefault="00296FAF" w:rsidP="00296FAF">
      <w:pPr>
        <w:pStyle w:val="body"/>
        <w:rPr>
          <w:spacing w:val="-1"/>
        </w:rPr>
      </w:pPr>
      <w:proofErr w:type="gramStart"/>
      <w:r>
        <w:rPr>
          <w:spacing w:val="-1"/>
        </w:rPr>
        <w:t xml:space="preserve">Электронные и </w:t>
      </w:r>
      <w:proofErr w:type="spellStart"/>
      <w:r>
        <w:rPr>
          <w:spacing w:val="-1"/>
        </w:rPr>
        <w:t>медиаресурсы</w:t>
      </w:r>
      <w:proofErr w:type="spellEnd"/>
      <w:r>
        <w:rPr>
          <w:spacing w:val="-1"/>
        </w:rPr>
        <w:t xml:space="preserve"> в художественно-конструкторской, проектной, предметной преобразующей деятельности.</w:t>
      </w:r>
      <w:proofErr w:type="gramEnd"/>
      <w:r>
        <w:rPr>
          <w:spacing w:val="-1"/>
        </w:rPr>
        <w:t xml:space="preserve"> Работа с готовыми цифровыми материалами. Поиск дополнительной информации по тем</w:t>
      </w:r>
      <w:r>
        <w:rPr>
          <w:spacing w:val="-1"/>
        </w:rPr>
        <w:t>а</w:t>
      </w:r>
      <w:r>
        <w:rPr>
          <w:spacing w:val="-1"/>
        </w:rPr>
        <w:t>тике творческих и проектных работ, использование рисунков из ресурса компьютера в оформлении изделий и др. Создание презентаций в пр</w:t>
      </w:r>
      <w:r>
        <w:rPr>
          <w:spacing w:val="-1"/>
        </w:rPr>
        <w:t>о</w:t>
      </w:r>
      <w:r>
        <w:rPr>
          <w:spacing w:val="-1"/>
        </w:rPr>
        <w:t xml:space="preserve">грамме </w:t>
      </w:r>
      <w:proofErr w:type="spellStart"/>
      <w:r>
        <w:rPr>
          <w:spacing w:val="-1"/>
        </w:rPr>
        <w:t>PowerPoint</w:t>
      </w:r>
      <w:proofErr w:type="spellEnd"/>
      <w:r>
        <w:rPr>
          <w:spacing w:val="-1"/>
        </w:rPr>
        <w:t xml:space="preserve"> или другой.</w:t>
      </w:r>
    </w:p>
    <w:p w:rsidR="00296FAF" w:rsidRDefault="00296FAF" w:rsidP="00296FAF">
      <w:pPr>
        <w:pStyle w:val="h3"/>
      </w:pPr>
      <w:r>
        <w:t>Универсальные учебные действия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Познавательные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>ориентироваться в терминах, используемых в технологии, и</w:t>
      </w:r>
      <w:r>
        <w:t>с</w:t>
      </w:r>
      <w:r>
        <w:t xml:space="preserve">пользовать их в ответах на вопросы и высказываниях (в пределах </w:t>
      </w:r>
      <w:proofErr w:type="gramStart"/>
      <w:r>
        <w:t>изученного</w:t>
      </w:r>
      <w:proofErr w:type="gramEnd"/>
      <w:r>
        <w:t>);</w:t>
      </w:r>
    </w:p>
    <w:p w:rsidR="00296FAF" w:rsidRDefault="00296FAF" w:rsidP="00296FAF">
      <w:pPr>
        <w:pStyle w:val="list-dash0"/>
      </w:pPr>
      <w:r>
        <w:t>анализировать конструкции предложенных образцов изделий;</w:t>
      </w:r>
    </w:p>
    <w:p w:rsidR="00296FAF" w:rsidRDefault="00296FAF" w:rsidP="00296FAF">
      <w:pPr>
        <w:pStyle w:val="list-dash0"/>
      </w:pPr>
      <w: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</w:t>
      </w:r>
      <w:r>
        <w:t>н</w:t>
      </w:r>
      <w:r>
        <w:t>ным условиям;</w:t>
      </w:r>
    </w:p>
    <w:p w:rsidR="00296FAF" w:rsidRDefault="00296FAF" w:rsidP="00296FAF">
      <w:pPr>
        <w:pStyle w:val="list-dash0"/>
      </w:pPr>
      <w:r>
        <w:t>выстраивать последовательность практических действий и те</w:t>
      </w:r>
      <w:r>
        <w:t>х</w:t>
      </w:r>
      <w:r>
        <w:t xml:space="preserve">нологических операций; подбирать материал и инструменты; выполнять экономную разметку; сборку, отделку изделия; </w:t>
      </w:r>
    </w:p>
    <w:p w:rsidR="00296FAF" w:rsidRDefault="00296FAF" w:rsidP="00296FAF">
      <w:pPr>
        <w:pStyle w:val="list-dash0"/>
      </w:pPr>
      <w:r>
        <w:t xml:space="preserve">решать простые задачи на преобразование конструкции; </w:t>
      </w:r>
    </w:p>
    <w:p w:rsidR="00296FAF" w:rsidRDefault="00296FAF" w:rsidP="00296FAF">
      <w:pPr>
        <w:pStyle w:val="list-dash0"/>
      </w:pPr>
      <w:r>
        <w:t xml:space="preserve">выполнять работу в соответствии с инструкцией, устной или письменной; </w:t>
      </w:r>
    </w:p>
    <w:p w:rsidR="00296FAF" w:rsidRDefault="00296FAF" w:rsidP="00296FAF">
      <w:pPr>
        <w:pStyle w:val="list-dash0"/>
      </w:pPr>
      <w:r>
        <w:t>соотносить результат работы с заданным алгоритмом, проверять изделия в действии, вносить необходимые дополнения и измен</w:t>
      </w:r>
      <w:r>
        <w:t>е</w:t>
      </w:r>
      <w:r>
        <w:t>ния;</w:t>
      </w:r>
    </w:p>
    <w:p w:rsidR="00296FAF" w:rsidRDefault="00296FAF" w:rsidP="00296FAF">
      <w:pPr>
        <w:pStyle w:val="list-dash0"/>
      </w:pPr>
      <w:r>
        <w:lastRenderedPageBreak/>
        <w:t>классифицировать изделия по самостоятельно предложенному существенному признаку (используемый материал, форма, ра</w:t>
      </w:r>
      <w:r>
        <w:t>з</w:t>
      </w:r>
      <w:r>
        <w:t>мер, назначение, способ сборки);</w:t>
      </w:r>
    </w:p>
    <w:p w:rsidR="00296FAF" w:rsidRDefault="00296FAF" w:rsidP="00296FAF">
      <w:pPr>
        <w:pStyle w:val="list-dash0"/>
      </w:pPr>
      <w:r>
        <w:t>выполнять действия анализа и синтеза, сравнения, классификации предметов/изделий с учётом указанных критериев;</w:t>
      </w:r>
    </w:p>
    <w:p w:rsidR="00296FAF" w:rsidRDefault="00296FAF" w:rsidP="00296FAF">
      <w:pPr>
        <w:pStyle w:val="list-dash0"/>
      </w:pPr>
      <w:r>
        <w:t>анализировать устройство простых изделий по образцу, рисунку, выделять основные и второстепенные составляющие констру</w:t>
      </w:r>
      <w:r>
        <w:t>к</w:t>
      </w:r>
      <w:r>
        <w:t>ции.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Работа с информацией</w:t>
      </w:r>
      <w:r>
        <w:t>:</w:t>
      </w:r>
    </w:p>
    <w:p w:rsidR="00296FAF" w:rsidRDefault="00296FAF" w:rsidP="00296FAF">
      <w:pPr>
        <w:pStyle w:val="list-dash0"/>
      </w:pPr>
      <w: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</w:p>
    <w:p w:rsidR="00296FAF" w:rsidRDefault="00296FAF" w:rsidP="00296FAF">
      <w:pPr>
        <w:pStyle w:val="list-dash0"/>
      </w:pPr>
      <w:r>
        <w:t>на основе анализа информации производить выбор наиболее э</w:t>
      </w:r>
      <w:r>
        <w:t>ф</w:t>
      </w:r>
      <w:r>
        <w:t xml:space="preserve">фективных способов работы; </w:t>
      </w:r>
    </w:p>
    <w:p w:rsidR="00296FAF" w:rsidRDefault="00296FAF" w:rsidP="00296FAF">
      <w:pPr>
        <w:pStyle w:val="list-dash0"/>
      </w:pPr>
      <w:r>
        <w:t xml:space="preserve"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 </w:t>
      </w:r>
    </w:p>
    <w:p w:rsidR="00296FAF" w:rsidRDefault="00296FAF" w:rsidP="00296FAF">
      <w:pPr>
        <w:pStyle w:val="list-dash0"/>
      </w:pPr>
      <w:r>
        <w:t>осуществлять поиск дополнительной информации по тематике творческих и проектных работ;</w:t>
      </w:r>
    </w:p>
    <w:p w:rsidR="00296FAF" w:rsidRDefault="00296FAF" w:rsidP="00296FAF">
      <w:pPr>
        <w:pStyle w:val="list-dash0"/>
      </w:pPr>
      <w:r>
        <w:t>использовать рисунки из ресурса компьютера в оформлении и</w:t>
      </w:r>
      <w:r>
        <w:t>з</w:t>
      </w:r>
      <w:r>
        <w:t>делий и др.;</w:t>
      </w:r>
    </w:p>
    <w:p w:rsidR="00296FAF" w:rsidRDefault="00296FAF" w:rsidP="00296FAF">
      <w:pPr>
        <w:pStyle w:val="list-dash0"/>
      </w:pPr>
      <w:r>
        <w:t>использовать средства информационно-коммуникационных те</w:t>
      </w:r>
      <w:r>
        <w:t>х</w:t>
      </w:r>
      <w:r>
        <w:t xml:space="preserve">нологий для решения учебных и практических задач, в том числе Интернет под руководством учителя. </w:t>
      </w:r>
    </w:p>
    <w:p w:rsidR="00296FAF" w:rsidRDefault="00296FAF" w:rsidP="00296FAF">
      <w:pPr>
        <w:pStyle w:val="body"/>
        <w:keepNext/>
        <w:rPr>
          <w:rStyle w:val="Italic"/>
        </w:rPr>
      </w:pPr>
      <w:r>
        <w:rPr>
          <w:rStyle w:val="Italic"/>
        </w:rPr>
        <w:t>Коммуникативные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>соблюдать правила участия в диалоге: ставить вопросы, аргументировать и доказывать свою точку зрения, уважительно о</w:t>
      </w:r>
      <w:r>
        <w:t>т</w:t>
      </w:r>
      <w:r>
        <w:t>носиться к чужому мнению;</w:t>
      </w:r>
    </w:p>
    <w:p w:rsidR="00296FAF" w:rsidRDefault="00296FAF" w:rsidP="00296FAF">
      <w:pPr>
        <w:pStyle w:val="list-dash0"/>
      </w:pPr>
      <w:r>
        <w:t xml:space="preserve">описывать факты из истории развития ремёсел на Руси и в России, </w:t>
      </w:r>
      <w:proofErr w:type="gramStart"/>
      <w:r>
        <w:t>высказывать своё отношение</w:t>
      </w:r>
      <w:proofErr w:type="gramEnd"/>
      <w:r>
        <w:t xml:space="preserve"> к предметам декорати</w:t>
      </w:r>
      <w:r>
        <w:t>в</w:t>
      </w:r>
      <w:r>
        <w:t>но-прикладного искусства разных народов РФ;</w:t>
      </w:r>
    </w:p>
    <w:p w:rsidR="00296FAF" w:rsidRDefault="00296FAF" w:rsidP="00296FAF">
      <w:pPr>
        <w:pStyle w:val="list-dash0"/>
      </w:pPr>
      <w:r>
        <w:t>создавать тексты-рассуждения: раскрывать последовательность операций при работе с разными материалами;</w:t>
      </w:r>
    </w:p>
    <w:p w:rsidR="00296FAF" w:rsidRDefault="00296FAF" w:rsidP="00296FAF">
      <w:pPr>
        <w:pStyle w:val="list-dash0"/>
      </w:pPr>
      <w:r>
        <w:t>осознавать культурно-исторический смысл и назначение праз</w:t>
      </w:r>
      <w:r>
        <w:t>д</w:t>
      </w:r>
      <w:r>
        <w:t>ников, их роль в жизни каждого человека; ориентироваться в традициях организации и оформления праздников.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</w:t>
      </w:r>
      <w:r>
        <w:t>: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list-dash0"/>
      </w:pPr>
      <w:r>
        <w:t>понимать и принимать учебную задачу, самостоятельно опред</w:t>
      </w:r>
      <w:r>
        <w:t>е</w:t>
      </w:r>
      <w:r>
        <w:t xml:space="preserve">лять цели учебно-познавательной деятельности; </w:t>
      </w:r>
    </w:p>
    <w:p w:rsidR="00296FAF" w:rsidRDefault="00296FAF" w:rsidP="00296FAF">
      <w:pPr>
        <w:pStyle w:val="list-dash0"/>
      </w:pPr>
      <w:r>
        <w:lastRenderedPageBreak/>
        <w:t xml:space="preserve">планировать практическую работу в соответствии с поставленной целью и выполнять её в соответствии с планом; </w:t>
      </w:r>
    </w:p>
    <w:p w:rsidR="00296FAF" w:rsidRDefault="00296FAF" w:rsidP="00296FAF">
      <w:pPr>
        <w:pStyle w:val="list-dash0"/>
      </w:pPr>
      <w:r>
        <w:t>на основе анализа причинно-следственных связей между де</w:t>
      </w:r>
      <w:r>
        <w:t>й</w:t>
      </w:r>
      <w:r>
        <w:t xml:space="preserve">ствиями и их результатами прогнозировать практические «шаги» для получения необходимого результата; </w:t>
      </w:r>
    </w:p>
    <w:p w:rsidR="00296FAF" w:rsidRDefault="00296FAF" w:rsidP="00296FAF">
      <w:pPr>
        <w:pStyle w:val="list-dash0"/>
      </w:pPr>
      <w: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</w:p>
    <w:p w:rsidR="00296FAF" w:rsidRDefault="00296FAF" w:rsidP="00296FAF">
      <w:pPr>
        <w:pStyle w:val="list-dash0"/>
      </w:pP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задания.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Совместная деятельность</w:t>
      </w:r>
      <w:r>
        <w:t>:</w:t>
      </w:r>
    </w:p>
    <w:p w:rsidR="00296FAF" w:rsidRDefault="00296FAF" w:rsidP="00296FAF">
      <w:pPr>
        <w:pStyle w:val="list-dash0"/>
      </w:pPr>
      <w: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</w:t>
      </w:r>
      <w:r>
        <w:t>а</w:t>
      </w:r>
      <w:r>
        <w:t xml:space="preserve">имопомощь; </w:t>
      </w:r>
    </w:p>
    <w:p w:rsidR="00296FAF" w:rsidRDefault="00296FAF" w:rsidP="00296FAF">
      <w:pPr>
        <w:pStyle w:val="list-dash0"/>
      </w:pPr>
      <w:r>
        <w:t>проявлять интерес к деятельности своих товарищей и результатам их работы; в доброжелательной форме комментировать и оцен</w:t>
      </w:r>
      <w:r>
        <w:t>и</w:t>
      </w:r>
      <w:r>
        <w:t>вать их достижения;</w:t>
      </w:r>
    </w:p>
    <w:p w:rsidR="00296FAF" w:rsidRDefault="00296FAF" w:rsidP="00296FAF">
      <w:pPr>
        <w:pStyle w:val="list-dash0"/>
      </w:pPr>
      <w:r>
        <w:t>в процессе анализа и оценки совместной деятельности высказ</w:t>
      </w:r>
      <w:r>
        <w:t>ы</w:t>
      </w:r>
      <w:r>
        <w:t>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296FAF" w:rsidRDefault="00296FAF" w:rsidP="00296FAF">
      <w:pPr>
        <w:pStyle w:val="h1"/>
      </w:pPr>
      <w:r>
        <w:lastRenderedPageBreak/>
        <w:t xml:space="preserve">ПЛАНИРУЕМЫЕ РЕЗУЛЬТАТЫ ОСВОЕНИЯ </w:t>
      </w:r>
      <w:r>
        <w:br/>
        <w:t xml:space="preserve">УЧЕБНОГО ПРЕДМЕТА «ТЕХНОЛОГИЯ» </w:t>
      </w:r>
      <w:r>
        <w:br/>
        <w:t>НА УРОВНЕ НАЧАЛЬНОГО ОБЩЕГО ОБРАЗОВАНИЯ</w:t>
      </w:r>
    </w:p>
    <w:p w:rsidR="00296FAF" w:rsidRDefault="00296FAF" w:rsidP="00296FAF">
      <w:pPr>
        <w:pStyle w:val="h2-first"/>
      </w:pPr>
      <w:r>
        <w:t xml:space="preserve">Личностные результаты </w:t>
      </w:r>
      <w:proofErr w:type="gramStart"/>
      <w:r>
        <w:t>обучающегося</w:t>
      </w:r>
      <w:proofErr w:type="gramEnd"/>
    </w:p>
    <w:p w:rsidR="00296FAF" w:rsidRDefault="00296FAF" w:rsidP="00296FAF">
      <w:pPr>
        <w:pStyle w:val="body"/>
      </w:pPr>
      <w:r>
        <w:t>В результате изучения предмета «Технология» в начальной школе у обучающегося будут сформированы следующие личностные новообр</w:t>
      </w:r>
      <w:r>
        <w:t>а</w:t>
      </w:r>
      <w:r>
        <w:t>зования:</w:t>
      </w:r>
    </w:p>
    <w:p w:rsidR="00296FAF" w:rsidRDefault="00296FAF" w:rsidP="00296FAF">
      <w:pPr>
        <w:pStyle w:val="list-dash0"/>
      </w:pPr>
      <w:r>
        <w:t>первоначальные представления о созидательном и нравственном значении труда в жизни человека и общества; уважительное о</w:t>
      </w:r>
      <w:r>
        <w:t>т</w:t>
      </w:r>
      <w:r>
        <w:t xml:space="preserve">ношение к труду и творчеству мастеров; </w:t>
      </w:r>
    </w:p>
    <w:p w:rsidR="00296FAF" w:rsidRDefault="00296FAF" w:rsidP="00296FAF">
      <w:pPr>
        <w:pStyle w:val="list-dash0"/>
      </w:pPr>
      <w:r>
        <w:t>осознание роли человека и используемых им технологий в с</w:t>
      </w:r>
      <w:r>
        <w:t>о</w:t>
      </w:r>
      <w:r>
        <w:t>хранении гармонического сосуществования рукотворного мира с миром природы; ответственное отношение к сохранению окр</w:t>
      </w:r>
      <w:r>
        <w:t>у</w:t>
      </w:r>
      <w:r>
        <w:t>жающей среды;</w:t>
      </w:r>
    </w:p>
    <w:p w:rsidR="00296FAF" w:rsidRDefault="00296FAF" w:rsidP="00296FAF">
      <w:pPr>
        <w:pStyle w:val="list-dash0"/>
      </w:pPr>
      <w:r>
        <w:t>понимание культурно-исторической ценности традиций, отр</w:t>
      </w:r>
      <w:r>
        <w:t>а</w:t>
      </w:r>
      <w:r>
        <w:t xml:space="preserve">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296FAF" w:rsidRDefault="00296FAF" w:rsidP="00296FAF">
      <w:pPr>
        <w:pStyle w:val="list-dash0"/>
      </w:pPr>
      <w: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</w:t>
      </w:r>
      <w:r>
        <w:t>б</w:t>
      </w:r>
      <w:r>
        <w:t xml:space="preserve">разов природных объектов, образцов мировой и отечественной художественной культуры; </w:t>
      </w:r>
    </w:p>
    <w:p w:rsidR="00296FAF" w:rsidRDefault="00296FAF" w:rsidP="00296FAF">
      <w:pPr>
        <w:pStyle w:val="list-dash0"/>
      </w:pPr>
      <w: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</w:t>
      </w:r>
      <w:r>
        <w:t>а</w:t>
      </w:r>
      <w:r>
        <w:t xml:space="preserve">боте на результат; способность к различным видам практической преобразующей деятельности; </w:t>
      </w:r>
    </w:p>
    <w:p w:rsidR="00296FAF" w:rsidRDefault="00296FAF" w:rsidP="00296FAF">
      <w:pPr>
        <w:pStyle w:val="list-dash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</w:t>
      </w:r>
      <w:r>
        <w:t>о</w:t>
      </w:r>
      <w:r>
        <w:t>регуляции</w:t>
      </w:r>
      <w:proofErr w:type="spellEnd"/>
      <w:r>
        <w:t>: организованность, аккуратность, трудолюбие, отве</w:t>
      </w:r>
      <w:r>
        <w:t>т</w:t>
      </w:r>
      <w:r>
        <w:t>ственность, умение справляться с доступными проблемами;</w:t>
      </w:r>
    </w:p>
    <w:p w:rsidR="00296FAF" w:rsidRDefault="00296FAF" w:rsidP="00296FAF">
      <w:pPr>
        <w:pStyle w:val="list-dash0"/>
      </w:pP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296FAF" w:rsidRDefault="00296FAF" w:rsidP="00296FAF">
      <w:pPr>
        <w:pStyle w:val="body"/>
      </w:pPr>
    </w:p>
    <w:p w:rsidR="00296FAF" w:rsidRDefault="00296FAF" w:rsidP="00296FAF">
      <w:pPr>
        <w:pStyle w:val="h2"/>
      </w:pPr>
      <w:r>
        <w:lastRenderedPageBreak/>
        <w:t xml:space="preserve">Метапредметные результаты </w:t>
      </w:r>
      <w:proofErr w:type="gramStart"/>
      <w:r>
        <w:t>обучающегося</w:t>
      </w:r>
      <w:proofErr w:type="gramEnd"/>
    </w:p>
    <w:p w:rsidR="00296FAF" w:rsidRDefault="00296FAF" w:rsidP="00296FAF">
      <w:pPr>
        <w:pStyle w:val="body"/>
      </w:pPr>
      <w:proofErr w:type="gramStart"/>
      <w: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296FAF" w:rsidRDefault="00296FAF" w:rsidP="00296FAF">
      <w:pPr>
        <w:pStyle w:val="h3"/>
      </w:pPr>
      <w:r>
        <w:t>Познавательные УУД:</w:t>
      </w:r>
    </w:p>
    <w:p w:rsidR="00296FAF" w:rsidRDefault="00296FAF" w:rsidP="00296FAF">
      <w:pPr>
        <w:pStyle w:val="list-dash0"/>
      </w:pPr>
      <w:r>
        <w:t>ориентироваться в терминах и понятиях, используемых в техн</w:t>
      </w:r>
      <w:r>
        <w:t>о</w:t>
      </w:r>
      <w:r>
        <w:t xml:space="preserve">логии (в пределах </w:t>
      </w:r>
      <w:proofErr w:type="gramStart"/>
      <w:r>
        <w:t>изученного</w:t>
      </w:r>
      <w:proofErr w:type="gramEnd"/>
      <w:r>
        <w:t>), использовать изученную терм</w:t>
      </w:r>
      <w:r>
        <w:t>и</w:t>
      </w:r>
      <w:r>
        <w:t xml:space="preserve">нологию в своих устных и письменных высказываниях; </w:t>
      </w:r>
    </w:p>
    <w:p w:rsidR="00296FAF" w:rsidRDefault="00296FAF" w:rsidP="00296FAF">
      <w:pPr>
        <w:pStyle w:val="list-dash0"/>
      </w:pPr>
      <w:r>
        <w:t>осуществлять анализ объектов и изделий с выделением сущ</w:t>
      </w:r>
      <w:r>
        <w:t>е</w:t>
      </w:r>
      <w:r>
        <w:t>ственных и несущественных признаков;</w:t>
      </w:r>
    </w:p>
    <w:p w:rsidR="00296FAF" w:rsidRDefault="00296FAF" w:rsidP="00296FAF">
      <w:pPr>
        <w:pStyle w:val="list-dash0"/>
      </w:pPr>
      <w:r>
        <w:t>сравнивать группы объектов/изделий, выделять в них общее и различия;</w:t>
      </w:r>
    </w:p>
    <w:p w:rsidR="00296FAF" w:rsidRDefault="00296FAF" w:rsidP="00296FAF">
      <w:pPr>
        <w:pStyle w:val="list-dash0"/>
      </w:pPr>
      <w:r>
        <w:t>делать обобщения (технико-технологического и декорати</w:t>
      </w:r>
      <w:r>
        <w:t>в</w:t>
      </w:r>
      <w:r>
        <w:t>но-художественного характера) по изучаемой тематике;</w:t>
      </w:r>
    </w:p>
    <w:p w:rsidR="00296FAF" w:rsidRDefault="00296FAF" w:rsidP="00296FAF">
      <w:pPr>
        <w:pStyle w:val="list-dash0"/>
      </w:pPr>
      <w:r>
        <w:t>использовать схемы, модели и простейшие чертежи в собственной практической творческой деятельности;</w:t>
      </w:r>
    </w:p>
    <w:p w:rsidR="00296FAF" w:rsidRDefault="00296FAF" w:rsidP="00296FAF">
      <w:pPr>
        <w:pStyle w:val="list-dash0"/>
      </w:pPr>
      <w:r>
        <w:t>комбинировать и использовать освоенные технологии при изг</w:t>
      </w:r>
      <w:r>
        <w:t>о</w:t>
      </w:r>
      <w:r>
        <w:t>товлении изделий в соответствии с технической, технологической или декоративно-художественной задачей;</w:t>
      </w:r>
    </w:p>
    <w:p w:rsidR="00296FAF" w:rsidRDefault="00296FAF" w:rsidP="00296FAF">
      <w:pPr>
        <w:pStyle w:val="list-dash0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96FAF" w:rsidRDefault="00296FAF" w:rsidP="00296FAF">
      <w:pPr>
        <w:pStyle w:val="h3"/>
      </w:pPr>
      <w:r>
        <w:t>Работа с информацией:</w:t>
      </w:r>
    </w:p>
    <w:p w:rsidR="00296FAF" w:rsidRDefault="00296FAF" w:rsidP="00296FAF">
      <w:pPr>
        <w:pStyle w:val="list-dash0"/>
      </w:pPr>
      <w:r>
        <w:t>осуществлять поиск необходимой для выполнения работы информации в учебнике и других доступных источниках, анализ</w:t>
      </w:r>
      <w:r>
        <w:t>и</w:t>
      </w:r>
      <w:r>
        <w:t xml:space="preserve">ровать её и отбирать в соответствии с решаемой задачей; </w:t>
      </w:r>
    </w:p>
    <w:p w:rsidR="00296FAF" w:rsidRDefault="00296FAF" w:rsidP="00296FAF">
      <w:pPr>
        <w:pStyle w:val="list-dash0"/>
      </w:pP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296FAF" w:rsidRDefault="00296FAF" w:rsidP="00296FAF">
      <w:pPr>
        <w:pStyle w:val="list-dash0"/>
      </w:pPr>
      <w:r>
        <w:t>использовать средства информационно-коммуникационных те</w:t>
      </w:r>
      <w:r>
        <w:t>х</w:t>
      </w:r>
      <w:r>
        <w:t>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</w:t>
      </w:r>
      <w:r>
        <w:t>н</w:t>
      </w:r>
      <w:r>
        <w:t>кретных учебных задач;</w:t>
      </w:r>
    </w:p>
    <w:p w:rsidR="00296FAF" w:rsidRDefault="00296FAF" w:rsidP="00296FAF">
      <w:pPr>
        <w:pStyle w:val="list-dash0"/>
      </w:pPr>
      <w:r>
        <w:lastRenderedPageBreak/>
        <w:t>следовать при выполнении работы инструкциям учителя или представленным в других информационных источниках.</w:t>
      </w:r>
    </w:p>
    <w:p w:rsidR="00296FAF" w:rsidRDefault="00296FAF" w:rsidP="00296FAF">
      <w:pPr>
        <w:pStyle w:val="h3"/>
      </w:pPr>
      <w:r>
        <w:t>Коммуникативные УУД:</w:t>
      </w:r>
    </w:p>
    <w:p w:rsidR="00296FAF" w:rsidRDefault="00296FAF" w:rsidP="00296FAF">
      <w:pPr>
        <w:pStyle w:val="list-dash0"/>
      </w:pPr>
      <w: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96FAF" w:rsidRDefault="00296FAF" w:rsidP="00296FAF">
      <w:pPr>
        <w:pStyle w:val="list-dash0"/>
      </w:pPr>
      <w:r>
        <w:t>создавать тексты-описания на основе наблюдений (рассматрив</w:t>
      </w:r>
      <w:r>
        <w:t>а</w:t>
      </w:r>
      <w:r>
        <w:t>ния) изделий декоративно-прикладного искусства народов Ро</w:t>
      </w:r>
      <w:r>
        <w:t>с</w:t>
      </w:r>
      <w:r>
        <w:t>сии;</w:t>
      </w:r>
    </w:p>
    <w:p w:rsidR="00296FAF" w:rsidRDefault="00296FAF" w:rsidP="00296FAF">
      <w:pPr>
        <w:pStyle w:val="list-dash0"/>
      </w:pPr>
      <w: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96FAF" w:rsidRDefault="00296FAF" w:rsidP="00296FAF">
      <w:pPr>
        <w:pStyle w:val="list-dash0"/>
      </w:pPr>
      <w:r>
        <w:t>объяснять последовательность совершаемых действий при с</w:t>
      </w:r>
      <w:r>
        <w:t>о</w:t>
      </w:r>
      <w:r>
        <w:t>здании изделия.</w:t>
      </w:r>
    </w:p>
    <w:p w:rsidR="00296FAF" w:rsidRDefault="00296FAF" w:rsidP="00296FAF">
      <w:pPr>
        <w:pStyle w:val="h3"/>
      </w:pPr>
      <w:r>
        <w:t>Регулятивные УУД:</w:t>
      </w:r>
    </w:p>
    <w:p w:rsidR="00296FAF" w:rsidRDefault="00296FAF" w:rsidP="00296FAF">
      <w:pPr>
        <w:pStyle w:val="list-dash0"/>
      </w:pPr>
      <w: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96FAF" w:rsidRDefault="00296FAF" w:rsidP="00296FAF">
      <w:pPr>
        <w:pStyle w:val="list-dash0"/>
      </w:pPr>
      <w:r>
        <w:t>выполнять правила безопасности труда при выполнении работы;</w:t>
      </w:r>
    </w:p>
    <w:p w:rsidR="00296FAF" w:rsidRDefault="00296FAF" w:rsidP="00296FAF">
      <w:pPr>
        <w:pStyle w:val="list-dash0"/>
      </w:pPr>
      <w:r>
        <w:t>планировать работу, соотносить свои действия с поставленной целью;</w:t>
      </w:r>
    </w:p>
    <w:p w:rsidR="00296FAF" w:rsidRDefault="00296FAF" w:rsidP="00296FAF">
      <w:pPr>
        <w:pStyle w:val="list-dash0"/>
      </w:pPr>
      <w:r>
        <w:t>устанавливать причинно-следственные связи между выполня</w:t>
      </w:r>
      <w:r>
        <w:t>е</w:t>
      </w:r>
      <w:r>
        <w:t>мыми действиями и их результатами, прогнозировать действия для получения необходимых результатов;</w:t>
      </w:r>
    </w:p>
    <w:p w:rsidR="00296FAF" w:rsidRDefault="00296FAF" w:rsidP="00296FAF">
      <w:pPr>
        <w:pStyle w:val="list-dash0"/>
      </w:pPr>
      <w: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296FAF" w:rsidRDefault="00296FAF" w:rsidP="00296FAF">
      <w:pPr>
        <w:pStyle w:val="list-dash0"/>
      </w:pP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</w:p>
    <w:p w:rsidR="00296FAF" w:rsidRDefault="00296FAF" w:rsidP="00296FAF">
      <w:pPr>
        <w:pStyle w:val="h3"/>
      </w:pPr>
      <w:r>
        <w:t>Совместная деятельность:</w:t>
      </w:r>
    </w:p>
    <w:p w:rsidR="00296FAF" w:rsidRDefault="00296FAF" w:rsidP="00296FAF">
      <w:pPr>
        <w:pStyle w:val="list-dash0"/>
      </w:pPr>
      <w: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296FAF" w:rsidRDefault="00296FAF" w:rsidP="00296FAF">
      <w:pPr>
        <w:pStyle w:val="list-dash0"/>
      </w:pPr>
      <w:r>
        <w:lastRenderedPageBreak/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96FAF" w:rsidRDefault="00296FAF" w:rsidP="00296FAF">
      <w:pPr>
        <w:pStyle w:val="list-dash0"/>
      </w:pPr>
      <w:r>
        <w:t>понимать особенности проектной деятельности, выдвигать несложные идеи решений предлагаемых проектных заданий, мы</w:t>
      </w:r>
      <w:r>
        <w:t>с</w:t>
      </w:r>
      <w:r>
        <w:t>ленно создавать конструктивный замысел, осуществлять выбор средств и способов для его практического воплощения; предъя</w:t>
      </w:r>
      <w:r>
        <w:t>в</w:t>
      </w:r>
      <w:r>
        <w:t>лять аргументы для защиты продукта проектной деятельности.</w:t>
      </w:r>
    </w:p>
    <w:p w:rsidR="00296FAF" w:rsidRDefault="00296FAF" w:rsidP="00296FAF">
      <w:pPr>
        <w:pStyle w:val="NoParagraphStyle"/>
        <w:suppressAutoHyphens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96FAF" w:rsidRDefault="00296FAF" w:rsidP="00296FAF">
      <w:pPr>
        <w:pStyle w:val="h2"/>
      </w:pPr>
      <w:r>
        <w:t xml:space="preserve">Предметные результаты освоения курса </w:t>
      </w:r>
      <w:r>
        <w:br/>
        <w:t>«ТехнологиЯ»</w:t>
      </w:r>
    </w:p>
    <w:p w:rsidR="00296FAF" w:rsidRDefault="00296FAF" w:rsidP="00296FAF">
      <w:pPr>
        <w:pStyle w:val="h3-first"/>
      </w:pPr>
      <w:r>
        <w:t>1 класс</w:t>
      </w:r>
    </w:p>
    <w:p w:rsidR="00296FAF" w:rsidRDefault="00296FAF" w:rsidP="00296FAF">
      <w:pPr>
        <w:pStyle w:val="body"/>
      </w:pPr>
      <w:r>
        <w:t xml:space="preserve">К концу обучения </w:t>
      </w:r>
      <w:r>
        <w:rPr>
          <w:rStyle w:val="Bold"/>
        </w:rPr>
        <w:t>в первом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правильно организовывать свой труд: своевременно подготавл</w:t>
      </w:r>
      <w:r>
        <w:t>и</w:t>
      </w:r>
      <w:r>
        <w:t xml:space="preserve">вать и убирать рабочее место, поддерживать порядок на нём в процессе труда; </w:t>
      </w:r>
    </w:p>
    <w:p w:rsidR="00296FAF" w:rsidRDefault="00296FAF" w:rsidP="00296FAF">
      <w:pPr>
        <w:pStyle w:val="list-dash0"/>
      </w:pPr>
      <w:r>
        <w:t>применять правила безопасной работы ножницами, иглой и а</w:t>
      </w:r>
      <w:r>
        <w:t>к</w:t>
      </w:r>
      <w:r>
        <w:t xml:space="preserve">куратной работы с клеем; </w:t>
      </w:r>
    </w:p>
    <w:p w:rsidR="00296FAF" w:rsidRDefault="00296FAF" w:rsidP="00296FAF">
      <w:pPr>
        <w:pStyle w:val="list-dash0"/>
      </w:pPr>
      <w:r>
        <w:t>действовать по предложенному образцу в соответствии с прав</w:t>
      </w:r>
      <w:r>
        <w:t>и</w:t>
      </w:r>
      <w:r>
        <w:t xml:space="preserve">лами рациональной разметки (разметка на изнаночной стороне материала; экономия материала при разметке); 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296FAF" w:rsidRDefault="00296FAF" w:rsidP="00296FAF">
      <w:pPr>
        <w:pStyle w:val="list-dash0"/>
      </w:pPr>
      <w:proofErr w:type="gramStart"/>
      <w: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proofErr w:type="gramEnd"/>
    </w:p>
    <w:p w:rsidR="00296FAF" w:rsidRDefault="00296FAF" w:rsidP="00296FAF">
      <w:pPr>
        <w:pStyle w:val="list-dash0"/>
      </w:pPr>
      <w: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296FAF" w:rsidRDefault="00296FAF" w:rsidP="00296FAF">
      <w:pPr>
        <w:pStyle w:val="list-dash0"/>
      </w:pPr>
      <w: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296FAF" w:rsidRDefault="00296FAF" w:rsidP="00296FAF">
      <w:pPr>
        <w:pStyle w:val="list-dash0"/>
      </w:pPr>
      <w:r>
        <w:t>оформлять изделия строчкой прямого стежка;</w:t>
      </w:r>
    </w:p>
    <w:p w:rsidR="00296FAF" w:rsidRDefault="00296FAF" w:rsidP="00296FAF">
      <w:pPr>
        <w:pStyle w:val="list-dash0"/>
      </w:pPr>
      <w:proofErr w:type="gramStart"/>
      <w:r>
        <w:lastRenderedPageBreak/>
        <w:t>понимать смысл понятий «изделие», «деталь изделия», «об</w:t>
      </w:r>
      <w:r>
        <w:rPr>
          <w:spacing w:val="-1"/>
        </w:rPr>
        <w:t>разец», «заготовка», «материал», «инструмент», «приспособ</w:t>
      </w:r>
      <w:r>
        <w:t xml:space="preserve">ление», «конструирование», «аппликация»; </w:t>
      </w:r>
      <w:proofErr w:type="gramEnd"/>
    </w:p>
    <w:p w:rsidR="00296FAF" w:rsidRDefault="00296FAF" w:rsidP="00296FAF">
      <w:pPr>
        <w:pStyle w:val="list-dash0"/>
      </w:pPr>
      <w:r>
        <w:t>выполнять задания с опорой на готовый план;</w:t>
      </w:r>
    </w:p>
    <w:p w:rsidR="00296FAF" w:rsidRDefault="00296FAF" w:rsidP="00296FAF">
      <w:pPr>
        <w:pStyle w:val="list-dash0"/>
      </w:pPr>
      <w:r>
        <w:t>обслуживать себя во время работы: соблюдать порядок на рабочем месте, ухаживать за инструментами и правильно хранить их; с</w:t>
      </w:r>
      <w:r>
        <w:t>о</w:t>
      </w:r>
      <w:r>
        <w:t xml:space="preserve">блюдать правила гигиены труда; </w:t>
      </w:r>
    </w:p>
    <w:p w:rsidR="00296FAF" w:rsidRDefault="00296FAF" w:rsidP="00296FAF">
      <w:pPr>
        <w:pStyle w:val="list-dash0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296FAF" w:rsidRDefault="00296FAF" w:rsidP="00296FAF">
      <w:pPr>
        <w:pStyle w:val="list-dash0"/>
      </w:pPr>
      <w:proofErr w:type="gramStart"/>
      <w:r>
        <w:t>распознавать изученные виды материалов (природные, пласт</w:t>
      </w:r>
      <w:r>
        <w:t>и</w:t>
      </w:r>
      <w:r>
        <w:t xml:space="preserve">ческие, бумага, тонкий картон, текстильные, клей и др.), их свойства (цвет, фактура, форма, гибкость и др.); </w:t>
      </w:r>
      <w:proofErr w:type="gramEnd"/>
    </w:p>
    <w:p w:rsidR="00296FAF" w:rsidRDefault="00296FAF" w:rsidP="00296FAF">
      <w:pPr>
        <w:pStyle w:val="list-dash0"/>
      </w:pPr>
      <w:proofErr w:type="gramStart"/>
      <w:r>
        <w:t>называть ручные инструменты (ножницы, игла, линейка) и пр</w:t>
      </w:r>
      <w:r>
        <w:t>и</w:t>
      </w:r>
      <w:r>
        <w:t>способления (шаблон, стека, булавки и др.), безопасно хранить и работать ими;</w:t>
      </w:r>
      <w:proofErr w:type="gramEnd"/>
    </w:p>
    <w:p w:rsidR="00296FAF" w:rsidRDefault="00296FAF" w:rsidP="00296FAF">
      <w:pPr>
        <w:pStyle w:val="list-dash0"/>
      </w:pPr>
      <w:r>
        <w:t>различать материалы и инструменты по их назначению;</w:t>
      </w:r>
    </w:p>
    <w:p w:rsidR="00296FAF" w:rsidRDefault="00296FAF" w:rsidP="00296FAF">
      <w:pPr>
        <w:pStyle w:val="list-dash0"/>
      </w:pPr>
      <w:r>
        <w:t>называть и выполнять последовательность изготовления н</w:t>
      </w:r>
      <w:r>
        <w:t>е</w:t>
      </w:r>
      <w:r>
        <w:t>сложных изделий: разметка, резание, сборка, отделка;</w:t>
      </w:r>
    </w:p>
    <w:p w:rsidR="00296FAF" w:rsidRDefault="00296FAF" w:rsidP="00296FAF">
      <w:pPr>
        <w:pStyle w:val="list-dash0"/>
      </w:pPr>
      <w:r>
        <w:t>качественно выполнять операции и приёмы по изготовлению н</w:t>
      </w:r>
      <w:r>
        <w:t>е</w:t>
      </w:r>
      <w:r>
        <w:t>сложных изделий: экономно выполнять разметку деталей на глаз, от руки, по шаблону, по линейке (как направляющему инстр</w:t>
      </w:r>
      <w:r>
        <w:t>у</w:t>
      </w:r>
      <w:r>
        <w:t xml:space="preserve">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 и пр.; собирать изделия с помощью клея, пластических масс и др.; эстетично и аккуратно выполнять отделку раскрашиванием, а</w:t>
      </w:r>
      <w:r>
        <w:t>п</w:t>
      </w:r>
      <w:r>
        <w:t>пликацией, строчкой прямого стежка;</w:t>
      </w:r>
    </w:p>
    <w:p w:rsidR="00296FAF" w:rsidRDefault="00296FAF" w:rsidP="00296FAF">
      <w:pPr>
        <w:pStyle w:val="list-dash0"/>
      </w:pPr>
      <w:r>
        <w:t>использовать для сушки плоских изделий пресс;</w:t>
      </w:r>
    </w:p>
    <w:p w:rsidR="00296FAF" w:rsidRDefault="00296FAF" w:rsidP="00296FAF">
      <w:pPr>
        <w:pStyle w:val="list-dash0"/>
      </w:pPr>
      <w:r>
        <w:t>с помощью учителя выполнять практическую работу и самоко</w:t>
      </w:r>
      <w:r>
        <w:t>н</w:t>
      </w:r>
      <w:r>
        <w:t>троль с опорой на инструкционную карту, образец, шаблон;</w:t>
      </w:r>
    </w:p>
    <w:p w:rsidR="00296FAF" w:rsidRDefault="00296FAF" w:rsidP="00296FAF">
      <w:pPr>
        <w:pStyle w:val="list-dash0"/>
      </w:pPr>
      <w:r>
        <w:t>различать разборные и неразборные конструкции несложных и</w:t>
      </w:r>
      <w:r>
        <w:t>з</w:t>
      </w:r>
      <w:r>
        <w:t>делий;</w:t>
      </w:r>
    </w:p>
    <w:p w:rsidR="00296FAF" w:rsidRDefault="00296FAF" w:rsidP="00296FAF">
      <w:pPr>
        <w:pStyle w:val="list-dash0"/>
      </w:pPr>
      <w: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96FAF" w:rsidRDefault="00296FAF" w:rsidP="00296FAF">
      <w:pPr>
        <w:pStyle w:val="list-dash0"/>
      </w:pPr>
      <w:r>
        <w:lastRenderedPageBreak/>
        <w:t>осуществлять элементарное сотрудничество, участвовать в ко</w:t>
      </w:r>
      <w:r>
        <w:t>л</w:t>
      </w:r>
      <w:r>
        <w:t>лективных работах под руководством учителя;</w:t>
      </w:r>
    </w:p>
    <w:p w:rsidR="00296FAF" w:rsidRDefault="00296FAF" w:rsidP="00296FAF">
      <w:pPr>
        <w:pStyle w:val="list-dash0"/>
      </w:pPr>
      <w:r>
        <w:t>выполнять несложные коллективные работы проектного хара</w:t>
      </w:r>
      <w:r>
        <w:t>к</w:t>
      </w:r>
      <w:r>
        <w:t>тера.</w:t>
      </w:r>
    </w:p>
    <w:p w:rsidR="00296FAF" w:rsidRDefault="00296FAF" w:rsidP="00296FAF">
      <w:pPr>
        <w:pStyle w:val="h3"/>
      </w:pPr>
      <w:r>
        <w:t>2 класс</w:t>
      </w:r>
    </w:p>
    <w:p w:rsidR="00296FAF" w:rsidRDefault="00296FAF" w:rsidP="00296FAF">
      <w:pPr>
        <w:pStyle w:val="body"/>
      </w:pPr>
      <w:r>
        <w:t xml:space="preserve">К концу обучения </w:t>
      </w:r>
      <w:r>
        <w:rPr>
          <w:rStyle w:val="Bold"/>
        </w:rPr>
        <w:t>во втором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  <w:rPr>
          <w:spacing w:val="1"/>
        </w:rPr>
      </w:pPr>
      <w:proofErr w:type="gramStart"/>
      <w:r>
        <w:rPr>
          <w:spacing w:val="1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  <w:proofErr w:type="gramEnd"/>
    </w:p>
    <w:p w:rsidR="00296FAF" w:rsidRDefault="00296FAF" w:rsidP="00296FAF">
      <w:pPr>
        <w:pStyle w:val="list-dash0"/>
      </w:pPr>
      <w:r>
        <w:t>выполнять задания по самостоятельно составленному плану;</w:t>
      </w:r>
    </w:p>
    <w:p w:rsidR="00296FAF" w:rsidRDefault="00296FAF" w:rsidP="00296FAF">
      <w:pPr>
        <w:pStyle w:val="list-dash0"/>
      </w:pPr>
      <w:r>
        <w:t>распознавать элементарные общие правила создания рукотво</w:t>
      </w:r>
      <w:r>
        <w:t>р</w:t>
      </w:r>
      <w:r>
        <w:t>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</w:t>
      </w:r>
      <w:r>
        <w:t>н</w:t>
      </w:r>
      <w:r>
        <w:t>ности изученных видов декоративно-прикладного искусства;</w:t>
      </w:r>
    </w:p>
    <w:p w:rsidR="00296FAF" w:rsidRDefault="00296FAF" w:rsidP="00296FAF">
      <w:pPr>
        <w:pStyle w:val="list-dash0"/>
      </w:pPr>
      <w:r>
        <w:t>выделять, называть и применять изученные общие правила создания рукотворного мира в своей предметно-творческой де</w:t>
      </w:r>
      <w:r>
        <w:t>я</w:t>
      </w:r>
      <w:r>
        <w:t>тельности;</w:t>
      </w:r>
    </w:p>
    <w:p w:rsidR="00296FAF" w:rsidRDefault="00296FAF" w:rsidP="00296FAF">
      <w:pPr>
        <w:pStyle w:val="list-dash0"/>
      </w:pPr>
      <w: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96FAF" w:rsidRDefault="00296FAF" w:rsidP="00296FAF">
      <w:pPr>
        <w:pStyle w:val="list-dash0"/>
      </w:pPr>
      <w:r>
        <w:t>анализировать задание/образец по предложенным вопросам, памятке или инструкции, самостоятельно выполнять доступные з</w:t>
      </w:r>
      <w:r>
        <w:t>а</w:t>
      </w:r>
      <w:r>
        <w:t xml:space="preserve">дания с опорой на инструкционную (технологическую) карту; </w:t>
      </w:r>
    </w:p>
    <w:p w:rsidR="00296FAF" w:rsidRDefault="00296FAF" w:rsidP="00296FAF">
      <w:pPr>
        <w:pStyle w:val="list-dash0"/>
        <w:rPr>
          <w:spacing w:val="-1"/>
        </w:rPr>
      </w:pPr>
      <w:r>
        <w:rPr>
          <w:spacing w:val="-1"/>
        </w:rPr>
        <w:t>самостоятельно отбирать материалы и инструменты для работы; исследовать свойства новых изучаемых материалов (толстый ка</w:t>
      </w:r>
      <w:r>
        <w:rPr>
          <w:spacing w:val="-1"/>
        </w:rPr>
        <w:t>р</w:t>
      </w:r>
      <w:r>
        <w:rPr>
          <w:spacing w:val="-1"/>
        </w:rPr>
        <w:t>тон, натуральные ткани, нитки, проволока и др.);</w:t>
      </w:r>
    </w:p>
    <w:p w:rsidR="00296FAF" w:rsidRDefault="00296FAF" w:rsidP="00296FAF">
      <w:pPr>
        <w:pStyle w:val="list-dash0"/>
      </w:pPr>
      <w: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96FAF" w:rsidRDefault="00296FAF" w:rsidP="00296FAF">
      <w:pPr>
        <w:pStyle w:val="list-dash0"/>
      </w:pPr>
      <w:r>
        <w:t>выполнять экономную разметку прямоугольника (от двух прямых углов и одного прямого угла) с помощью чертёжных инструме</w:t>
      </w:r>
      <w:r>
        <w:t>н</w:t>
      </w:r>
      <w:r>
        <w:t>тов (линейки, угольника) с опорой на простейший чертёж (эскиз); чертить окружность с помощью циркуля;</w:t>
      </w:r>
    </w:p>
    <w:p w:rsidR="00296FAF" w:rsidRDefault="00296FAF" w:rsidP="00296FAF">
      <w:pPr>
        <w:pStyle w:val="list-dash0"/>
      </w:pPr>
      <w:r>
        <w:t xml:space="preserve">выполнять </w:t>
      </w:r>
      <w:proofErr w:type="spellStart"/>
      <w:r>
        <w:t>биговку</w:t>
      </w:r>
      <w:proofErr w:type="spellEnd"/>
      <w:r>
        <w:t>;</w:t>
      </w:r>
    </w:p>
    <w:p w:rsidR="00296FAF" w:rsidRDefault="00296FAF" w:rsidP="00296FAF">
      <w:pPr>
        <w:pStyle w:val="list-dash0"/>
      </w:pPr>
      <w:r>
        <w:lastRenderedPageBreak/>
        <w:t>выполнять построение простейшего лекала (выкройки) правил</w:t>
      </w:r>
      <w:r>
        <w:t>ь</w:t>
      </w:r>
      <w:r>
        <w:t xml:space="preserve">ной геометрической формы и разметку деталей кроя на ткани по нему/ней; </w:t>
      </w:r>
    </w:p>
    <w:p w:rsidR="00296FAF" w:rsidRDefault="00296FAF" w:rsidP="00296FAF">
      <w:pPr>
        <w:pStyle w:val="list-dash0"/>
      </w:pPr>
      <w:r>
        <w:t>оформлять изделия и соединять детали освоенными ручными строчками;</w:t>
      </w:r>
    </w:p>
    <w:p w:rsidR="00296FAF" w:rsidRDefault="00296FAF" w:rsidP="00296FAF">
      <w:pPr>
        <w:pStyle w:val="list-dash0"/>
      </w:pPr>
      <w:r>
        <w:t>понимать смысл понятия «развёртка» (трёхмерного предмета); соотносить объёмную конструкцию с изображениями её ра</w:t>
      </w:r>
      <w:r>
        <w:t>з</w:t>
      </w:r>
      <w:r>
        <w:t>вёртки;</w:t>
      </w:r>
    </w:p>
    <w:p w:rsidR="00296FAF" w:rsidRDefault="00296FAF" w:rsidP="00296FAF">
      <w:pPr>
        <w:pStyle w:val="list-dash0"/>
      </w:pPr>
      <w:r>
        <w:t>отличать макет от модели, строить трёхмерный макет из готовой развёртки;</w:t>
      </w:r>
    </w:p>
    <w:p w:rsidR="00296FAF" w:rsidRDefault="00296FAF" w:rsidP="00296FAF">
      <w:pPr>
        <w:pStyle w:val="list-dash0"/>
      </w:pPr>
      <w:r>
        <w:t>определять неподвижный и подвижный способ соединения дет</w:t>
      </w:r>
      <w:r>
        <w:t>а</w:t>
      </w:r>
      <w:r>
        <w:t>лей и выполнять подвижное и неподвижное соединения извес</w:t>
      </w:r>
      <w:r>
        <w:t>т</w:t>
      </w:r>
      <w:r>
        <w:t>ными способами;</w:t>
      </w:r>
    </w:p>
    <w:p w:rsidR="00296FAF" w:rsidRDefault="00296FAF" w:rsidP="00296FAF">
      <w:pPr>
        <w:pStyle w:val="list-dash0"/>
      </w:pPr>
      <w:r>
        <w:t>конструировать и моделировать изделия из различных материалов по модели, простейшему чертежу или эскизу;</w:t>
      </w:r>
    </w:p>
    <w:p w:rsidR="00296FAF" w:rsidRDefault="00296FAF" w:rsidP="00296FAF">
      <w:pPr>
        <w:pStyle w:val="list-dash0"/>
      </w:pPr>
      <w:r>
        <w:t>решать несложные конструкторско-технологические задачи;</w:t>
      </w:r>
    </w:p>
    <w:p w:rsidR="00296FAF" w:rsidRDefault="00296FAF" w:rsidP="00296FAF">
      <w:pPr>
        <w:pStyle w:val="list-dash0"/>
      </w:pPr>
      <w:r>
        <w:t>применять освоенные знания и практические умения (технолог</w:t>
      </w:r>
      <w:r>
        <w:t>и</w:t>
      </w:r>
      <w:r>
        <w:t>ческие, графические, конструкторские) в самостоятельной и</w:t>
      </w:r>
      <w:r>
        <w:t>н</w:t>
      </w:r>
      <w:r>
        <w:t>теллектуальной и практической деятельности;</w:t>
      </w:r>
    </w:p>
    <w:p w:rsidR="00296FAF" w:rsidRDefault="00296FAF" w:rsidP="00296FAF">
      <w:pPr>
        <w:pStyle w:val="list-dash0"/>
      </w:pPr>
      <w:r>
        <w:t>делать выбор, какое мнение принять — своё или другое, выск</w:t>
      </w:r>
      <w:r>
        <w:t>а</w:t>
      </w:r>
      <w:r>
        <w:t>занное в ходе обсуждения;</w:t>
      </w:r>
    </w:p>
    <w:p w:rsidR="00296FAF" w:rsidRDefault="00296FAF" w:rsidP="00296FAF">
      <w:pPr>
        <w:pStyle w:val="list-dash0"/>
      </w:pPr>
      <w:r>
        <w:t>выполнять работу в малых группах, осуществлять сотруднич</w:t>
      </w:r>
      <w:r>
        <w:t>е</w:t>
      </w:r>
      <w:r>
        <w:t>ство;</w:t>
      </w:r>
    </w:p>
    <w:p w:rsidR="00296FAF" w:rsidRDefault="00296FAF" w:rsidP="00296FAF">
      <w:pPr>
        <w:pStyle w:val="list-dash0"/>
      </w:pPr>
      <w: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</w:t>
      </w:r>
      <w:r>
        <w:t>о</w:t>
      </w:r>
      <w:r>
        <w:t>дукт;</w:t>
      </w:r>
    </w:p>
    <w:p w:rsidR="00296FAF" w:rsidRDefault="00296FAF" w:rsidP="00296FAF">
      <w:pPr>
        <w:pStyle w:val="list-dash0"/>
      </w:pPr>
      <w:r>
        <w:t>называть профессии людей, работающих в сфере обслуживания.</w:t>
      </w:r>
    </w:p>
    <w:p w:rsidR="00296FAF" w:rsidRDefault="00296FAF" w:rsidP="00296FAF">
      <w:pPr>
        <w:pStyle w:val="h3"/>
      </w:pPr>
      <w:r>
        <w:t>3 класс</w:t>
      </w:r>
    </w:p>
    <w:p w:rsidR="00296FAF" w:rsidRDefault="00296FAF" w:rsidP="00296FAF">
      <w:pPr>
        <w:pStyle w:val="body"/>
      </w:pPr>
      <w:r>
        <w:t xml:space="preserve">К концу обучения </w:t>
      </w:r>
      <w:r>
        <w:rPr>
          <w:rStyle w:val="Bold"/>
        </w:rPr>
        <w:t>в третьем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понимать смысл понятий «чертёж развёртки», «канцелярский нож», «шило», «искусственный материал»;</w:t>
      </w:r>
    </w:p>
    <w:p w:rsidR="00296FAF" w:rsidRDefault="00296FAF" w:rsidP="00296FAF">
      <w:pPr>
        <w:pStyle w:val="list-dash0"/>
      </w:pPr>
      <w:r>
        <w:t>выделять и называть характерные особенности изученных видов декоративно-прикладного искусства, профессии мастеров пр</w:t>
      </w:r>
      <w:r>
        <w:t>и</w:t>
      </w:r>
      <w:r>
        <w:t>кладного искусства (в рамках изученного);</w:t>
      </w:r>
    </w:p>
    <w:p w:rsidR="00296FAF" w:rsidRDefault="00296FAF" w:rsidP="00296FAF">
      <w:pPr>
        <w:pStyle w:val="list-dash0"/>
      </w:pPr>
      <w: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96FAF" w:rsidRDefault="00296FAF" w:rsidP="00296FAF">
      <w:pPr>
        <w:pStyle w:val="list-dash0"/>
      </w:pPr>
      <w:r>
        <w:lastRenderedPageBreak/>
        <w:t>называть и описывать свойства наиболее распространённых из</w:t>
      </w:r>
      <w:r>
        <w:t>у</w:t>
      </w:r>
      <w:r>
        <w:t>чаемых искусственных и синтетических материалов (бумага, м</w:t>
      </w:r>
      <w:r>
        <w:t>е</w:t>
      </w:r>
      <w:r>
        <w:t>таллы, текстиль и др.);</w:t>
      </w:r>
    </w:p>
    <w:p w:rsidR="00296FAF" w:rsidRDefault="00296FAF" w:rsidP="00296FAF">
      <w:pPr>
        <w:pStyle w:val="list-dash0"/>
      </w:pPr>
      <w:r>
        <w:t>читать чертёж развёртки и выполнять разметку развёрток с помощью чертёжных инструментов (линейка, угольник, ци</w:t>
      </w:r>
      <w:r>
        <w:t>р</w:t>
      </w:r>
      <w:r>
        <w:t xml:space="preserve">куль); </w:t>
      </w:r>
    </w:p>
    <w:p w:rsidR="00296FAF" w:rsidRDefault="00296FAF" w:rsidP="00296FAF">
      <w:pPr>
        <w:pStyle w:val="list-dash0"/>
      </w:pPr>
      <w:r>
        <w:t>узнавать и называть линии чертежа (осевая и центровая);</w:t>
      </w:r>
    </w:p>
    <w:p w:rsidR="00296FAF" w:rsidRDefault="00296FAF" w:rsidP="00296FAF">
      <w:pPr>
        <w:pStyle w:val="list-dash0"/>
      </w:pPr>
      <w:r>
        <w:t>безопасно пользоваться канцелярским ножом, шилом;</w:t>
      </w:r>
    </w:p>
    <w:p w:rsidR="00296FAF" w:rsidRDefault="00296FAF" w:rsidP="00296FAF">
      <w:pPr>
        <w:pStyle w:val="list-dash0"/>
      </w:pPr>
      <w:r>
        <w:t>выполнять рицовку;</w:t>
      </w:r>
    </w:p>
    <w:p w:rsidR="00296FAF" w:rsidRDefault="00296FAF" w:rsidP="00296FAF">
      <w:pPr>
        <w:pStyle w:val="list-dash0"/>
      </w:pPr>
      <w:r>
        <w:t>выполнять соединение деталей и отделку изделия освоенными ручными строчками;</w:t>
      </w:r>
    </w:p>
    <w:p w:rsidR="00296FAF" w:rsidRDefault="00296FAF" w:rsidP="00296FAF">
      <w:pPr>
        <w:pStyle w:val="list-dash0"/>
      </w:pPr>
      <w: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</w:t>
      </w:r>
      <w:r>
        <w:t>о</w:t>
      </w:r>
      <w:r>
        <w:t>ванные техники при изготовлении изделий в соответствии с те</w:t>
      </w:r>
      <w:r>
        <w:t>х</w:t>
      </w:r>
      <w:r>
        <w:t>нической или декоративно-художественной задачей;</w:t>
      </w:r>
    </w:p>
    <w:p w:rsidR="00296FAF" w:rsidRDefault="00296FAF" w:rsidP="00296FAF">
      <w:pPr>
        <w:pStyle w:val="list-dash0"/>
      </w:pPr>
      <w:r>
        <w:t>понимать технологический и практический смысл различных в</w:t>
      </w:r>
      <w:r>
        <w:t>и</w:t>
      </w:r>
      <w:r>
        <w:t>дов соединений в технических объектах, простейшие способы достижения прочности конструкций; использовать их при реш</w:t>
      </w:r>
      <w:r>
        <w:t>е</w:t>
      </w:r>
      <w:r>
        <w:t xml:space="preserve">нии простейших конструкторских задач; </w:t>
      </w:r>
    </w:p>
    <w:p w:rsidR="00296FAF" w:rsidRDefault="00296FAF" w:rsidP="00296FAF">
      <w:pPr>
        <w:pStyle w:val="list-dash0"/>
      </w:pPr>
      <w:r>
        <w:t>конструировать и моделировать изделия из разных материалов и наборов «Конструктор» по заданным техническим, технологич</w:t>
      </w:r>
      <w:r>
        <w:t>е</w:t>
      </w:r>
      <w:r>
        <w:t>ским и декоративно-художественным условиям;</w:t>
      </w:r>
    </w:p>
    <w:p w:rsidR="00296FAF" w:rsidRDefault="00296FAF" w:rsidP="00296FAF">
      <w:pPr>
        <w:pStyle w:val="list-dash0"/>
      </w:pPr>
      <w:r>
        <w:t>изменять конструкцию изделия по заданным условиям;</w:t>
      </w:r>
    </w:p>
    <w:p w:rsidR="00296FAF" w:rsidRDefault="00296FAF" w:rsidP="00296FAF">
      <w:pPr>
        <w:pStyle w:val="list-dash0"/>
      </w:pPr>
      <w:r>
        <w:t>выбирать способ соединения и соединительный материал в зав</w:t>
      </w:r>
      <w:r>
        <w:t>и</w:t>
      </w:r>
      <w:r>
        <w:t>симости от требований конструкции;</w:t>
      </w:r>
    </w:p>
    <w:p w:rsidR="00296FAF" w:rsidRDefault="00296FAF" w:rsidP="00296FAF">
      <w:pPr>
        <w:pStyle w:val="list-dash0"/>
      </w:pPr>
      <w:r>
        <w:t>называть несколько видов информационных технологий и соо</w:t>
      </w:r>
      <w:r>
        <w:t>т</w:t>
      </w:r>
      <w:r>
        <w:t>ветствующих способов передачи информации (из реального окружения учащихся);</w:t>
      </w:r>
    </w:p>
    <w:p w:rsidR="00296FAF" w:rsidRDefault="00296FAF" w:rsidP="00296FAF">
      <w:pPr>
        <w:pStyle w:val="list-dash0"/>
      </w:pPr>
      <w:r>
        <w:t>понимать назначение основных устройств персонального комп</w:t>
      </w:r>
      <w:r>
        <w:t>ь</w:t>
      </w:r>
      <w:r>
        <w:t>ютера для ввода, вывода и обработки информации;</w:t>
      </w:r>
    </w:p>
    <w:p w:rsidR="00296FAF" w:rsidRDefault="00296FAF" w:rsidP="00296FAF">
      <w:pPr>
        <w:pStyle w:val="list-dash0"/>
      </w:pPr>
      <w:r>
        <w:t>выполнять основные правила безопасной работы на компьютере и других электронных средствах обучения;</w:t>
      </w:r>
    </w:p>
    <w:p w:rsidR="00296FAF" w:rsidRDefault="00296FAF" w:rsidP="00296FAF">
      <w:pPr>
        <w:pStyle w:val="list-dash0"/>
      </w:pPr>
      <w:r>
        <w:t>использовать возможности компьютера и информацио</w:t>
      </w:r>
      <w:r>
        <w:t>н</w:t>
      </w:r>
      <w:r>
        <w:t>но-коммуникационных технологий для поиска необходимой и</w:t>
      </w:r>
      <w:r>
        <w:t>н</w:t>
      </w:r>
      <w:r>
        <w:t>формации при выполнении обучающих, творческих и проектных заданий;</w:t>
      </w:r>
    </w:p>
    <w:p w:rsidR="00296FAF" w:rsidRDefault="00296FAF" w:rsidP="00296FAF">
      <w:pPr>
        <w:pStyle w:val="list-dash0"/>
      </w:pPr>
      <w:r>
        <w:t xml:space="preserve">выполнять проектные задания в соответствии с содержанием изученного материала на основе полученных знаний и умений. </w:t>
      </w:r>
    </w:p>
    <w:p w:rsidR="00296FAF" w:rsidRDefault="00296FAF" w:rsidP="00296FAF">
      <w:pPr>
        <w:pStyle w:val="h3"/>
      </w:pPr>
      <w:r>
        <w:lastRenderedPageBreak/>
        <w:t>4 класс</w:t>
      </w:r>
    </w:p>
    <w:p w:rsidR="00296FAF" w:rsidRDefault="00296FAF" w:rsidP="00296FAF">
      <w:pPr>
        <w:pStyle w:val="body"/>
      </w:pPr>
      <w:r>
        <w:t xml:space="preserve">К концу обучения </w:t>
      </w:r>
      <w:r>
        <w:rPr>
          <w:rStyle w:val="Bold"/>
        </w:rPr>
        <w:t>в четвёртом классе</w:t>
      </w:r>
      <w: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dash0"/>
      </w:pPr>
      <w:r>
        <w:t>формировать общее представление о мире профессий, их социальном значении; о творчестве и творческих профессиях, о м</w:t>
      </w:r>
      <w:r>
        <w:t>и</w:t>
      </w:r>
      <w:r>
        <w:t xml:space="preserve">ровых достижениях в области техники и искусства (в рамках изученного), о наиболее значимых окружающих производствах; </w:t>
      </w:r>
    </w:p>
    <w:p w:rsidR="00296FAF" w:rsidRDefault="00296FAF" w:rsidP="00296FAF">
      <w:pPr>
        <w:pStyle w:val="list-dash0"/>
      </w:pPr>
      <w:r>
        <w:t>на основе анализа задания самостоятельно организовывать раб</w:t>
      </w:r>
      <w:r>
        <w:t>о</w:t>
      </w:r>
      <w:r>
        <w:t>чее место в зависимости от вида работы, осуществлять планир</w:t>
      </w:r>
      <w:r>
        <w:t>о</w:t>
      </w:r>
      <w:r>
        <w:t xml:space="preserve">вание трудового процесса; </w:t>
      </w:r>
    </w:p>
    <w:p w:rsidR="00296FAF" w:rsidRDefault="00296FAF" w:rsidP="00296FAF">
      <w:pPr>
        <w:pStyle w:val="list-dash0"/>
      </w:pPr>
      <w: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</w:t>
      </w:r>
      <w:r>
        <w:t>о</w:t>
      </w:r>
      <w:r>
        <w:t xml:space="preserve">сить коррективы в выполняемые действия; </w:t>
      </w:r>
    </w:p>
    <w:p w:rsidR="00296FAF" w:rsidRDefault="00296FAF" w:rsidP="00296FAF">
      <w:pPr>
        <w:pStyle w:val="list-dash0"/>
      </w:pPr>
      <w: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96FAF" w:rsidRDefault="00296FAF" w:rsidP="00296FAF">
      <w:pPr>
        <w:pStyle w:val="list-dash0"/>
      </w:pPr>
      <w:r>
        <w:t>выполнять более сложные виды работ и приёмы обработки ра</w:t>
      </w:r>
      <w:r>
        <w:t>з</w:t>
      </w:r>
      <w:r>
        <w:t>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</w:t>
      </w:r>
      <w:r>
        <w:t>о</w:t>
      </w:r>
      <w:r>
        <w:t>единять детали освоенными ручными строчками;</w:t>
      </w:r>
    </w:p>
    <w:p w:rsidR="00296FAF" w:rsidRDefault="00296FAF" w:rsidP="00296FAF">
      <w:pPr>
        <w:pStyle w:val="list-dash0"/>
      </w:pPr>
      <w: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96FAF" w:rsidRDefault="00296FAF" w:rsidP="00296FAF">
      <w:pPr>
        <w:pStyle w:val="list-dash0"/>
      </w:pPr>
      <w: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</w:t>
      </w:r>
      <w:r>
        <w:t>ь</w:t>
      </w:r>
      <w:r>
        <w:t xml:space="preserve">ного назначения изделия; </w:t>
      </w:r>
    </w:p>
    <w:p w:rsidR="00296FAF" w:rsidRDefault="00296FAF" w:rsidP="00296FAF">
      <w:pPr>
        <w:pStyle w:val="list-dash0"/>
      </w:pPr>
      <w:r>
        <w:t xml:space="preserve">на основе усвоенных правил дизайна решать простейшие </w:t>
      </w:r>
      <w:r>
        <w:br/>
        <w:t xml:space="preserve">художественно-конструкторские задачи по созданию изделий с заданной функцией; </w:t>
      </w:r>
    </w:p>
    <w:p w:rsidR="00296FAF" w:rsidRDefault="00296FAF" w:rsidP="00296FAF">
      <w:pPr>
        <w:pStyle w:val="list-dash0"/>
      </w:pPr>
      <w: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</w:t>
      </w:r>
      <w:r>
        <w:t>б</w:t>
      </w:r>
      <w:r>
        <w:t>заца);</w:t>
      </w:r>
    </w:p>
    <w:p w:rsidR="00296FAF" w:rsidRDefault="00296FAF" w:rsidP="00296FAF">
      <w:pPr>
        <w:pStyle w:val="list-dash0"/>
      </w:pPr>
      <w:r>
        <w:t xml:space="preserve">работать с доступной информацией;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</w:t>
      </w:r>
    </w:p>
    <w:p w:rsidR="00296FAF" w:rsidRDefault="00296FAF" w:rsidP="00296FAF">
      <w:pPr>
        <w:pStyle w:val="list-dash0"/>
      </w:pPr>
      <w:r>
        <w:t xml:space="preserve">решать творческие задачи, мысленно создавать и разрабатывать проектный замысел, осуществлять выбор средств и способов его </w:t>
      </w:r>
      <w:r>
        <w:lastRenderedPageBreak/>
        <w:t xml:space="preserve">практического воплощения, аргументированно представлять продукт проектной деятельности; </w:t>
      </w:r>
    </w:p>
    <w:p w:rsidR="00296FAF" w:rsidRDefault="00296FAF" w:rsidP="00296FAF">
      <w:pPr>
        <w:pStyle w:val="list-dash0"/>
      </w:pPr>
      <w:r>
        <w:t>осуществлять сотрудничество в различных видах совместной д</w:t>
      </w:r>
      <w:r>
        <w:t>е</w:t>
      </w:r>
      <w:r>
        <w:t>ятельности; предлагать идеи для обсуждения, уважительно относиться к мнению товарищей, договариваться; участвовать в ра</w:t>
      </w:r>
      <w:r>
        <w:t>с</w:t>
      </w:r>
      <w:r>
        <w:t>пределении ролей, координировать собственную работу в общем процессе.</w:t>
      </w:r>
    </w:p>
    <w:p w:rsidR="00296FAF" w:rsidRDefault="00296FAF" w:rsidP="00296FAF">
      <w:pPr>
        <w:pStyle w:val="body"/>
        <w:rPr>
          <w:spacing w:val="1"/>
        </w:rPr>
      </w:pPr>
    </w:p>
    <w:p w:rsidR="00296FAF" w:rsidRDefault="00296FAF" w:rsidP="00296FAF">
      <w:pPr>
        <w:pStyle w:val="h1"/>
      </w:pPr>
      <w:r>
        <w:lastRenderedPageBreak/>
        <w:t>Физическая культура</w:t>
      </w:r>
    </w:p>
    <w:p w:rsidR="00296FAF" w:rsidRDefault="00296FAF" w:rsidP="00296FAF">
      <w:pPr>
        <w:pStyle w:val="body"/>
      </w:pPr>
      <w:proofErr w:type="gramStart"/>
      <w:r>
        <w:t>Примерная рабочая программа по физической культуре на уровне начального общего образования составлена на основе Требований к р</w:t>
      </w:r>
      <w:r>
        <w:t>е</w:t>
      </w:r>
      <w:r>
        <w:t>зультатам освоения основной образовательной программы начального общего образования, представленных в Федеральном государственном образовательном стандарте начального общего образования, а также на основе характеристики планируемых результатов духо</w:t>
      </w:r>
      <w:r>
        <w:t>в</w:t>
      </w:r>
      <w:r>
        <w:t>но-нравственного развития, воспитания и социализации обучающихся, представленной в Примерной программе воспитания (одобрено реш</w:t>
      </w:r>
      <w:r>
        <w:t>е</w:t>
      </w:r>
      <w:r>
        <w:t>нием ФУМО от 02.06.2020 г.).</w:t>
      </w:r>
      <w:proofErr w:type="gramEnd"/>
    </w:p>
    <w:p w:rsidR="00296FAF" w:rsidRDefault="00296FAF" w:rsidP="00296FAF">
      <w:pPr>
        <w:pStyle w:val="body"/>
        <w:rPr>
          <w:spacing w:val="-1"/>
        </w:rPr>
      </w:pPr>
      <w:proofErr w:type="gramStart"/>
      <w:r>
        <w:rPr>
          <w:spacing w:val="-1"/>
        </w:rPr>
        <w:t>В целях обеспечения индивидуальных потребностей обучающихся в развитии физических качеств и освоении физических упражнений озд</w:t>
      </w:r>
      <w:r>
        <w:rPr>
          <w:spacing w:val="-1"/>
        </w:rPr>
        <w:t>о</w:t>
      </w:r>
      <w:r>
        <w:rPr>
          <w:spacing w:val="-1"/>
        </w:rPr>
        <w:t xml:space="preserve">ровительной, спортивной и </w:t>
      </w:r>
      <w:proofErr w:type="spellStart"/>
      <w:r>
        <w:rPr>
          <w:spacing w:val="-1"/>
        </w:rPr>
        <w:t>прикладно</w:t>
      </w:r>
      <w:proofErr w:type="spellEnd"/>
      <w:r>
        <w:rPr>
          <w:spacing w:val="-1"/>
        </w:rPr>
        <w:t>-ориентированной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</w:t>
      </w:r>
      <w:r>
        <w:rPr>
          <w:rStyle w:val="footnote-num"/>
          <w:spacing w:val="-1"/>
          <w:vertAlign w:val="superscript"/>
        </w:rPr>
        <w:footnoteReference w:id="1"/>
      </w:r>
      <w:r>
        <w:rPr>
          <w:spacing w:val="-1"/>
        </w:rPr>
        <w:t>. Конкретное наполнение содержания учебного предмета может быть скорректировано и конкретизировано с учётом региональных (геогр</w:t>
      </w:r>
      <w:r>
        <w:rPr>
          <w:spacing w:val="-1"/>
        </w:rPr>
        <w:t>а</w:t>
      </w:r>
      <w:r>
        <w:rPr>
          <w:spacing w:val="-1"/>
        </w:rPr>
        <w:t>фических, социальных, этнических и др.) особенностей, интересов об</w:t>
      </w:r>
      <w:r>
        <w:rPr>
          <w:spacing w:val="-1"/>
        </w:rPr>
        <w:t>у</w:t>
      </w:r>
      <w:r>
        <w:rPr>
          <w:spacing w:val="-1"/>
        </w:rPr>
        <w:t>чающихся, физкультурно-спортивных традиций, наличия необходимой материально-технической базы</w:t>
      </w:r>
      <w:proofErr w:type="gramEnd"/>
      <w:r>
        <w:rPr>
          <w:spacing w:val="-1"/>
        </w:rPr>
        <w:t>, квалификации педагогического состава образовательной организации.</w:t>
      </w:r>
    </w:p>
    <w:p w:rsidR="00296FAF" w:rsidRDefault="00296FAF" w:rsidP="00296FAF">
      <w:pPr>
        <w:pStyle w:val="h1"/>
        <w:pageBreakBefore w:val="0"/>
      </w:pPr>
      <w:r>
        <w:t>Пояснительная записка</w:t>
      </w:r>
    </w:p>
    <w:p w:rsidR="00296FAF" w:rsidRDefault="00296FAF" w:rsidP="00296FAF">
      <w:pPr>
        <w:pStyle w:val="body"/>
      </w:pPr>
      <w:r>
        <w:t xml:space="preserve"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96FAF" w:rsidRDefault="00296FAF" w:rsidP="00296FAF">
      <w:pPr>
        <w:pStyle w:val="body"/>
      </w:pPr>
      <w:r>
        <w:t>В программе нашли своё отражение объективно сложившиеся реалии современного социокультурного развития общества, условия деятел</w:t>
      </w:r>
      <w:r>
        <w:t>ь</w:t>
      </w:r>
      <w:r>
        <w:t xml:space="preserve">ности образовательных организаций, запросы родителей, учителей и методистов на обновление содержания образовательного </w:t>
      </w:r>
      <w:r>
        <w:lastRenderedPageBreak/>
        <w:t xml:space="preserve">процесса, внедрение в его практику современных подходов, новых методик и технологий. </w:t>
      </w:r>
    </w:p>
    <w:p w:rsidR="00296FAF" w:rsidRDefault="00296FAF" w:rsidP="00296FAF">
      <w:pPr>
        <w:pStyle w:val="body"/>
      </w:pPr>
      <w:r>
        <w:t>Программа позволяет применять дифференцированный подход к о</w:t>
      </w:r>
      <w:r>
        <w:t>р</w:t>
      </w:r>
      <w:r>
        <w:t>ганизации занятий детей с учетом состояния здоровья.</w:t>
      </w:r>
    </w:p>
    <w:p w:rsidR="00296FAF" w:rsidRDefault="00296FAF" w:rsidP="00296FAF">
      <w:pPr>
        <w:pStyle w:val="body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</w:t>
      </w:r>
      <w:r>
        <w:t>о</w:t>
      </w:r>
      <w:r>
        <w:t xml:space="preserve">стоятельные занятия физической культурой и спортом. </w:t>
      </w:r>
    </w:p>
    <w:p w:rsidR="00296FAF" w:rsidRDefault="00296FAF" w:rsidP="00296FAF">
      <w:pPr>
        <w:pStyle w:val="body"/>
      </w:pPr>
      <w:r>
        <w:t>Целью образования по физической культуре в начальной школе является укрепление и сохранение здоровья школьников, развитие физ</w:t>
      </w:r>
      <w:r>
        <w:t>и</w:t>
      </w:r>
      <w:r>
        <w:t xml:space="preserve">ческих качеств и освоение физических упражнений оздоровительной, спортивной и </w:t>
      </w:r>
      <w:proofErr w:type="spellStart"/>
      <w:r>
        <w:t>прикладно</w:t>
      </w:r>
      <w:proofErr w:type="spellEnd"/>
      <w:r>
        <w:t>-ориентированной направленности и формир</w:t>
      </w:r>
      <w:r>
        <w:t>о</w:t>
      </w:r>
      <w:r>
        <w:t xml:space="preserve">вание у обучающихся основ здорового образа жизни. 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</w:t>
      </w:r>
      <w:r>
        <w:rPr>
          <w:spacing w:val="1"/>
        </w:rPr>
        <w:t>а</w:t>
      </w:r>
      <w:r>
        <w:rPr>
          <w:spacing w:val="1"/>
        </w:rPr>
        <w:t>честв и обучения физическим упражнениям разной функциональной направленности. Существенным достижением такой ориентации явл</w:t>
      </w:r>
      <w:r>
        <w:rPr>
          <w:spacing w:val="1"/>
        </w:rPr>
        <w:t>я</w:t>
      </w:r>
      <w:r>
        <w:rPr>
          <w:spacing w:val="1"/>
        </w:rPr>
        <w:t>ется постепенное вовлечение обучающихся в здоровый образ жизни за счёт овладения ими знаниями и умениями по организации самосто</w:t>
      </w:r>
      <w:r>
        <w:rPr>
          <w:spacing w:val="1"/>
        </w:rPr>
        <w:t>я</w:t>
      </w:r>
      <w:r>
        <w:rPr>
          <w:spacing w:val="1"/>
        </w:rPr>
        <w:t>тельных занятий подвижными играми, коррекционной, дыхательной и зрительной гимнастикой, проведения физкультминуток и утренней зарядки, закаливающих процедур, наблюдений за физическим разв</w:t>
      </w:r>
      <w:r>
        <w:rPr>
          <w:spacing w:val="1"/>
        </w:rPr>
        <w:t>и</w:t>
      </w:r>
      <w:r>
        <w:rPr>
          <w:spacing w:val="1"/>
        </w:rPr>
        <w:t xml:space="preserve">тием и физической подготовленностью. </w:t>
      </w:r>
    </w:p>
    <w:p w:rsidR="00296FAF" w:rsidRDefault="00296FAF" w:rsidP="00296FAF">
      <w:pPr>
        <w:pStyle w:val="body"/>
        <w:rPr>
          <w:spacing w:val="2"/>
        </w:rPr>
      </w:pPr>
      <w:r>
        <w:t>Воспитывающее значение учебного предмета раскрывается в приобщении обучающихся к истории и традициям физической кул</w:t>
      </w:r>
      <w:r>
        <w:t>ь</w:t>
      </w:r>
      <w:r>
        <w:t>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</w:t>
      </w:r>
      <w:r>
        <w:rPr>
          <w:spacing w:val="2"/>
        </w:rPr>
        <w:t>нии здоровья, организации активного отдыха и досуга. В процессе обучения у обучающихся активно фо</w:t>
      </w:r>
      <w:r>
        <w:rPr>
          <w:spacing w:val="2"/>
        </w:rPr>
        <w:t>р</w:t>
      </w:r>
      <w:r>
        <w:rPr>
          <w:spacing w:val="2"/>
        </w:rPr>
        <w:t>мируются положительные навыки и способы поведения, общения и взаимодействия со сверстниками и учителями, оценивания своих де</w:t>
      </w:r>
      <w:r>
        <w:rPr>
          <w:spacing w:val="2"/>
        </w:rPr>
        <w:t>й</w:t>
      </w:r>
      <w:r>
        <w:rPr>
          <w:spacing w:val="2"/>
        </w:rPr>
        <w:t xml:space="preserve">ствий и поступков в процессе совместной коллективной деятельности. </w:t>
      </w:r>
    </w:p>
    <w:p w:rsidR="00296FAF" w:rsidRDefault="00296FAF" w:rsidP="00296FAF">
      <w:pPr>
        <w:pStyle w:val="body"/>
      </w:pPr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 xml:space="preserve">. Достижение </w:t>
      </w:r>
      <w:r>
        <w:lastRenderedPageBreak/>
        <w:t xml:space="preserve">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t>обучающихся</w:t>
      </w:r>
      <w:proofErr w:type="gramEnd"/>
      <w:r>
        <w:t>. Как и любая де</w:t>
      </w:r>
      <w:r>
        <w:t>я</w:t>
      </w:r>
      <w:r>
        <w:t xml:space="preserve">тельность, она включает 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</w:t>
      </w:r>
      <w:r>
        <w:t>т</w:t>
      </w:r>
      <w:r>
        <w:t xml:space="preserve">ражение в соответствующих дидактических линиях учебного предмета. </w:t>
      </w:r>
    </w:p>
    <w:p w:rsidR="00296FAF" w:rsidRDefault="00296FAF" w:rsidP="00296FAF">
      <w:pPr>
        <w:pStyle w:val="body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</w:t>
      </w:r>
      <w:r>
        <w:t>у</w:t>
      </w:r>
      <w:r>
        <w:t>ра». Данный модуль позволит удовлетворить интересы учащихся в занятиях спортом и активном участии в спортивных соревнованиях, ра</w:t>
      </w:r>
      <w:r>
        <w:t>з</w:t>
      </w:r>
      <w:r>
        <w:t xml:space="preserve">витии национальных форм соревновательной деятельности и систем физического воспитания. </w:t>
      </w:r>
    </w:p>
    <w:p w:rsidR="00296FAF" w:rsidRDefault="00296FAF" w:rsidP="00296FAF">
      <w:pPr>
        <w:pStyle w:val="body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</w:t>
      </w:r>
      <w:r>
        <w:t>ь</w:t>
      </w:r>
      <w:r>
        <w:t>тура» обеспечивается Примерными программами по видам спорта, к</w:t>
      </w:r>
      <w:r>
        <w:t>о</w:t>
      </w:r>
      <w:r>
        <w:t>торые рекомендуются Министерством просвещения РФ для занятий физической культурой и могут использоваться образовательными орг</w:t>
      </w:r>
      <w:r>
        <w:t>а</w:t>
      </w:r>
      <w:r>
        <w:t>низациями исходя из интересов учащихся, физкультурно-спортивных традиций, наличия необходимой материально-технической базы, кв</w:t>
      </w:r>
      <w:r>
        <w:t>а</w:t>
      </w:r>
      <w:r>
        <w:t>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 включать в него п</w:t>
      </w:r>
      <w:r>
        <w:t>о</w:t>
      </w:r>
      <w:r>
        <w:t xml:space="preserve">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96FAF" w:rsidRDefault="00296FAF" w:rsidP="00296FAF">
      <w:pPr>
        <w:pStyle w:val="body"/>
      </w:pPr>
      <w:r>
        <w:t>Содержание программы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</w:t>
      </w:r>
      <w:r>
        <w:t>ь</w:t>
      </w:r>
      <w:r>
        <w:t xml:space="preserve">ной деятельности» и «Физическое совершенствование». </w:t>
      </w:r>
    </w:p>
    <w:p w:rsidR="00296FAF" w:rsidRDefault="00296FAF" w:rsidP="00296FAF">
      <w:pPr>
        <w:pStyle w:val="body"/>
      </w:pPr>
      <w:r>
        <w:t xml:space="preserve">Планируемые результаты включают в себя личностные, </w:t>
      </w:r>
      <w:proofErr w:type="spellStart"/>
      <w:r>
        <w:t>метапре</w:t>
      </w:r>
      <w:r>
        <w:t>д</w:t>
      </w:r>
      <w:r>
        <w:t>метные</w:t>
      </w:r>
      <w:proofErr w:type="spellEnd"/>
      <w: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</w:t>
      </w:r>
      <w:r>
        <w:t>д</w:t>
      </w:r>
      <w:r>
        <w:t>метные</w:t>
      </w:r>
      <w:proofErr w:type="spellEnd"/>
      <w:r>
        <w:t xml:space="preserve"> и предметные результаты — за каждый год обучения. </w:t>
      </w:r>
    </w:p>
    <w:p w:rsidR="00296FAF" w:rsidRDefault="00296FAF" w:rsidP="00296FAF">
      <w:pPr>
        <w:pStyle w:val="body"/>
      </w:pPr>
      <w:r>
        <w:t>Результативность освоения учебного предмета учащимися достиг</w:t>
      </w:r>
      <w:r>
        <w:t>а</w:t>
      </w:r>
      <w:r>
        <w:t xml:space="preserve">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96FAF" w:rsidRDefault="00296FAF" w:rsidP="00296FAF">
      <w:pPr>
        <w:pStyle w:val="body"/>
      </w:pPr>
      <w:r>
        <w:lastRenderedPageBreak/>
        <w:t>Общее число часов, отведённых на изучение учебного предмета «Физическая культура» в начальной школе, составляет 405 ч (три часа в неделю в каждом классе): 1 класс — 99 ч; 2 класс — 102 ч; 3 класс — 102 ч; 4 класс — 102 ч. При реализации вариантов 1—5 примерного н</w:t>
      </w:r>
      <w:r>
        <w:t>е</w:t>
      </w:r>
      <w:r>
        <w:t>дельного учебного плана, третий час физической культуры может быть реализован образовательной организацией за счёт часов внеурочной деятельности и/или за счёт посещения обучающимися спортивных се</w:t>
      </w:r>
      <w:r>
        <w:t>к</w:t>
      </w:r>
      <w:r>
        <w:t>ций.</w:t>
      </w:r>
    </w:p>
    <w:p w:rsidR="00296FAF" w:rsidRDefault="00296FAF" w:rsidP="00296FAF">
      <w:pPr>
        <w:pStyle w:val="h1"/>
      </w:pPr>
      <w:r>
        <w:lastRenderedPageBreak/>
        <w:t xml:space="preserve">Содержание УЧЕБНОГО ПРЕДМЕТА </w:t>
      </w:r>
      <w:r>
        <w:br/>
        <w:t>«ФИЗИЧЕСКАЯ КУЛЬТУРА»</w:t>
      </w:r>
    </w:p>
    <w:p w:rsidR="00296FAF" w:rsidRDefault="00296FAF" w:rsidP="00296FAF">
      <w:pPr>
        <w:pStyle w:val="h2-first"/>
      </w:pPr>
      <w:r>
        <w:t>1 класс</w:t>
      </w:r>
    </w:p>
    <w:p w:rsidR="00296FAF" w:rsidRDefault="00296FAF" w:rsidP="00296FAF">
      <w:pPr>
        <w:pStyle w:val="body"/>
      </w:pPr>
      <w:r>
        <w:rPr>
          <w:rStyle w:val="BoldItalic"/>
        </w:rPr>
        <w:t>Знания о физической культуре.</w:t>
      </w:r>
      <w: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96FAF" w:rsidRDefault="00296FAF" w:rsidP="00296FAF">
      <w:pPr>
        <w:pStyle w:val="body"/>
      </w:pPr>
      <w:r>
        <w:rPr>
          <w:rStyle w:val="BoldItalic"/>
        </w:rPr>
        <w:t>Способы самостоятельной деятельности.</w:t>
      </w:r>
      <w:r>
        <w:t xml:space="preserve"> Режим дня и правила его составления и соблюдения. </w:t>
      </w:r>
    </w:p>
    <w:p w:rsidR="00296FAF" w:rsidRDefault="00296FAF" w:rsidP="00296FAF">
      <w:pPr>
        <w:pStyle w:val="body"/>
      </w:pPr>
      <w:r>
        <w:rPr>
          <w:rStyle w:val="BoldItalic"/>
        </w:rPr>
        <w:t>Физическое совершенствование.</w:t>
      </w:r>
      <w:r>
        <w:t xml:space="preserve"> </w:t>
      </w:r>
      <w:r>
        <w:rPr>
          <w:rStyle w:val="Italic"/>
        </w:rPr>
        <w:t>Оздоровительная физическая культура</w:t>
      </w:r>
      <w:r>
        <w:t>.</w:t>
      </w:r>
      <w:r>
        <w:rPr>
          <w:rStyle w:val="Italic"/>
        </w:rPr>
        <w:t xml:space="preserve"> </w:t>
      </w:r>
      <w:r>
        <w:t>Гигиена человека и требования к проведению гигиенических процедур. Осанка и комплексы упражнений для правильного её разв</w:t>
      </w:r>
      <w:r>
        <w:t>и</w:t>
      </w:r>
      <w:r>
        <w:t>тия. Физические упражнения для физкультминуток и утренней зарядки.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Спортивно-оздоровительная физическая культура</w:t>
      </w:r>
      <w:r>
        <w:t>. Правила повед</w:t>
      </w:r>
      <w:r>
        <w:t>е</w:t>
      </w:r>
      <w:r>
        <w:t>ния на уроках физической культуры, подбора одежды для занятий в спортивном зале и на открытом воздухе.</w:t>
      </w:r>
      <w:r>
        <w:rPr>
          <w:rStyle w:val="Italic"/>
        </w:rPr>
        <w:t xml:space="preserve"> </w:t>
      </w:r>
    </w:p>
    <w:p w:rsidR="00296FAF" w:rsidRDefault="00296FAF" w:rsidP="00296FAF">
      <w:pPr>
        <w:pStyle w:val="body"/>
      </w:pPr>
      <w:r>
        <w:t xml:space="preserve"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:rsidR="00296FAF" w:rsidRDefault="00296FAF" w:rsidP="00296FAF">
      <w:pPr>
        <w:pStyle w:val="body"/>
      </w:pPr>
      <w:r>
        <w:t>Гимнастические упражнения: стилизованные способы передвижения ходьбой и бегом; упражнения с гимнастическим мячом и гимнастич</w:t>
      </w:r>
      <w:r>
        <w:t>е</w:t>
      </w:r>
      <w:r>
        <w:t xml:space="preserve">ской скакалкой; стилизованные гимнастические прыжки. </w:t>
      </w:r>
    </w:p>
    <w:p w:rsidR="00296FAF" w:rsidRDefault="00296FAF" w:rsidP="00296FAF">
      <w:pPr>
        <w:pStyle w:val="body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 </w:t>
      </w:r>
    </w:p>
    <w:p w:rsidR="00296FAF" w:rsidRDefault="00296FAF" w:rsidP="00296FAF">
      <w:pPr>
        <w:pStyle w:val="body"/>
      </w:pPr>
      <w:r>
        <w:t>Лыжная подготовка</w:t>
      </w:r>
      <w:r>
        <w:rPr>
          <w:rStyle w:val="Italic"/>
        </w:rPr>
        <w:t>.</w:t>
      </w:r>
      <w:r>
        <w:t xml:space="preserve"> Переноска лыж к месту занятия. Основная стойка лыжника. Передвижение на лыжах ступающим шагом (без палок). П</w:t>
      </w:r>
      <w:r>
        <w:t>е</w:t>
      </w:r>
      <w:r>
        <w:t xml:space="preserve">редвижение на лыжах скользящим шагом (без палок). </w:t>
      </w:r>
    </w:p>
    <w:p w:rsidR="00296FAF" w:rsidRDefault="00296FAF" w:rsidP="00296FAF">
      <w:pPr>
        <w:pStyle w:val="body"/>
      </w:pPr>
      <w:r>
        <w:t>Лёгкая атлетика. Равномерная ходьба и равномерный бег. Прыжки в длину и высоту с места толчком двумя ногами, в высоту с прямого ра</w:t>
      </w:r>
      <w:r>
        <w:t>з</w:t>
      </w:r>
      <w:r>
        <w:t xml:space="preserve">бега. </w:t>
      </w:r>
    </w:p>
    <w:p w:rsidR="00296FAF" w:rsidRDefault="00296FAF" w:rsidP="00296FAF">
      <w:pPr>
        <w:pStyle w:val="body"/>
      </w:pPr>
      <w:r>
        <w:lastRenderedPageBreak/>
        <w:t>Подвижные и спортивные игры. Считалки для самостоятельной о</w:t>
      </w:r>
      <w:r>
        <w:t>р</w:t>
      </w:r>
      <w:r>
        <w:t>ганизации подвижных игр.</w:t>
      </w:r>
    </w:p>
    <w:p w:rsidR="00296FAF" w:rsidRDefault="00296FAF" w:rsidP="00296FAF">
      <w:pPr>
        <w:pStyle w:val="body"/>
      </w:pPr>
      <w:proofErr w:type="spellStart"/>
      <w:r>
        <w:rPr>
          <w:rStyle w:val="Italic"/>
        </w:rPr>
        <w:t>Прикладно</w:t>
      </w:r>
      <w:proofErr w:type="spellEnd"/>
      <w:r>
        <w:rPr>
          <w:rStyle w:val="Italic"/>
        </w:rPr>
        <w:t xml:space="preserve">-ориентированная физическая культура. </w:t>
      </w:r>
      <w:r>
        <w:t>Развитие осно</w:t>
      </w:r>
      <w:r>
        <w:t>в</w:t>
      </w:r>
      <w:r>
        <w:t>ных физических каче</w:t>
      </w:r>
      <w:proofErr w:type="gramStart"/>
      <w:r>
        <w:t>ств ср</w:t>
      </w:r>
      <w:proofErr w:type="gramEnd"/>
      <w:r>
        <w:t>едствами спортивных и подвижных игр. Подготовка к выполнению нормативных требований комплекса ГТО.</w:t>
      </w:r>
    </w:p>
    <w:p w:rsidR="00296FAF" w:rsidRDefault="00296FAF" w:rsidP="00296FAF">
      <w:pPr>
        <w:pStyle w:val="h2"/>
        <w:spacing w:before="227"/>
      </w:pPr>
      <w:r>
        <w:t>2 класс</w:t>
      </w:r>
    </w:p>
    <w:p w:rsidR="00296FAF" w:rsidRDefault="00296FAF" w:rsidP="00296FAF">
      <w:pPr>
        <w:pStyle w:val="body"/>
      </w:pPr>
      <w:r>
        <w:rPr>
          <w:rStyle w:val="BoldItalic"/>
        </w:rPr>
        <w:t>Знания о физической культуре</w:t>
      </w:r>
      <w:r>
        <w:t>. Из истории возникновения физич</w:t>
      </w:r>
      <w:r>
        <w:t>е</w:t>
      </w:r>
      <w:r>
        <w:t>ских упражнений и первых соревнований. Зарождение Олимпийских игр древности.</w:t>
      </w:r>
    </w:p>
    <w:p w:rsidR="00296FAF" w:rsidRDefault="00296FAF" w:rsidP="00296FAF">
      <w:pPr>
        <w:pStyle w:val="body"/>
      </w:pPr>
      <w:r>
        <w:rPr>
          <w:rStyle w:val="BoldItalic"/>
        </w:rPr>
        <w:t xml:space="preserve">Способы самостоятельной деятельности. </w:t>
      </w:r>
      <w:r>
        <w:t>Физическое развитие и его измерение. Физические качества человека: сила, быстрота, выно</w:t>
      </w:r>
      <w:r>
        <w:t>с</w:t>
      </w:r>
      <w:r>
        <w:t>ливость, гибкость, координация и способы их измерения. Составление дневника наблюдений по физической культуре.</w:t>
      </w:r>
    </w:p>
    <w:p w:rsidR="00296FAF" w:rsidRDefault="00296FAF" w:rsidP="00296FAF">
      <w:pPr>
        <w:pStyle w:val="body"/>
      </w:pPr>
      <w:r>
        <w:rPr>
          <w:rStyle w:val="BoldItalic"/>
        </w:rPr>
        <w:t>Физическое совершенствование</w:t>
      </w:r>
      <w:r>
        <w:t xml:space="preserve">. </w:t>
      </w:r>
      <w:r>
        <w:rPr>
          <w:rStyle w:val="Italic"/>
        </w:rPr>
        <w:t>Оздоровительная физическая культура.</w:t>
      </w:r>
      <w:r>
        <w:t xml:space="preserve"> 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Спортивно-оздоровительная физическая культура. </w:t>
      </w:r>
      <w:r>
        <w:t>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96FAF" w:rsidRDefault="00296FAF" w:rsidP="00296FAF">
      <w:pPr>
        <w:pStyle w:val="body"/>
      </w:pPr>
      <w:r>
        <w:t>Упражнения разминки перед выполнением гимнастических упра</w:t>
      </w:r>
      <w:r>
        <w:t>ж</w:t>
      </w:r>
      <w:r>
        <w:t>нений. Прыжки со скакалкой на двух ногах и поочерёдно на правой и левой ноге на месте. Упражнения с гимнастическим мячом: подбрас</w:t>
      </w:r>
      <w:r>
        <w:t>ы</w:t>
      </w:r>
      <w:r>
        <w:t xml:space="preserve">вание, перекаты и наклоны с мячом в руках. Танцевальный хороводный шаг, танец галоп. </w:t>
      </w:r>
    </w:p>
    <w:p w:rsidR="00296FAF" w:rsidRDefault="00296FAF" w:rsidP="00296FAF">
      <w:pPr>
        <w:pStyle w:val="body"/>
      </w:pPr>
      <w:r>
        <w:t>Лыжная подготовка. Правила поведения на занятиях лыжной подг</w:t>
      </w:r>
      <w:r>
        <w:t>о</w:t>
      </w:r>
      <w:r>
        <w:t xml:space="preserve">товкой. Упражнения на лыжах: 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 основной стойке; торм</w:t>
      </w:r>
      <w:r>
        <w:t>о</w:t>
      </w:r>
      <w:r>
        <w:t>жение лыжными палками на учебной трассе и падением на бок во время спуска.</w:t>
      </w:r>
    </w:p>
    <w:p w:rsidR="00296FAF" w:rsidRDefault="00296FAF" w:rsidP="00296FAF">
      <w:pPr>
        <w:pStyle w:val="body"/>
      </w:pPr>
      <w:r>
        <w:t xml:space="preserve">Лёгкая атлетика. 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t>п</w:t>
      </w:r>
      <w:r>
        <w:t>о</w:t>
      </w:r>
      <w:r>
        <w:t>ложения</w:t>
      </w:r>
      <w:proofErr w:type="gramEnd"/>
      <w:r>
        <w:t xml:space="preserve"> стоя, сидя и лёжа. Разнообразные </w:t>
      </w:r>
      <w:proofErr w:type="spellStart"/>
      <w:r>
        <w:t>сложнокоординированные</w:t>
      </w:r>
      <w:proofErr w:type="spellEnd"/>
      <w:r>
        <w:t xml:space="preserve"> прыжки толчком одной ногой и </w:t>
      </w:r>
      <w:r>
        <w:br/>
        <w:t>двумя ногами с места, в движении в разных направлениях, с разной а</w:t>
      </w:r>
      <w:r>
        <w:t>м</w:t>
      </w:r>
      <w:r>
        <w:t xml:space="preserve">плитудой и траекторией полёта. Прыжок в высоту с прямого разбега. </w:t>
      </w:r>
      <w:r>
        <w:lastRenderedPageBreak/>
        <w:t xml:space="preserve">Ходьба по гимнастической скамейке с изменением скорости и направления движения. Беговые </w:t>
      </w:r>
      <w:proofErr w:type="spellStart"/>
      <w:r>
        <w:t>сложнокоординационные</w:t>
      </w:r>
      <w:proofErr w:type="spellEnd"/>
      <w:r>
        <w:t xml:space="preserve"> упражнения: уск</w:t>
      </w:r>
      <w:r>
        <w:t>о</w:t>
      </w:r>
      <w:r>
        <w:t xml:space="preserve">рения из разных исходных положений; змейкой; по кругу; </w:t>
      </w:r>
      <w:proofErr w:type="spellStart"/>
      <w:r>
        <w:t>обеганием</w:t>
      </w:r>
      <w:proofErr w:type="spellEnd"/>
      <w:r>
        <w:t xml:space="preserve"> предметов; с преодолением небольших препятствий.</w:t>
      </w:r>
    </w:p>
    <w:p w:rsidR="00296FAF" w:rsidRDefault="00296FAF" w:rsidP="00296FAF">
      <w:pPr>
        <w:pStyle w:val="body"/>
      </w:pPr>
      <w:r>
        <w:t>Подвижные игры. Подвижные игры с техническими приёмами спо</w:t>
      </w:r>
      <w:r>
        <w:t>р</w:t>
      </w:r>
      <w:r>
        <w:t xml:space="preserve">тивных игр (баскетбол, футбол). </w:t>
      </w:r>
    </w:p>
    <w:p w:rsidR="00296FAF" w:rsidRDefault="00296FAF" w:rsidP="00296FAF">
      <w:pPr>
        <w:pStyle w:val="body"/>
        <w:rPr>
          <w:spacing w:val="1"/>
        </w:rPr>
      </w:pPr>
      <w:proofErr w:type="spellStart"/>
      <w:r>
        <w:rPr>
          <w:rStyle w:val="Italic"/>
          <w:spacing w:val="1"/>
        </w:rPr>
        <w:t>Прикладно</w:t>
      </w:r>
      <w:proofErr w:type="spellEnd"/>
      <w:r>
        <w:rPr>
          <w:rStyle w:val="Italic"/>
          <w:spacing w:val="1"/>
        </w:rPr>
        <w:t xml:space="preserve">-ориентированная физическая культура. </w:t>
      </w:r>
      <w:r>
        <w:rPr>
          <w:spacing w:val="1"/>
        </w:rPr>
        <w:t>Подготовка к соревнованиям по комплексу ГТО. Развитие основных физических к</w:t>
      </w:r>
      <w:r>
        <w:rPr>
          <w:spacing w:val="1"/>
        </w:rPr>
        <w:t>а</w:t>
      </w:r>
      <w:r>
        <w:rPr>
          <w:spacing w:val="1"/>
        </w:rPr>
        <w:t>че</w:t>
      </w:r>
      <w:proofErr w:type="gramStart"/>
      <w:r>
        <w:rPr>
          <w:spacing w:val="1"/>
        </w:rPr>
        <w:t>ств ср</w:t>
      </w:r>
      <w:proofErr w:type="gramEnd"/>
      <w:r>
        <w:rPr>
          <w:spacing w:val="1"/>
        </w:rPr>
        <w:t>едствами подвижных и спортивных игр.</w:t>
      </w:r>
    </w:p>
    <w:p w:rsidR="00296FAF" w:rsidRDefault="00296FAF" w:rsidP="00296FAF">
      <w:pPr>
        <w:pStyle w:val="h2"/>
        <w:spacing w:before="227"/>
      </w:pPr>
      <w:r>
        <w:t>3 класс</w:t>
      </w:r>
    </w:p>
    <w:p w:rsidR="00296FAF" w:rsidRDefault="00296FAF" w:rsidP="00296FAF">
      <w:pPr>
        <w:pStyle w:val="body"/>
      </w:pPr>
      <w:r>
        <w:rPr>
          <w:rStyle w:val="BoldItalic"/>
        </w:rPr>
        <w:t>Знания о физической культуре.</w:t>
      </w:r>
      <w: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96FAF" w:rsidRDefault="00296FAF" w:rsidP="00296FAF">
      <w:pPr>
        <w:pStyle w:val="body"/>
      </w:pPr>
      <w:r>
        <w:rPr>
          <w:rStyle w:val="BoldItalic"/>
        </w:rPr>
        <w:t>Способы самостоятельной деятельности.</w:t>
      </w:r>
      <w:r>
        <w:rPr>
          <w:rStyle w:val="Italic"/>
        </w:rPr>
        <w:t xml:space="preserve"> </w:t>
      </w:r>
      <w:r>
        <w:t>Виды физических упражнений, используемых на уроках физической культуры: общера</w:t>
      </w:r>
      <w:r>
        <w:t>з</w:t>
      </w:r>
      <w:r>
        <w:t>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</w:t>
      </w:r>
      <w:r>
        <w:t>о</w:t>
      </w:r>
      <w:r>
        <w:t>зирование физических упражнений для комплексов физкультминутки и утренней зарядки. Составление графика занятий по развитию физич</w:t>
      </w:r>
      <w:r>
        <w:t>е</w:t>
      </w:r>
      <w:r>
        <w:t>ских качеств на учебный год.</w:t>
      </w:r>
    </w:p>
    <w:p w:rsidR="00296FAF" w:rsidRDefault="00296FAF" w:rsidP="00296FAF">
      <w:pPr>
        <w:pStyle w:val="body"/>
        <w:rPr>
          <w:spacing w:val="1"/>
        </w:rPr>
      </w:pPr>
      <w:r>
        <w:rPr>
          <w:rStyle w:val="BoldItalic"/>
          <w:spacing w:val="1"/>
        </w:rPr>
        <w:t>Физическое совершенствование.</w:t>
      </w:r>
      <w:r>
        <w:rPr>
          <w:spacing w:val="1"/>
        </w:rPr>
        <w:t xml:space="preserve"> </w:t>
      </w:r>
      <w:r>
        <w:rPr>
          <w:rStyle w:val="Italic"/>
          <w:spacing w:val="1"/>
        </w:rPr>
        <w:t xml:space="preserve">Оздоровительная физическая культура. </w:t>
      </w:r>
      <w:r>
        <w:rPr>
          <w:spacing w:val="1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96FAF" w:rsidRDefault="00296FAF" w:rsidP="00296FAF">
      <w:pPr>
        <w:pStyle w:val="body"/>
      </w:pPr>
      <w:r>
        <w:rPr>
          <w:rStyle w:val="Italic"/>
        </w:rPr>
        <w:t xml:space="preserve">Спортивно-оздоровительная физическая культура. </w:t>
      </w:r>
      <w:r>
        <w:t xml:space="preserve">Гимнастика с основами акробатики. Строевые упражнения в движении </w:t>
      </w:r>
      <w:proofErr w:type="spellStart"/>
      <w:r>
        <w:t>противоходом</w:t>
      </w:r>
      <w:proofErr w:type="spellEnd"/>
      <w:r>
        <w:t>; перестроении из колонны по одному в колонну по три, стоя на месте и в движении. Упражнения в лазании по канату в три приёма. Упражнения на гимнастической скамейке в передвижении стилизованными спос</w:t>
      </w:r>
      <w:r>
        <w:t>о</w:t>
      </w:r>
      <w:r>
        <w:t>бами ходьбы: вперёд, назад, с высоким подниманием колен и изменением положения рук, приставным шагом правым и левым боком. Пер</w:t>
      </w:r>
      <w:r>
        <w:t>е</w:t>
      </w:r>
      <w:r>
        <w:t xml:space="preserve">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</w:t>
      </w:r>
    </w:p>
    <w:p w:rsidR="00296FAF" w:rsidRDefault="00296FAF" w:rsidP="00296FAF">
      <w:pPr>
        <w:pStyle w:val="body"/>
        <w:rPr>
          <w:spacing w:val="1"/>
        </w:rPr>
      </w:pPr>
      <w:r>
        <w:rPr>
          <w:spacing w:val="1"/>
        </w:rP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 поочерёдно на правой и левой </w:t>
      </w:r>
      <w:r>
        <w:rPr>
          <w:spacing w:val="1"/>
        </w:rPr>
        <w:lastRenderedPageBreak/>
        <w:t>ноге; прыжки через скакалку назад с равномерной скоростью. Ритм</w:t>
      </w:r>
      <w:r>
        <w:rPr>
          <w:spacing w:val="1"/>
        </w:rPr>
        <w:t>и</w:t>
      </w:r>
      <w:r>
        <w:rPr>
          <w:spacing w:val="1"/>
        </w:rPr>
        <w:t>ческая гимнастика: стилизованные наклоны и повороты туловища с изменением положения рук; стилизованные шаги на месте в сочетании с движением рук, ног и туловища. Упражнения в танцах галоп и полька.</w:t>
      </w:r>
    </w:p>
    <w:p w:rsidR="00296FAF" w:rsidRDefault="00296FAF" w:rsidP="00296FAF">
      <w:pPr>
        <w:pStyle w:val="body"/>
      </w:pPr>
      <w: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</w:t>
      </w:r>
      <w:r>
        <w:t>р</w:t>
      </w:r>
      <w:r>
        <w:t xml:space="preserve">можением; максимальной скоростью на дистанции 30 м. </w:t>
      </w:r>
    </w:p>
    <w:p w:rsidR="00296FAF" w:rsidRDefault="00296FAF" w:rsidP="00296FAF">
      <w:pPr>
        <w:pStyle w:val="body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 поворотах на лыжах переступанием стоя на месте и в движении. Торможение плугом. </w:t>
      </w:r>
    </w:p>
    <w:p w:rsidR="00296FAF" w:rsidRDefault="00296FAF" w:rsidP="00296FAF">
      <w:pPr>
        <w:pStyle w:val="body"/>
      </w:pPr>
      <w:r>
        <w:t>Плавательная подготовка. Правила поведения в бассейне. Виды с</w:t>
      </w:r>
      <w:r>
        <w:t>о</w:t>
      </w:r>
      <w:r>
        <w:t xml:space="preserve">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:rsidR="00296FAF" w:rsidRDefault="00296FAF" w:rsidP="00296FAF">
      <w:pPr>
        <w:pStyle w:val="body"/>
      </w:pPr>
      <w:r>
        <w:t>Подвижные и спортивные игры. Подвижные игры на точность дв</w:t>
      </w:r>
      <w:r>
        <w:t>и</w:t>
      </w:r>
      <w:r>
        <w:t xml:space="preserve">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296FAF" w:rsidRDefault="00296FAF" w:rsidP="00296FAF">
      <w:pPr>
        <w:pStyle w:val="body"/>
      </w:pPr>
      <w:proofErr w:type="spellStart"/>
      <w:r>
        <w:rPr>
          <w:rStyle w:val="Italic"/>
        </w:rPr>
        <w:t>Прикладно</w:t>
      </w:r>
      <w:proofErr w:type="spellEnd"/>
      <w:r>
        <w:rPr>
          <w:rStyle w:val="Italic"/>
        </w:rPr>
        <w:t xml:space="preserve">-ориентированная физическая культура. </w:t>
      </w:r>
      <w:r>
        <w:t>Развитие осно</w:t>
      </w:r>
      <w:r>
        <w:t>в</w:t>
      </w:r>
      <w:r>
        <w:t>ных физических каче</w:t>
      </w:r>
      <w:proofErr w:type="gramStart"/>
      <w:r>
        <w:t>ств ср</w:t>
      </w:r>
      <w:proofErr w:type="gramEnd"/>
      <w:r>
        <w:t xml:space="preserve">едствами базовых видов спорта. Подготовка к выполнению нормативных требований комплекса ГТО. </w:t>
      </w:r>
    </w:p>
    <w:p w:rsidR="00296FAF" w:rsidRDefault="00296FAF" w:rsidP="00296FAF">
      <w:pPr>
        <w:pStyle w:val="h2"/>
      </w:pPr>
      <w:r>
        <w:t>4 класс</w:t>
      </w:r>
    </w:p>
    <w:p w:rsidR="00296FAF" w:rsidRDefault="00296FAF" w:rsidP="00296FAF">
      <w:pPr>
        <w:pStyle w:val="body"/>
      </w:pPr>
      <w:r>
        <w:rPr>
          <w:rStyle w:val="BoldItalic"/>
        </w:rPr>
        <w:t>Знания о физической культуре.</w:t>
      </w:r>
      <w:r>
        <w:t xml:space="preserve"> Из истории развития физической культуры в России. Развитие национальных видов спорта в России. </w:t>
      </w:r>
    </w:p>
    <w:p w:rsidR="00296FAF" w:rsidRDefault="00296FAF" w:rsidP="00296FAF">
      <w:pPr>
        <w:pStyle w:val="body"/>
      </w:pPr>
      <w:r>
        <w:rPr>
          <w:rStyle w:val="BoldItalic"/>
        </w:rPr>
        <w:t>Способы самостоятельной деятельности.</w:t>
      </w:r>
      <w:r>
        <w:rPr>
          <w:rStyle w:val="Italic"/>
        </w:rPr>
        <w:t xml:space="preserve"> </w:t>
      </w:r>
      <w:r>
        <w:t>Физическая подготовка. Влияние занятий физической подготовкой на работу организма. Рег</w:t>
      </w:r>
      <w:r>
        <w:t>у</w:t>
      </w:r>
      <w:r>
        <w:t>лирование физической нагрузки по пульсу на самостоятельных занятиях физической подготовкой. Определение тяжести нагрузки на самосто</w:t>
      </w:r>
      <w:r>
        <w:t>я</w:t>
      </w:r>
      <w:r>
        <w:t>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</w:t>
      </w:r>
      <w:r>
        <w:t>я</w:t>
      </w:r>
      <w:r>
        <w:t>тельных занятий физической культурой.</w:t>
      </w:r>
    </w:p>
    <w:p w:rsidR="00296FAF" w:rsidRDefault="00296FAF" w:rsidP="00296FAF">
      <w:pPr>
        <w:pStyle w:val="body"/>
      </w:pPr>
      <w:r>
        <w:rPr>
          <w:rStyle w:val="BoldItalic"/>
        </w:rPr>
        <w:lastRenderedPageBreak/>
        <w:t>Физическое совершенствование.</w:t>
      </w:r>
      <w:r>
        <w:t xml:space="preserve"> </w:t>
      </w:r>
      <w:r>
        <w:rPr>
          <w:rStyle w:val="Italic"/>
        </w:rPr>
        <w:t xml:space="preserve">Оздоровительная физическая культура. </w:t>
      </w:r>
      <w: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</w:t>
      </w:r>
      <w:r>
        <w:t>о</w:t>
      </w:r>
      <w:r>
        <w:t xml:space="preserve">цедуры. </w:t>
      </w:r>
    </w:p>
    <w:p w:rsidR="00296FAF" w:rsidRDefault="00296FAF" w:rsidP="00296FAF">
      <w:pPr>
        <w:pStyle w:val="body"/>
        <w:rPr>
          <w:spacing w:val="-1"/>
        </w:rPr>
      </w:pPr>
      <w:r>
        <w:rPr>
          <w:rStyle w:val="Italic"/>
          <w:spacing w:val="-1"/>
        </w:rPr>
        <w:t xml:space="preserve">Спортивно-оздоровительная физическая культура. </w:t>
      </w:r>
      <w:r>
        <w:rPr>
          <w:spacing w:val="-1"/>
        </w:rPr>
        <w:t>Гимнастика с о</w:t>
      </w:r>
      <w:r>
        <w:rPr>
          <w:spacing w:val="-1"/>
        </w:rPr>
        <w:t>с</w:t>
      </w:r>
      <w:r>
        <w:rPr>
          <w:spacing w:val="-1"/>
        </w:rPr>
        <w:t>новами акробатики. Предупреждение травматизма при выполнении гимнастических и акробатических упражнений. Акробатические комб</w:t>
      </w:r>
      <w:r>
        <w:rPr>
          <w:spacing w:val="-1"/>
        </w:rPr>
        <w:t>и</w:t>
      </w:r>
      <w:r>
        <w:rPr>
          <w:spacing w:val="-1"/>
        </w:rPr>
        <w:t>нации из хорошо освоенных упражнений. Опорный прыжок через ги</w:t>
      </w:r>
      <w:r>
        <w:rPr>
          <w:spacing w:val="-1"/>
        </w:rPr>
        <w:t>м</w:t>
      </w:r>
      <w:r>
        <w:rPr>
          <w:spacing w:val="-1"/>
        </w:rPr>
        <w:t xml:space="preserve">настического козла с разбега способом </w:t>
      </w:r>
      <w:proofErr w:type="spellStart"/>
      <w:r>
        <w:rPr>
          <w:spacing w:val="-1"/>
        </w:rPr>
        <w:t>напрыгивания</w:t>
      </w:r>
      <w:proofErr w:type="spellEnd"/>
      <w:r>
        <w:rPr>
          <w:spacing w:val="-1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rPr>
          <w:spacing w:val="-1"/>
        </w:rPr>
        <w:t>енка</w:t>
      </w:r>
      <w:proofErr w:type="spellEnd"/>
      <w:r>
        <w:rPr>
          <w:spacing w:val="-1"/>
        </w:rPr>
        <w:t>».</w:t>
      </w:r>
    </w:p>
    <w:p w:rsidR="00296FAF" w:rsidRDefault="00296FAF" w:rsidP="00296FAF">
      <w:pPr>
        <w:pStyle w:val="body"/>
      </w:pPr>
      <w:r>
        <w:t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</w:t>
      </w:r>
      <w:r>
        <w:t>а</w:t>
      </w:r>
      <w:r>
        <w:t xml:space="preserve">лого мяча на </w:t>
      </w:r>
      <w:proofErr w:type="gramStart"/>
      <w:r>
        <w:t>дальность</w:t>
      </w:r>
      <w:proofErr w:type="gramEnd"/>
      <w:r>
        <w:t xml:space="preserve"> стоя на месте.</w:t>
      </w:r>
    </w:p>
    <w:p w:rsidR="00296FAF" w:rsidRDefault="00296FAF" w:rsidP="00296FAF">
      <w:pPr>
        <w:pStyle w:val="body"/>
      </w:pPr>
      <w:r>
        <w:t>Лыжная подготовка. Предупреждение травматизма во время занятий лыжной подготовкой. Упражнения в передвижении на лыжах одновр</w:t>
      </w:r>
      <w:r>
        <w:t>е</w:t>
      </w:r>
      <w:r>
        <w:t xml:space="preserve">менным одношажным ходом. </w:t>
      </w:r>
    </w:p>
    <w:p w:rsidR="00296FAF" w:rsidRDefault="00296FAF" w:rsidP="00296FAF">
      <w:pPr>
        <w:pStyle w:val="body"/>
      </w:pPr>
      <w:r>
        <w:t xml:space="preserve"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 </w:t>
      </w:r>
    </w:p>
    <w:p w:rsidR="00296FAF" w:rsidRDefault="00296FAF" w:rsidP="00296FAF">
      <w:pPr>
        <w:pStyle w:val="body"/>
      </w:pPr>
      <w:r>
        <w:t>Подвижные и спортивные игры. Предупреждение травматизма на занятиях подвижными играми. Подвижные игры общефизической подг</w:t>
      </w:r>
      <w:r>
        <w:t>о</w:t>
      </w:r>
      <w:r>
        <w:t>товки. Волейбол: нижняя боковая подача; приём и передача мяча сверху; выполнение освоенных технических действий в условиях игровой де</w:t>
      </w:r>
      <w:r>
        <w:t>я</w:t>
      </w:r>
      <w:r>
        <w:t>тельности. Баскетбол: бросок мяча двумя руками от груди с места; выполнение освоенных технических действий в условиях игровой де</w:t>
      </w:r>
      <w:r>
        <w:t>я</w:t>
      </w:r>
      <w:r>
        <w:t>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296FAF" w:rsidRDefault="00296FAF" w:rsidP="00296FAF">
      <w:pPr>
        <w:pStyle w:val="body"/>
      </w:pPr>
      <w:proofErr w:type="spellStart"/>
      <w:r>
        <w:rPr>
          <w:rStyle w:val="Italic"/>
        </w:rPr>
        <w:t>Прикладно</w:t>
      </w:r>
      <w:proofErr w:type="spellEnd"/>
      <w:r>
        <w:rPr>
          <w:rStyle w:val="Italic"/>
        </w:rPr>
        <w:t xml:space="preserve">-ориентированная физическая культура. </w:t>
      </w:r>
      <w:r>
        <w:t>Упражнения физической подготовки на развитие основных физических качеств. По</w:t>
      </w:r>
      <w:r>
        <w:t>д</w:t>
      </w:r>
      <w:r>
        <w:t xml:space="preserve">готовка к выполнению нормативных требований комплекса ГТО. </w:t>
      </w:r>
    </w:p>
    <w:p w:rsidR="00296FAF" w:rsidRDefault="00296FAF" w:rsidP="00296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</w:pPr>
      <w:r w:rsidRPr="00296FA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  <w:t xml:space="preserve">РАБОЧАЯ </w:t>
      </w: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  <w:t xml:space="preserve"> </w:t>
      </w:r>
      <w:r w:rsidRPr="00296FA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  <w:t>ПРОГРАММА ВОСПИТАНИЯ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1. АНАЛИЗ ВОСПИТАТЕЛЬНОГО ПРОЦЕССА В ОРГАНИЗАЦИИ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>Процесс воспитания в МОУ «Лицей № 47» основывается на следующих принципах взаимодействия педагогов и школьников: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лицее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системность, целесообразность и </w:t>
      </w:r>
      <w:proofErr w:type="spellStart"/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единство цели и задач семьи и педагогического коллектива в вопросах воспитания.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Основными традициями воспитания в МОУ «Лицей № 47» являются следующие</w:t>
      </w:r>
      <w:r w:rsidRPr="0037757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ключевые общешкольные дела,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большинства</w:t>
      </w:r>
      <w:proofErr w:type="gram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лицее создаются такие условия, при которых по мере взросления ребенка увеличивается и его роль в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совместных делах (от пассивного наблюдателя до организатора);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соревновательность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межклассное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межвозрастное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педагоги лицея ориентированы на формирование коллективов в рамках школьных классов, кружков, студий, секций и иных детских объединений, на </w:t>
      </w: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ключевой фигурой воспитания в лицее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воспитание через добровольческую благотворительную деятельность. Традиционное сотрудничество с СРОО родителей детей-инвалидов «Дети ангелы»;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единство многонациональных культур и традиций;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формирование здорового образа жизни через сотрудничество на постоянной основе с СРОО «Трезвости и здоровья»;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воспитание на примерах подвигов защитников Отечества через уроки мужества, встречи с ветеранами, родственниками участников войн, вахты памяти и благоустройство сквера, стелы улицы и памятника им. К.В. Благодарова, Героя Советского Союза, участника ВОВ, мемориальной доски, размещенной на фасаде лицея, в честь ученика Средней школы № 47, Нечаева В.Л., погибшего при выполнении воинского долга в Чечне, награжденного орденом «Мужества».  </w:t>
      </w:r>
      <w:proofErr w:type="gramEnd"/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работа музея Боевой и Трудовой Славы 169 стрелковой Рогачевской Краснознаменной орденов Суворова II степени и Кутузова II степени дивизии;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- военно-патриотическое и гражданское воспитание дополнительно реализуется через отряды «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Юнармия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 «Юные друзья полиции», «Юные инспектора движения», «Дружина юных пожарных», гражданско-патриотическом объединении «Военное дело» и клубе «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Русичи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общефизическое развития в урочное, внеурочное и каникулярное время под девизом «Школьный двор - территория здоровья и спорта!».</w:t>
      </w:r>
      <w:proofErr w:type="gram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Посещение на территории лицея детского аквапарка с бассейном и водной горкой, площадки для занятий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воркаутом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современной площадки для занятий мини-футболом и баскетболом, беговой дорожки со специальным покрытием, спортивного городка, детской игровой площадки.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лицее организована работа на направленностям дополнительного образования. </w:t>
      </w:r>
      <w:proofErr w:type="gramEnd"/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Место расположения образовательной организации имеет развитую инфраструктуру. Рядом с лицеем находится церковь, учреждение дополнительного образования, сквер для отдыха и занятий спортом, детские игровые площадки, среднее образовательное учреждение и дошкольные образовательные учреждения. Образовательная среда, созданная в лицее, материально-техническая база, воспитательная система обеспечивают учащимся различные возможности для самореализации, а также способствует построению индивидуальной траектории развития, которая помогает развить потенциальные возможности ребенка.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Процесс воспитания направлен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основания программы начального общего образования.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Воспитательный процесс реализуется в единстве урочной и внеурочной деятельности, осуществляемой совместно с семьей и другими институтами воспитания.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лицее воспитательной работы осуществляется по выбранным самим лицеем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лицее, являются: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лицей участвует наряду с другими социальными институтами), так и стихийной социализации и саморазвития детей.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лицее воспитательного процесса являются</w:t>
      </w:r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.</w:t>
      </w: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lastRenderedPageBreak/>
        <w:t xml:space="preserve">1. Результаты воспитания, социализации и саморазвития школьников.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лицея.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лицее совместной деятельности детей и взрослых.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лицее </w:t>
      </w:r>
      <w:r w:rsidRPr="0037757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37757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лицея.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получения информации о состоянии организуемой в лицее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</w:t>
      </w: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педагогическом совете лицея.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лицее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лицее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лицея д</w:t>
      </w: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лицее экскурсий, экспедиций, походов; 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лицея;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лицея и семей школьников;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профилактической работы.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лицее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br w:type="page"/>
      </w: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2. ЦЕЛЬ И ЗАДАЧИ ВОСПИТАНИЯ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377572" w:rsidRPr="00377572" w:rsidRDefault="00377572" w:rsidP="0037757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37757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МОУ «Лицей № 47» – 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позволяет выделить в ней следующие </w:t>
      </w:r>
      <w:r w:rsidRPr="00377572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: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В воспитании детей младшего школьного возраста (</w:t>
      </w:r>
      <w:r w:rsidRPr="0037757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уровень начального общего образования</w:t>
      </w:r>
      <w:r w:rsidRPr="00377572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) таким целевым приоритетом является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775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норм и традиций того общества, в котором они живут.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педагогами и воспринимаются детьми именно как нормы и традиции поведения школьника.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</w:t>
      </w:r>
      <w:proofErr w:type="gramStart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77572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не означает игнорирования других составляющих общей цели воспитания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en-US" w:eastAsia="ko-KR"/>
        </w:rPr>
        <w:t> 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4"/>
          <w:szCs w:val="20"/>
          <w:lang w:eastAsia="ko-KR"/>
        </w:rPr>
      </w:pPr>
      <w:proofErr w:type="gramStart"/>
      <w:r w:rsidRPr="00377572">
        <w:rPr>
          <w:rFonts w:ascii="Times New Roman" w:eastAsia="№Е" w:hAnsi="Times New Roman" w:cs="Times New Roman"/>
          <w:iCs/>
          <w:kern w:val="2"/>
          <w:sz w:val="24"/>
          <w:szCs w:val="20"/>
          <w:lang w:eastAsia="ko-KR"/>
        </w:rPr>
        <w:t>Добросовестная работа педагогов, направленная на достижение поставленной цели,</w:t>
      </w:r>
      <w:r w:rsidRPr="00377572">
        <w:rPr>
          <w:rFonts w:ascii="Times New Roman" w:eastAsia="№Е" w:hAnsi="Times New Roman" w:cs="Times New Roman"/>
          <w:b/>
          <w:bCs/>
          <w:i/>
          <w:kern w:val="2"/>
          <w:sz w:val="24"/>
          <w:szCs w:val="20"/>
          <w:lang w:eastAsia="ko-KR"/>
        </w:rPr>
        <w:t xml:space="preserve"> 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0"/>
          <w:lang w:eastAsia="ko-KR"/>
        </w:rPr>
        <w:t xml:space="preserve">позволит ребенку получить необходимые социальные навыки, которые помогут ему 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0"/>
          <w:lang w:eastAsia="ko-KR"/>
        </w:rPr>
        <w:lastRenderedPageBreak/>
        <w:t>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377572">
        <w:rPr>
          <w:rFonts w:ascii="Times New Roman" w:eastAsia="№Е" w:hAnsi="Times New Roman" w:cs="Times New Roman"/>
          <w:iCs/>
          <w:kern w:val="2"/>
          <w:sz w:val="24"/>
          <w:szCs w:val="20"/>
          <w:lang w:eastAsia="ko-KR"/>
        </w:rPr>
        <w:t xml:space="preserve"> в сложных поисках счастья для себя и окружающих его людей.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задач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программам внеурочной деятельности, реализовывать их воспитательные возможности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лицея, так и на уровне классных сообществ; 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лицея д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lastRenderedPageBreak/>
        <w:t>сии, экспедиции, походы и реализовывать их воспитательный потенциал;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37757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377572" w:rsidRPr="00377572" w:rsidRDefault="00377572" w:rsidP="002A1BBF">
      <w:pPr>
        <w:widowControl w:val="0"/>
        <w:numPr>
          <w:ilvl w:val="0"/>
          <w:numId w:val="16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лицее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Arial" w:eastAsia="№Е" w:hAnsi="Arial" w:cs="Arial"/>
          <w:sz w:val="24"/>
          <w:szCs w:val="24"/>
          <w:lang w:eastAsia="ru-RU"/>
        </w:rPr>
      </w:pP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br w:type="page"/>
      </w: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3. ВИДЫ, ФОРМЫ И СОДЕРЖАНИЕ ДЕЯТЕЛЬНОСТИ С УЧЕТОМ СПЕЦИФИКИ ОРГАНИЗАЦИИ, ИНТЕРЕСОВ СУБЪЕКТОВ ВОСПИТАНИЯ, ТЕМАТИКИ УЧЕБНЫХ МОДУЛЕЙ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в МОУ «Лицей № 47» осуществляется в соответствии с ключевыми направлениями Стратегии развития воспитания в Российской Федерации на период до 2025 года и Программе развития воспитания в Саратовской области на 2021-2025 гг. и предусматривает реализацию следующих направлений воспитательной работы: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гражданское и военно-патриотическое воспитание, формирование российской идентичности;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духовное и нравственное воспитание  детей на основе российских традиционных ценностей;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приобщение детей к культурному наследию;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популяризация научных знаний среди детей;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физическое воспитание и формирование культуры здоровья;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трудовое, профессиональное  воспитание и профессиональное самоопределение;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повышение престижа профессий, связанных с воспитанием детей;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экологическое воспитание;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развитие добровольчества (</w:t>
      </w:r>
      <w:proofErr w:type="spellStart"/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волонтерства</w:t>
      </w:r>
      <w:proofErr w:type="spellEnd"/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) среди </w:t>
      </w:r>
      <w:proofErr w:type="gramStart"/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поддержка общественных объединений в сфере воспитания;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поддержка семей и детей, находящихся в сложной жизненной ситуации;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профилактика безнадзорности и правонарушений несовершеннолетних обучающихся;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>адаптация детей с неродным русским языком;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осуществление психолого-педагогической поддержки воспитания в период каникулярного отдыха </w:t>
      </w:r>
      <w:proofErr w:type="gramStart"/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поддержка семейного воспитания;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обеспечение физической, информационной и психологической безопасности;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расширение воспитательных возможностей информационных ресурсов;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кадровое  обеспечение воспитательного процесса;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сетевое и межведомственное взаимодействие для методического обеспечения воспитательной работы;</w:t>
      </w:r>
    </w:p>
    <w:p w:rsidR="00377572" w:rsidRPr="00377572" w:rsidRDefault="00377572" w:rsidP="002A1BBF">
      <w:pPr>
        <w:widowControl w:val="0"/>
        <w:numPr>
          <w:ilvl w:val="0"/>
          <w:numId w:val="18"/>
        </w:numPr>
        <w:tabs>
          <w:tab w:val="left" w:pos="28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повышение педагогической культуры родителей (законных представителей) обучающихся;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Каждое из направлений представлено в соответствующем модуле.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лицее,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377572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лицее. Введение ключевых дел в жизнь лицея помогает преодолеть </w:t>
      </w:r>
      <w:proofErr w:type="spellStart"/>
      <w:r w:rsidRPr="00377572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377572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lastRenderedPageBreak/>
        <w:t>На внешкольном уровне: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лицея. </w:t>
      </w:r>
      <w:proofErr w:type="gramEnd"/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торжественные р</w:t>
      </w:r>
      <w:r w:rsidRPr="00377572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 xml:space="preserve">итуалы посвящения, связанные с переходом учащихся на 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следующую</w:t>
      </w:r>
      <w:r w:rsidRPr="00377572">
        <w:rPr>
          <w:rFonts w:ascii="Times New Roman" w:eastAsia="№Е" w:hAnsi="Times New Roman" w:cs="Times New Roman"/>
          <w:bCs/>
          <w:kern w:val="2"/>
          <w:sz w:val="24"/>
          <w:szCs w:val="24"/>
          <w:lang w:val="x-none" w:eastAsia="x-none"/>
        </w:rPr>
        <w:t xml:space="preserve"> ступень образования, символизирующие приобретение ими новых социальных статусов в школе и р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азвивающие школьную идентичность детей.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капустники - театрализованные выступления педагогов, родителей и школьников с элементами доброго юмора,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пародий, импровизаций на темы жизни школьников и учителей.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Они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создают в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атмосферу творчества и неформального общения, способствуют сплочению детского, педагогического и родительского сообществ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лицея, защиту чести лицея в конкурсах, соревнованиях, олимпиадах, значительный вклад в развитие лицея.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377572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377572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лицея в одной из возможных для них ролей</w:t>
      </w:r>
      <w:proofErr w:type="gram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</w:t>
      </w: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необходимости) в освоении навыков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77572" w:rsidRPr="00377572" w:rsidRDefault="00377572" w:rsidP="002A1BBF">
      <w:pPr>
        <w:widowControl w:val="0"/>
        <w:numPr>
          <w:ilvl w:val="0"/>
          <w:numId w:val="15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7572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37757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профориентационной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самореализоваться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ающим образцы поведения в обществе.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 среды для общения.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</w:t>
      </w:r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гры и тренинги на сплочение и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однодневные и многодневные экскурсии, организуемые классными руководителями и родителями; празднования в классе дней рождения детей, </w:t>
      </w:r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поздравления, сюрпризы, творческие подарки и розыгрыши; регулярные </w:t>
      </w:r>
      <w:proofErr w:type="spellStart"/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377572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вечера</w:t>
      </w:r>
      <w:r w:rsidRPr="00377572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377572" w:rsidRPr="00377572" w:rsidRDefault="00377572" w:rsidP="002A1BBF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377572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377572" w:rsidRPr="00377572" w:rsidRDefault="00377572" w:rsidP="002A1BBF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педагогом-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психологом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социальным педагогом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</w:t>
      </w:r>
    </w:p>
    <w:p w:rsidR="00377572" w:rsidRPr="00377572" w:rsidRDefault="00377572" w:rsidP="002A1BBF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поддержка ребенка в решении важных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для него жизненных проблем (налаживани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педагогом-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психологом тренинги общения; через предложение взять на себя ответственность за то или иное поручение в классе.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делах, дающих педагогам возможность лучше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своих учеников, увидев их в иной, отличной от учебной, обстановке;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lastRenderedPageBreak/>
        <w:t>Работа с родителями учащихся или их законными представителями: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учителями-предметниками;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1" w:name="_Hlk30338243"/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1"/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377572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ярко выраженной лидерской позицией и установкой на сохранение и поддержание накопленных социально значимых традиций;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.</w:t>
      </w:r>
    </w:p>
    <w:p w:rsidR="00377572" w:rsidRPr="00377572" w:rsidRDefault="00377572" w:rsidP="00377572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377572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377572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37757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377572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труда.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внеурочной деятельности, направленные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Внеурочная деятельность организуется по следующим направлениям развития личности: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духовно-нравственное;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физкультурно-спортивное;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социальное;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proofErr w:type="spell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общекультурное.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привлечение внимания школьников к ценностному аспекту изучаемых на уроках явлений, организация их работ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lastRenderedPageBreak/>
        <w:t>3.5. Модуль «Детские общественные объединения»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37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Действующие на базе лицея детская школьная общественная организация ДШОО «Юность» и волонтерский отряд «Пульс»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Положениях.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 w:rsidRPr="00377572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377572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: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  <w:t>(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выбор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  <w:t>ы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руководящих органов объединения, подотчетност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  <w:t>ь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лицею, обществу в целом; развить в себе такие качества как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договор, заключаемый между ребенком и детским общественным объединением, традиционной формой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которого является Торжественное обещание (клятва) при вступлении в объединение. </w:t>
      </w:r>
      <w:proofErr w:type="gramStart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  <w:proofErr w:type="gramEnd"/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лицее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и микрорайоне, празднования знаменательных для членов объединения событий;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квестов</w:t>
      </w:r>
      <w:proofErr w:type="spellEnd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театрализаций и т.п.);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соцсетях</w:t>
      </w:r>
      <w:proofErr w:type="spellEnd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3.6. </w:t>
      </w:r>
      <w:r w:rsidRPr="0037757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«Экскурсии, экспедиции, походы»</w:t>
      </w:r>
    </w:p>
    <w:p w:rsidR="00377572" w:rsidRPr="00377572" w:rsidRDefault="00377572" w:rsidP="003775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37757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.</w:t>
      </w:r>
    </w:p>
    <w:p w:rsidR="00377572" w:rsidRPr="00377572" w:rsidRDefault="00377572" w:rsidP="002A1BBF">
      <w:pPr>
        <w:widowControl w:val="0"/>
        <w:numPr>
          <w:ilvl w:val="0"/>
          <w:numId w:val="1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377572" w:rsidRPr="00377572" w:rsidRDefault="00377572" w:rsidP="002A1BBF">
      <w:pPr>
        <w:widowControl w:val="0"/>
        <w:numPr>
          <w:ilvl w:val="0"/>
          <w:numId w:val="1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377572" w:rsidRPr="00377572" w:rsidRDefault="00377572" w:rsidP="002A1BBF">
      <w:pPr>
        <w:widowControl w:val="0"/>
        <w:numPr>
          <w:ilvl w:val="0"/>
          <w:numId w:val="10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3.8. Модуль </w:t>
      </w:r>
      <w:r w:rsidRPr="003775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3775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3775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377572" w:rsidRPr="00377572" w:rsidRDefault="00377572" w:rsidP="003775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школьниками и педагогами средств распространения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lastRenderedPageBreak/>
        <w:t xml:space="preserve">текстовой, аудио и </w:t>
      </w:r>
      <w:proofErr w:type="gramStart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37757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377572" w:rsidRPr="00377572" w:rsidRDefault="00377572" w:rsidP="002A1BB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377572" w:rsidRPr="00377572" w:rsidRDefault="00377572" w:rsidP="002A1BB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377572" w:rsidRPr="00377572" w:rsidRDefault="00377572" w:rsidP="002A1BB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школьный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медиацентр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377572" w:rsidRPr="00377572" w:rsidRDefault="00377572" w:rsidP="002A1BB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школьная интернет-группа - разновозрастное сообщество школьников и педагогов, поддерживающ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лицею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информационного продвижения ценностей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организации виртуальной диалоговой площадки, на которой детьми, учителями и родителями могли бы открыто обс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уждаться значимые для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вопросы;   </w:t>
      </w:r>
    </w:p>
    <w:p w:rsidR="00377572" w:rsidRPr="00377572" w:rsidRDefault="00377572" w:rsidP="002A1BB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377572" w:rsidRPr="00377572" w:rsidRDefault="00377572" w:rsidP="002A1BBF">
      <w:pPr>
        <w:widowControl w:val="0"/>
        <w:numPr>
          <w:ilvl w:val="0"/>
          <w:numId w:val="12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участие школьников в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региональных или всероссийских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конкурсах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школьных медиа.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3.9. Модуль </w:t>
      </w:r>
      <w:r w:rsidRPr="003775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лицея,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лицея. Воспитывающее влияние на ребенка осуществляется через такие формы работы с предметно-эстетической средой лицея как: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внеучебные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занятия;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размещение на стенах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происходящих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озеленение пришкольной территории, разбивка клумб, оборудование во дворе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спортивных и игровых площадок, доступных и приспособленных для школьников разных возрастных категорий, оздоровительно-рекреационных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зон, позволяющих разделить свободное пространство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зоны активного и тихого отдыха; </w:t>
      </w:r>
    </w:p>
    <w:p w:rsidR="00377572" w:rsidRPr="00377572" w:rsidRDefault="00377572" w:rsidP="002A1BBF">
      <w:pPr>
        <w:widowControl w:val="0"/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77572" w:rsidRPr="00377572" w:rsidRDefault="00377572" w:rsidP="002A1BBF">
      <w:pPr>
        <w:widowControl w:val="0"/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событийный дизайн – оформление пространства проведения конкретных школьных событий (праздников, торжественных линеек, выставок, собраний, конференций и т.п.); </w:t>
      </w:r>
    </w:p>
    <w:p w:rsidR="00377572" w:rsidRPr="00377572" w:rsidRDefault="00377572" w:rsidP="002A1BBF">
      <w:pPr>
        <w:widowControl w:val="0"/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лицея знаковых событий;</w:t>
      </w:r>
      <w:proofErr w:type="gramEnd"/>
    </w:p>
    <w:p w:rsidR="00377572" w:rsidRPr="00377572" w:rsidRDefault="00377572" w:rsidP="002A1BBF">
      <w:pPr>
        <w:widowControl w:val="0"/>
        <w:numPr>
          <w:ilvl w:val="0"/>
          <w:numId w:val="14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377572" w:rsidRPr="00377572" w:rsidRDefault="00377572" w:rsidP="002A1BBF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лицея, его традициях, правилах.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3.10. Модуль </w:t>
      </w:r>
      <w:r w:rsidRPr="0037757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377572" w:rsidRPr="00377572" w:rsidRDefault="00377572" w:rsidP="0037757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</w:t>
      </w:r>
      <w:r w:rsidRPr="0037757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школьников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77572" w:rsidRPr="00377572" w:rsidRDefault="00377572" w:rsidP="0037757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37757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бщешкольный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родительский комитет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 Управляющий совет лицея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участвующи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дни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открытых дверей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во время которых родители могут посещать школьные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уроки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семейный всеобуч, на котором родители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могут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родительские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консультации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при школьном интернет-сайте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родительские чаты, в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которых обсуждаются интересующие родителей вопросы.   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>На индивидуальном уровне: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работа специалистов по запросу родителей для решения острых конфликтных ситуаций;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направленности;</w:t>
      </w:r>
    </w:p>
    <w:p w:rsidR="00377572" w:rsidRPr="00377572" w:rsidRDefault="00377572" w:rsidP="002A1BBF">
      <w:pPr>
        <w:widowControl w:val="0"/>
        <w:numPr>
          <w:ilvl w:val="0"/>
          <w:numId w:val="11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индивидуальное консультирование c целью координации воспитательных усилий педагогов и родителей.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b/>
          <w:kern w:val="2"/>
          <w:sz w:val="24"/>
          <w:szCs w:val="24"/>
          <w:lang w:eastAsia="x-none"/>
        </w:rPr>
        <w:t>3.11. Модуль «Профилактическая работа»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Профилактическая работа в лицее осуществляется для предотвращения безнадзорности, недопущения совершения преступлений и правонарушений среди обучающихся и в отношении них. Профилактическая работа включает в себя: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  <w:t>На общешкольном уровне: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планирование и анализ деятельности лицея по профилактике асоциального поведения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э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кстремизма и межнациональных конфликтов среди учащихся;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профилактике детского травматизма;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планирование и анализ совместной деятельности лицея с ОГИБДД и другими отделами полиции УМВД России по г. Саратову, ПЛУ МВД России на транспорте по профилактике асоциального поведения учащихся, детского травматизма;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заслушивание тематических вопросов на заседаниях педагогических советов, совещаниях при руководителе, заседаниях методических объединений классных руководителей, совета по профилактике асоциального поведения учащихся, конкретность принятия решений и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контроль за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их исполнением;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исполнение ежегодных планов совместной профилактической работы органов управления образованием, образовательного учреждения и органов внутренних дел по предупреждению правонарушений и преступлений обучающихся, в том числе, связанных с незаконным оборотом и потреблением наркотических средств, психотропных веществ, экстремизмом и проявлением межнациональных конфликтов;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исполнение ежегодных комплексных планов по профилактике детского травматизма, предупреждению дорожно-транспортных происшествий, суицидов и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суицидальных попыток, несчастных случаев и гибели обучающихся;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организация и проведение работы с учащимися по профилактике асоциального поведения, экстремизма и межнациональных конфликтов, детского травматизма, система учета проведенных мероприятий;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исполнение поручений (приказов, писем и др.) органов управления образованием по вопросам профилактики;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взаимодействие лицея с органами и учреждениями системы профилактики безнадзорности, правонарушений несовершеннолетних, с учреждениями дополнительного образования, общественными организациями;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деятельность совета по профилактике асоциального поведения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обучающихся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организация и проведение работы с родителями обучающихся по профилактике асоциального поведения, экстремизма и межнациональных конфликтов среди несовершеннолетних, детского травматизма, суицидальных намерений, жестокого обращения с детьми;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своевременность предоставления лицеем учредителю сообщений о несчастных случаях, произошедших с учащимися во время пребывания в лицее;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разработка и реализация мероприятий по профилактике. 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В лицее дополнительно применяются следующие программы профилактики: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- комплексная программа «Всё, что тебя касается», направленная на продвижение здорового образа жизни в молодежной среде, включающая в себя различные аспекты здорового образа жизни – физическое, психическое, нравственное, репродуктивное здоровье подростков,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- программа «Будущее за тобой» по профилактике употребления наркотических средств,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психоактивных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сильнодействующих веществ,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- программа по изучению ПДД.</w:t>
      </w:r>
    </w:p>
    <w:p w:rsidR="00377572" w:rsidRPr="00377572" w:rsidRDefault="00377572" w:rsidP="00377572">
      <w:pPr>
        <w:tabs>
          <w:tab w:val="left" w:pos="851"/>
          <w:tab w:val="left" w:pos="1310"/>
          <w:tab w:val="left" w:pos="5978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ab/>
      </w: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  <w:t>На индивидуальном уровне:</w:t>
      </w:r>
    </w:p>
    <w:p w:rsidR="00377572" w:rsidRPr="00377572" w:rsidRDefault="00377572" w:rsidP="00377572">
      <w:pPr>
        <w:tabs>
          <w:tab w:val="left" w:pos="851"/>
          <w:tab w:val="left" w:pos="1310"/>
          <w:tab w:val="left" w:pos="5978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x-none"/>
        </w:rPr>
        <w:tab/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- организация и проведение профилактической и коррекционных работы с учащимися, требующими особого контроля, состоящими на учете в подразделениях по делам несовершеннолетних отделов полиции, на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внутришкольном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учете, проживающих в семьях, находящихся в социально-опасном положении, ведение индивидуальных карт учета.</w:t>
      </w:r>
      <w:proofErr w:type="gramEnd"/>
    </w:p>
    <w:p w:rsidR="00377572" w:rsidRPr="00377572" w:rsidRDefault="00377572" w:rsidP="00377572">
      <w:pPr>
        <w:tabs>
          <w:tab w:val="left" w:pos="851"/>
          <w:tab w:val="left" w:pos="1310"/>
          <w:tab w:val="left" w:pos="5978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организация досуга и занятости в свободное время обучающихся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подучетных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категорий; </w:t>
      </w:r>
    </w:p>
    <w:p w:rsidR="00377572" w:rsidRPr="00377572" w:rsidRDefault="00377572" w:rsidP="00377572">
      <w:pPr>
        <w:tabs>
          <w:tab w:val="left" w:pos="851"/>
          <w:tab w:val="left" w:pos="1310"/>
          <w:tab w:val="left" w:pos="5978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оказание консультативной помощи родителям обучающихся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подучетных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категорий;</w:t>
      </w:r>
    </w:p>
    <w:p w:rsidR="00377572" w:rsidRPr="00377572" w:rsidRDefault="00377572" w:rsidP="00377572">
      <w:pPr>
        <w:tabs>
          <w:tab w:val="left" w:pos="851"/>
          <w:tab w:val="left" w:pos="1310"/>
          <w:tab w:val="left" w:pos="5978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учет несчастных случаев, происшедших с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обучающимися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организация и проведение работы по расследованию обстоятельств и причин несчастных случаев, происшедших во время пребывания в лицее.</w:t>
      </w:r>
    </w:p>
    <w:p w:rsidR="00377572" w:rsidRPr="00377572" w:rsidRDefault="00377572" w:rsidP="0037757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center"/>
        <w:rPr>
          <w:rFonts w:ascii="Arial" w:eastAsia="№Е" w:hAnsi="Arial" w:cs="Arial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  <w:r w:rsidRPr="00377572">
        <w:rPr>
          <w:rFonts w:ascii="Arial" w:eastAsia="№Е" w:hAnsi="Arial" w:cs="Arial"/>
          <w:b/>
          <w:iCs/>
          <w:color w:val="000000"/>
          <w:w w:val="0"/>
          <w:kern w:val="2"/>
          <w:sz w:val="24"/>
          <w:szCs w:val="24"/>
          <w:lang w:val="x-none" w:eastAsia="x-none"/>
        </w:rPr>
        <w:br w:type="page"/>
      </w:r>
      <w:r w:rsidRPr="0037757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lastRenderedPageBreak/>
        <w:t xml:space="preserve">4. </w:t>
      </w:r>
      <w:r w:rsidRPr="0037757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 xml:space="preserve">СИСТЕМА ПООЩРЕНИЯ СОЦИАЛЬНОЙ УСПЕШНОСТИ И ПРОЯВЛЕНИЯ АКТИВНОЙ ЖИЗНЕННОЙ ПОЗИЦИИ </w:t>
      </w:r>
      <w:proofErr w:type="gramStart"/>
      <w:r w:rsidRPr="0037757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ОБУЧАЮЩИХСЯ</w:t>
      </w:r>
      <w:proofErr w:type="gramEnd"/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  <w:proofErr w:type="gramEnd"/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соответствие артефактов и процедур награждения укладу жизни школы, специфической символике, выработанной и существующей в сообществе в виде традиции;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- прозрачность правил поощрения (наличие положения о поощрениях,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 регулирование частоты награждений (недопущение избыточности в поощрениях</w:t>
      </w:r>
      <w:proofErr w:type="gramEnd"/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недостаточно длительные периоды ожидания и чрезмерно большие группы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поощряемых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);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межличностные противоречия между школьниками, получившими награду и не получившими ее);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- </w:t>
      </w:r>
      <w:proofErr w:type="spell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дифференцированность</w:t>
      </w:r>
      <w:proofErr w:type="spell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Основными формами поощрения социальной успешности и проявлений активной жизненной позиции обучающихся являются: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активное участие в жизни класса и образовательной организации (индивидуальное и командное),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социально-значимых мероприятиях, акциях, конкурсах (представление личного опыта, начиная от уровня класса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до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более высокого),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рейтинг (внутри класса, между классами, общешкольный),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формирование портфолио </w:t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обучающегося</w:t>
      </w:r>
      <w:proofErr w:type="gramEnd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объявление, вручение благодарностей, вручение грамот и дипломов,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вручение Похвального листа «За отличные успехи в учении»,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занесение учащихся на Доску Почета лицея,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выдвижение кандидатур учащихся для занесения на Доску Почета, вручения нагрудных знаков, медалей, дипломов, премий ведомственных органов, </w:t>
      </w:r>
    </w:p>
    <w:p w:rsidR="00377572" w:rsidRPr="00377572" w:rsidRDefault="00377572" w:rsidP="002A1BBF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награждение родителей (законных представителей) обучающихся благодарственными письмами за воспитание детей и участие в жизни класса и лицея.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Поощрения выносятся за достижения в творческой, интеллектуальной, общественной и спортивной деятельности.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обучающихся в последовательности, определяемой их успешностью в </w:t>
      </w: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  <w:t>Портфолио выступает в качестве одного из способов организации поощрения социальной успешности и проявлений активной жизненной позиции обучающихся Ведение портфолио – деятельность по собиранию (накоплению) артефактов, символизирующих достижения «хозяина» портфолио.</w:t>
      </w:r>
    </w:p>
    <w:p w:rsidR="00377572" w:rsidRPr="00377572" w:rsidRDefault="00377572" w:rsidP="00377572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40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ab/>
      </w:r>
      <w:proofErr w:type="gramStart"/>
      <w:r w:rsidRPr="0037757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  <w:proofErr w:type="gramEnd"/>
    </w:p>
    <w:p w:rsidR="00377572" w:rsidRDefault="00377572" w:rsidP="00296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</w:pPr>
    </w:p>
    <w:p w:rsidR="00377572" w:rsidRDefault="00377572" w:rsidP="00296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</w:pPr>
    </w:p>
    <w:p w:rsidR="00377572" w:rsidRDefault="00377572" w:rsidP="00377572">
      <w:pPr>
        <w:pStyle w:val="h1"/>
      </w:pPr>
      <w:r>
        <w:lastRenderedPageBreak/>
        <w:t>3. Организационный раздел</w:t>
      </w:r>
    </w:p>
    <w:p w:rsidR="00377572" w:rsidRDefault="00377572" w:rsidP="00377572">
      <w:pPr>
        <w:pStyle w:val="h2-first"/>
      </w:pPr>
      <w:r>
        <w:t xml:space="preserve">3.1. Примерный учебный план </w:t>
      </w:r>
      <w:r>
        <w:br/>
        <w:t>начального общего образования</w:t>
      </w:r>
    </w:p>
    <w:p w:rsidR="00377572" w:rsidRDefault="00377572" w:rsidP="00377572">
      <w:pPr>
        <w:pStyle w:val="body"/>
      </w:pPr>
      <w:r>
        <w:t>Примерный учебный план образовательных организаций, реализу</w:t>
      </w:r>
      <w:r>
        <w:t>ю</w:t>
      </w:r>
      <w:r>
        <w:t>щих основную образовательную программу начального общего образ</w:t>
      </w:r>
      <w:r>
        <w:t>о</w:t>
      </w:r>
      <w:r>
        <w:t>вания (далее — Примерный учебный план),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77572" w:rsidRDefault="00377572" w:rsidP="00377572">
      <w:pPr>
        <w:pStyle w:val="body"/>
      </w:pPr>
      <w:r>
        <w:t>Примерный учебный план определяет общие рамки принимаемых решений при отборе учебного материала, формировании перечня р</w:t>
      </w:r>
      <w:r>
        <w:t>е</w:t>
      </w:r>
      <w:r>
        <w:t>зультатов образования и организации образовательной деятельности.</w:t>
      </w:r>
    </w:p>
    <w:p w:rsidR="00377572" w:rsidRDefault="00377572" w:rsidP="00377572">
      <w:pPr>
        <w:pStyle w:val="body"/>
      </w:pPr>
      <w:r>
        <w:t>Содержание образования при получении начального общего образ</w:t>
      </w:r>
      <w:r>
        <w:t>о</w:t>
      </w:r>
      <w:r>
        <w:t>вания реализуется преимущественно за счёт учебных курсов, обеспеч</w:t>
      </w:r>
      <w:r>
        <w:t>и</w:t>
      </w:r>
      <w:r>
        <w:t xml:space="preserve">вающих целостное восприятие мира, </w:t>
      </w:r>
      <w:proofErr w:type="spellStart"/>
      <w:r>
        <w:t>системнодеятельностный</w:t>
      </w:r>
      <w:proofErr w:type="spellEnd"/>
      <w:r>
        <w:t xml:space="preserve"> подход и индивидуализацию обучения.</w:t>
      </w:r>
    </w:p>
    <w:p w:rsidR="00377572" w:rsidRDefault="00377572" w:rsidP="00377572">
      <w:pPr>
        <w:pStyle w:val="body"/>
      </w:pPr>
      <w:r>
        <w:t>Примерный учебный план обеспечивает в случаях, предусмотренных законодательством Российской Федерации в сфере образования, во</w:t>
      </w:r>
      <w:r>
        <w:t>з</w:t>
      </w:r>
      <w:r>
        <w:t>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377572" w:rsidRDefault="00377572" w:rsidP="00377572">
      <w:pPr>
        <w:pStyle w:val="body"/>
      </w:pPr>
      <w:r>
        <w:t xml:space="preserve">Вариативность содержания образовательных программ начального общего образования реализуется через возможность </w:t>
      </w:r>
      <w:proofErr w:type="gramStart"/>
      <w:r>
        <w:t>формирования программ начального общего образования различного уровня сложности</w:t>
      </w:r>
      <w:proofErr w:type="gramEnd"/>
      <w:r>
        <w:t xml:space="preserve"> и направленности с учетом образовательных потребностей и способн</w:t>
      </w:r>
      <w:r>
        <w:t>о</w:t>
      </w:r>
      <w:r>
        <w:t>стей обучающихся.</w:t>
      </w:r>
    </w:p>
    <w:p w:rsidR="00377572" w:rsidRDefault="00377572" w:rsidP="00377572">
      <w:pPr>
        <w:pStyle w:val="body"/>
      </w:pPr>
      <w:r>
        <w:t>Примерный учебный план состоит из двух частей — обязательной части и части, формируемой участниками образовательных отношений.</w:t>
      </w:r>
    </w:p>
    <w:p w:rsidR="00377572" w:rsidRDefault="00377572" w:rsidP="00377572">
      <w:pPr>
        <w:pStyle w:val="body"/>
      </w:pPr>
      <w:r>
        <w:t>Объём обязательной части программы начального общего образов</w:t>
      </w:r>
      <w:r>
        <w:t>а</w:t>
      </w:r>
      <w:r>
        <w:t>ния составляет 80 %, а объём части, формируемой участниками образ</w:t>
      </w:r>
      <w:r>
        <w:t>о</w:t>
      </w:r>
      <w:r>
        <w:t>вательных отношений из перечня, предлагаемого образовательной о</w:t>
      </w:r>
      <w:r>
        <w:t>р</w:t>
      </w:r>
      <w:r>
        <w:t>ганизацией, — 20 % от общего объёма. Объём обязательной части пр</w:t>
      </w:r>
      <w:r>
        <w:t>о</w:t>
      </w:r>
      <w:r>
        <w:t>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(или 6-</w:t>
      </w:r>
      <w:r>
        <w:lastRenderedPageBreak/>
        <w:t>дневной) учебной неделе, предусмо</w:t>
      </w:r>
      <w:r>
        <w:t>т</w:t>
      </w:r>
      <w:r>
        <w:t>ренными действующими санитарными правилами и гигиеническими нормативами.</w:t>
      </w:r>
    </w:p>
    <w:p w:rsidR="00377572" w:rsidRDefault="00377572" w:rsidP="00377572">
      <w:pPr>
        <w:pStyle w:val="body"/>
      </w:pPr>
      <w: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</w:t>
      </w:r>
      <w:r>
        <w:t>и</w:t>
      </w:r>
      <w:r>
        <w:t>тацию образовательных организациях, реализующих основную образ</w:t>
      </w:r>
      <w:r>
        <w:t>о</w:t>
      </w:r>
      <w:r>
        <w:t>вательную программу начального общего образования, и учебное время, отводимое на их изучение по классам (годам) обучения.</w:t>
      </w:r>
    </w:p>
    <w:p w:rsidR="00377572" w:rsidRDefault="00377572" w:rsidP="00377572">
      <w:pPr>
        <w:pStyle w:val="body"/>
      </w:pPr>
      <w:r>
        <w:t>Расписание учебных занятий составляется с учётом дневной и н</w:t>
      </w:r>
      <w:r>
        <w:t>е</w:t>
      </w:r>
      <w:r>
        <w:t>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допустимой нагрузки в течение дня должен соо</w:t>
      </w:r>
      <w:r>
        <w:t>т</w:t>
      </w:r>
      <w:r>
        <w:t>ветствовать действующим санитарным правилам и нормативам.</w:t>
      </w:r>
    </w:p>
    <w:p w:rsidR="00377572" w:rsidRDefault="00377572" w:rsidP="00377572">
      <w:pPr>
        <w:pStyle w:val="body"/>
      </w:pPr>
      <w:r>
        <w:t>Образовательная организация самостоятельна в организации образ</w:t>
      </w:r>
      <w:r>
        <w:t>о</w:t>
      </w:r>
      <w:r>
        <w:t>вательной деятельности (урочной и внеурочной), в выборе видов де</w:t>
      </w:r>
      <w:r>
        <w:t>я</w:t>
      </w:r>
      <w:r>
        <w:t>тельности по каждому предмету (проектная деятельность, практические и лабораторные занятия, экскурсии и т. д.). Во время занятий необходим перерыв для гимнастики не менее 2 минут.</w:t>
      </w:r>
    </w:p>
    <w:p w:rsidR="00377572" w:rsidRDefault="00377572" w:rsidP="00377572">
      <w:pPr>
        <w:pStyle w:val="body"/>
      </w:pPr>
      <w:r>
        <w:rPr>
          <w:rStyle w:val="Bold"/>
          <w:bCs w:val="0"/>
        </w:rPr>
        <w:t>Урочная деятельность</w:t>
      </w:r>
      <w:r>
        <w:t xml:space="preserve"> направлена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программы начального общего о</w:t>
      </w:r>
      <w:r>
        <w:t>б</w:t>
      </w:r>
      <w:r>
        <w:t>разования с учётом обязательных для изучения учебных предметов.</w:t>
      </w:r>
    </w:p>
    <w:p w:rsidR="00377572" w:rsidRDefault="00377572" w:rsidP="00377572">
      <w:pPr>
        <w:pStyle w:val="body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>
        <w:t>Время, отводимое на данную часть внутри максимально допустимой недельной нагрузки обучающихся, может быть использ</w:t>
      </w:r>
      <w:r>
        <w:t>о</w:t>
      </w:r>
      <w:r>
        <w:t>вано на увеличение учебных часов, отводимых на изучение отдельных учебных предметов, учебных курсов, учебных модулей по выбору р</w:t>
      </w:r>
      <w:r>
        <w:t>о</w:t>
      </w:r>
      <w:r>
        <w:t>дителей (законных представителей) несовершеннолетних обучающихся, в том числе предусматривающих углублённое изучение учебных пре</w:t>
      </w:r>
      <w:r>
        <w:t>д</w:t>
      </w:r>
      <w:r>
        <w:t>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</w:t>
      </w:r>
      <w:proofErr w:type="gramEnd"/>
      <w:r>
        <w:t>.</w:t>
      </w:r>
    </w:p>
    <w:p w:rsidR="00377572" w:rsidRDefault="00377572" w:rsidP="00377572">
      <w:pPr>
        <w:pStyle w:val="body"/>
      </w:pPr>
      <w:r>
        <w:rPr>
          <w:rStyle w:val="Bold"/>
          <w:bCs w:val="0"/>
        </w:rPr>
        <w:t>Внеурочная деятельность</w:t>
      </w:r>
      <w:r>
        <w:t xml:space="preserve">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</w:t>
      </w:r>
      <w:r>
        <w:t>ь</w:t>
      </w:r>
      <w:r>
        <w:t>ной организацией. Осуществляется в формах, отличных от урочной (</w:t>
      </w:r>
      <w:proofErr w:type="spellStart"/>
      <w:r>
        <w:t>экскрсии</w:t>
      </w:r>
      <w:proofErr w:type="spellEnd"/>
      <w:r>
        <w:t>, походы, соревнования, посещения театров, музеев, провед</w:t>
      </w:r>
      <w:r>
        <w:t>е</w:t>
      </w:r>
      <w:r>
        <w:t>ние общественно-полезных практик и иные формы).</w:t>
      </w:r>
    </w:p>
    <w:p w:rsidR="00377572" w:rsidRDefault="00377572" w:rsidP="00377572">
      <w:pPr>
        <w:pStyle w:val="body"/>
      </w:pPr>
      <w:r>
        <w:t xml:space="preserve">Организация занятий по направлениям внеурочной деятельности является неотъемлемой частью образовательной деятельности в </w:t>
      </w:r>
      <w:r>
        <w:lastRenderedPageBreak/>
        <w:t>образов</w:t>
      </w:r>
      <w:r>
        <w:t>а</w:t>
      </w:r>
      <w:r>
        <w:t xml:space="preserve">тельной организации. Образовательные организации, осуществляющие образовательную деятельность, предоставляют </w:t>
      </w:r>
      <w:proofErr w:type="gramStart"/>
      <w:r>
        <w:t>обучающимся</w:t>
      </w:r>
      <w:proofErr w:type="gramEnd"/>
      <w:r>
        <w:t xml:space="preserve"> возмо</w:t>
      </w:r>
      <w:r>
        <w:t>ж</w:t>
      </w:r>
      <w:r>
        <w:t>ность выбора широкого спектра занятий, направленных на их развитие.</w:t>
      </w:r>
    </w:p>
    <w:p w:rsidR="00377572" w:rsidRDefault="00377572" w:rsidP="00377572">
      <w:pPr>
        <w:pStyle w:val="body"/>
      </w:pPr>
      <w:r>
        <w:t xml:space="preserve">Формы организации образовательной деятельности, чередование урочной и внеурочной деятельности при реализации </w:t>
      </w:r>
      <w:r>
        <w:br/>
        <w:t>основной образовательной программы начального общего образования определяет организация, осуществляющая образовательную деятел</w:t>
      </w:r>
      <w:r>
        <w:t>ь</w:t>
      </w:r>
      <w:r>
        <w:t>ность.</w:t>
      </w:r>
    </w:p>
    <w:p w:rsidR="00377572" w:rsidRDefault="00377572" w:rsidP="00377572">
      <w:pPr>
        <w:pStyle w:val="body"/>
      </w:pPr>
      <w: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образовательной организации. Реал</w:t>
      </w:r>
      <w:r>
        <w:t>и</w:t>
      </w:r>
      <w:r>
        <w:t xml:space="preserve">зация индивидуальных учебных планов, программ сопровождается </w:t>
      </w:r>
      <w:proofErr w:type="spellStart"/>
      <w:r>
        <w:t>тьюторской</w:t>
      </w:r>
      <w:proofErr w:type="spellEnd"/>
      <w:r>
        <w:t xml:space="preserve"> поддержкой.</w:t>
      </w:r>
    </w:p>
    <w:p w:rsidR="00377572" w:rsidRDefault="00377572" w:rsidP="00377572">
      <w:pPr>
        <w:pStyle w:val="body"/>
      </w:pPr>
      <w:r>
        <w:t>Время, отведённое на внеурочную деятельность, не учитывается при определении максимально допустимой недельной учебной нагрузки обучающихся, но учитывается при определении объёмов финансиров</w:t>
      </w:r>
      <w:r>
        <w:t>а</w:t>
      </w:r>
      <w:r>
        <w:t>ния, направляемых на реализацию основной образовательной програ</w:t>
      </w:r>
      <w:r>
        <w:t>м</w:t>
      </w:r>
      <w:r>
        <w:t>мы.</w:t>
      </w:r>
    </w:p>
    <w:p w:rsidR="00377572" w:rsidRDefault="00377572" w:rsidP="00377572">
      <w:pPr>
        <w:pStyle w:val="body"/>
      </w:pPr>
      <w:r>
        <w:t>Для начального уровня общего образования представлены пять в</w:t>
      </w:r>
      <w:r>
        <w:t>а</w:t>
      </w:r>
      <w:r>
        <w:t>риантов примерного учебного плана:</w:t>
      </w:r>
    </w:p>
    <w:p w:rsidR="00377572" w:rsidRDefault="00377572" w:rsidP="00377572">
      <w:pPr>
        <w:pStyle w:val="list-bullet"/>
      </w:pPr>
      <w:r>
        <w:t>для образовательных организаций, в которых обучение ведётся на русском языке (5-дневная и 6-дневная учебная неделя), варианты 1, 3;</w:t>
      </w:r>
    </w:p>
    <w:p w:rsidR="00377572" w:rsidRDefault="00377572" w:rsidP="00377572">
      <w:pPr>
        <w:pStyle w:val="list-bullet"/>
      </w:pPr>
      <w:r>
        <w:t>для образовательных организаций, в которых обучение ведётся на русском или родном языке, но наряду с ним изучается один из языков народов России (5-дневная учебная неделя), вариант 2;</w:t>
      </w:r>
    </w:p>
    <w:p w:rsidR="00377572" w:rsidRDefault="00377572" w:rsidP="00377572">
      <w:pPr>
        <w:pStyle w:val="list-bullet"/>
      </w:pPr>
      <w:r>
        <w:t>для образовательных организаций, в которых образование ведётся на русском языке, но наряду с ним изучается один из языков народов Российской Федерации (6-дневная учебная неделя), в</w:t>
      </w:r>
      <w:r>
        <w:t>а</w:t>
      </w:r>
      <w:r>
        <w:t>риант 4.</w:t>
      </w:r>
    </w:p>
    <w:p w:rsidR="00377572" w:rsidRDefault="00377572" w:rsidP="00377572">
      <w:pPr>
        <w:pStyle w:val="list-bullet"/>
      </w:pPr>
      <w:r>
        <w:t>для образовательных организаций, в которых обучение ведётся на родном (нерусском) языке (6-дневная учебная неделя), вариант 5.</w:t>
      </w:r>
    </w:p>
    <w:p w:rsidR="00377572" w:rsidRDefault="00377572" w:rsidP="00377572">
      <w:pPr>
        <w:pStyle w:val="body"/>
      </w:pPr>
      <w:r>
        <w:t>При наличии необходимых условий (кадровых, финансовых, мат</w:t>
      </w:r>
      <w:r>
        <w:t>е</w:t>
      </w:r>
      <w:r>
        <w:t>риально-технических и иных) возможно деление классов на группы при проведении учебных занятий, курсов, дисциплин (модулей).</w:t>
      </w:r>
    </w:p>
    <w:p w:rsidR="00377572" w:rsidRDefault="00377572" w:rsidP="00377572">
      <w:pPr>
        <w:pStyle w:val="body"/>
      </w:pPr>
      <w:r>
        <w:t>При проведении занятий по родному языку в образовательных орг</w:t>
      </w:r>
      <w:r>
        <w:t>а</w:t>
      </w:r>
      <w:r>
        <w:t xml:space="preserve">низациях, в которых наряду с русским языком изучается родной язык (1—4 классы), и по иностранному языку (2—4 классы) </w:t>
      </w:r>
      <w:r>
        <w:lastRenderedPageBreak/>
        <w:t>осуществляется деление классов на две и более группы. При проведении учебных зан</w:t>
      </w:r>
      <w:r>
        <w:t>я</w:t>
      </w:r>
      <w:r>
        <w:t>тий в малокомплектных организациях допускается объединение в группы обучающихся по образовательным программам начального о</w:t>
      </w:r>
      <w:r>
        <w:t>б</w:t>
      </w:r>
      <w:r>
        <w:t xml:space="preserve">щего образования из нескольких классов. </w:t>
      </w:r>
    </w:p>
    <w:p w:rsidR="00377572" w:rsidRDefault="00377572" w:rsidP="00377572">
      <w:pPr>
        <w:pStyle w:val="body"/>
      </w:pPr>
      <w:r>
        <w:t>Организация, осуществляющая образовательную деятельность, с</w:t>
      </w:r>
      <w:r>
        <w:t>а</w:t>
      </w:r>
      <w:r>
        <w:t>мостоятельно определяет режим работы (5</w:t>
      </w:r>
      <w:r>
        <w:noBreakHyphen/>
        <w:t>дневная или 6</w:t>
      </w:r>
      <w:r>
        <w:noBreakHyphen/>
        <w:t>дневная учебная неделя). Для обучающихся 1 классов максимальная продолж</w:t>
      </w:r>
      <w:r>
        <w:t>и</w:t>
      </w:r>
      <w:r>
        <w:t>тельность учебной недели составляет 5 дней.</w:t>
      </w:r>
    </w:p>
    <w:p w:rsidR="00377572" w:rsidRDefault="00377572" w:rsidP="00377572">
      <w:pPr>
        <w:pStyle w:val="body"/>
      </w:pPr>
      <w:r>
        <w:t>Продолжительность учебного года при получении начального общего образования составляет 34 недели, в 1 классе — 33 недели.</w:t>
      </w:r>
    </w:p>
    <w:p w:rsidR="00377572" w:rsidRDefault="00377572" w:rsidP="00377572">
      <w:pPr>
        <w:pStyle w:val="body"/>
      </w:pPr>
      <w:r>
        <w:t>Количество учебных занятий за 4 учебных года не может составлять менее 2954 ч и более 3190 ч в соответствии с требованиями к организ</w:t>
      </w:r>
      <w:r>
        <w:t>а</w:t>
      </w:r>
      <w:r>
        <w:t>ции образовательного процесса к учебной нагрузке при 5-дневной (или 6-дневной) учебной неделе.</w:t>
      </w:r>
    </w:p>
    <w:p w:rsidR="00377572" w:rsidRDefault="00377572" w:rsidP="00377572">
      <w:pPr>
        <w:pStyle w:val="body"/>
      </w:pPr>
      <w:r>
        <w:t xml:space="preserve">Продолжительность каникул в течение учебного года составляет не менее 30 календарных дней, летом — не менее 8 недель. Для </w:t>
      </w:r>
      <w:proofErr w:type="gramStart"/>
      <w:r>
        <w:t>обуча</w:t>
      </w:r>
      <w:r>
        <w:t>ю</w:t>
      </w:r>
      <w:r>
        <w:t>щихся</w:t>
      </w:r>
      <w:proofErr w:type="gramEnd"/>
      <w:r>
        <w:t xml:space="preserve"> в 1 классе устанавливаются в течение года дополнительные н</w:t>
      </w:r>
      <w:r>
        <w:t>е</w:t>
      </w:r>
      <w:r>
        <w:t>дельные каникулы.</w:t>
      </w:r>
    </w:p>
    <w:p w:rsidR="00377572" w:rsidRDefault="00377572" w:rsidP="00377572">
      <w:pPr>
        <w:pStyle w:val="body"/>
      </w:pPr>
      <w:r>
        <w:t>Продолжительность урока составляет:</w:t>
      </w:r>
    </w:p>
    <w:p w:rsidR="00377572" w:rsidRDefault="00377572" w:rsidP="00377572">
      <w:pPr>
        <w:pStyle w:val="list-dash0"/>
      </w:pPr>
      <w:proofErr w:type="gramStart"/>
      <w:r>
        <w:t>в 1 классе — 35 мин (сентябрь — декабрь), 40 мин (январь — май);</w:t>
      </w:r>
      <w:proofErr w:type="gramEnd"/>
    </w:p>
    <w:p w:rsidR="00377572" w:rsidRDefault="00377572" w:rsidP="00377572">
      <w:pPr>
        <w:pStyle w:val="list-dash0"/>
      </w:pPr>
      <w:r>
        <w:t>во 2—4 классах — 40—45 мин (по решению образовательной организации).</w:t>
      </w:r>
    </w:p>
    <w:p w:rsidR="00377572" w:rsidRDefault="00377572" w:rsidP="00377572">
      <w:pPr>
        <w:pStyle w:val="list-dash0"/>
        <w:numPr>
          <w:ilvl w:val="0"/>
          <w:numId w:val="0"/>
        </w:numPr>
        <w:ind w:left="567" w:hanging="340"/>
      </w:pPr>
    </w:p>
    <w:p w:rsidR="00377572" w:rsidRDefault="00377572" w:rsidP="00377572">
      <w:pPr>
        <w:pStyle w:val="list-dash0"/>
        <w:numPr>
          <w:ilvl w:val="0"/>
          <w:numId w:val="0"/>
        </w:numPr>
        <w:ind w:left="567" w:hanging="340"/>
        <w:sectPr w:rsidR="00377572" w:rsidSect="00377572">
          <w:footnotePr>
            <w:numRestart w:val="eachPage"/>
          </w:footnotePr>
          <w:pgSz w:w="7824" w:h="12019"/>
          <w:pgMar w:top="737" w:right="794" w:bottom="1134" w:left="794" w:header="720" w:footer="510" w:gutter="0"/>
          <w:cols w:space="720"/>
          <w:noEndnote/>
          <w:titlePg/>
          <w:docGrid w:linePitch="299"/>
        </w:sectPr>
      </w:pPr>
    </w:p>
    <w:p w:rsidR="00377572" w:rsidRDefault="00377572" w:rsidP="00377572">
      <w:pPr>
        <w:pStyle w:val="h4"/>
      </w:pPr>
      <w:r>
        <w:lastRenderedPageBreak/>
        <w:t>Вариант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757"/>
        <w:gridCol w:w="758"/>
        <w:gridCol w:w="758"/>
        <w:gridCol w:w="757"/>
        <w:gridCol w:w="758"/>
      </w:tblGrid>
      <w:tr w:rsidR="00377572" w:rsidTr="00377572">
        <w:trPr>
          <w:trHeight w:val="60"/>
          <w:tblHeader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Примерный учебный план начального общего образования (5-дневная учебная неделя)</w:t>
            </w:r>
            <w:r>
              <w:rPr>
                <w:rStyle w:val="footnote-num"/>
                <w:b w:val="0"/>
                <w:bCs w:val="0"/>
              </w:rPr>
              <w:t>*</w:t>
            </w:r>
          </w:p>
        </w:tc>
      </w:tr>
      <w:tr w:rsidR="00377572" w:rsidTr="00377572">
        <w:trPr>
          <w:trHeight w:val="60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Предметные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Учебные предметы </w:t>
            </w:r>
            <w:r>
              <w:br/>
              <w:t>классы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Количество часов в 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Всего</w:t>
            </w:r>
          </w:p>
        </w:tc>
      </w:tr>
      <w:tr w:rsidR="00377572" w:rsidTr="00377572">
        <w:trPr>
          <w:trHeight w:val="60"/>
          <w:tblHeader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Обязательная часть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Обществознание и естествознание (Окружающий мир)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Окружающий мир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Основы религиозных культур и светской </w:t>
            </w:r>
            <w:r>
              <w:lastRenderedPageBreak/>
              <w:t>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 xml:space="preserve">Основы религиозных культур и </w:t>
            </w:r>
            <w:r>
              <w:lastRenderedPageBreak/>
              <w:t>светской этики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lastRenderedPageBreak/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Изобразительное искусство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Музыка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Итого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87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Учебные недели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135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Всего часов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782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3039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Рекомендуемая недельная нагрузка при 5-дневной учебной неделе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90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Максимально допустимая недельная нагрузка, предусмотренная действу</w:t>
            </w:r>
            <w:r>
              <w:t>ю</w:t>
            </w:r>
            <w:r>
              <w:t xml:space="preserve">щими санитарными правилами и гигиеническими нормативами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90</w:t>
            </w:r>
          </w:p>
        </w:tc>
      </w:tr>
    </w:tbl>
    <w:p w:rsidR="00377572" w:rsidRDefault="00377572" w:rsidP="00377572">
      <w:pPr>
        <w:pStyle w:val="body"/>
      </w:pPr>
    </w:p>
    <w:p w:rsidR="00377572" w:rsidRDefault="00377572" w:rsidP="00377572">
      <w:pPr>
        <w:spacing w:after="160" w:line="259" w:lineRule="auto"/>
        <w:rPr>
          <w:rFonts w:cs="SchoolBookSanPin"/>
          <w:color w:val="000000"/>
          <w:szCs w:val="20"/>
        </w:rPr>
      </w:pPr>
      <w:r>
        <w:br w:type="page"/>
      </w:r>
    </w:p>
    <w:p w:rsidR="00377572" w:rsidRDefault="00377572" w:rsidP="00377572">
      <w:pPr>
        <w:pStyle w:val="h4"/>
      </w:pPr>
      <w:r>
        <w:lastRenderedPageBreak/>
        <w:t>Вариант 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2835"/>
        <w:gridCol w:w="757"/>
        <w:gridCol w:w="758"/>
        <w:gridCol w:w="758"/>
        <w:gridCol w:w="757"/>
        <w:gridCol w:w="758"/>
      </w:tblGrid>
      <w:tr w:rsidR="00377572" w:rsidTr="00377572">
        <w:trPr>
          <w:trHeight w:val="60"/>
          <w:tblHeader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Примерный учебный план начального общего образования </w:t>
            </w:r>
            <w:r>
              <w:br/>
              <w:t>(5-дневная учебная неделя с изучением родного языка или обучением на родном языке)</w:t>
            </w:r>
            <w:r>
              <w:rPr>
                <w:rStyle w:val="footnote-num"/>
                <w:b w:val="0"/>
                <w:bCs w:val="0"/>
              </w:rPr>
              <w:t>*</w:t>
            </w:r>
          </w:p>
        </w:tc>
      </w:tr>
      <w:tr w:rsidR="00377572" w:rsidTr="00377572">
        <w:trPr>
          <w:trHeight w:val="60"/>
          <w:tblHeader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Учебные предметы </w:t>
            </w:r>
            <w:r>
              <w:br/>
              <w:t>классы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Количество часов в 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Всего</w:t>
            </w:r>
          </w:p>
        </w:tc>
      </w:tr>
      <w:tr w:rsidR="00377572" w:rsidTr="00377572">
        <w:trPr>
          <w:trHeight w:val="60"/>
          <w:tblHeader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37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Обязательная часть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60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12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Родной язык и (или) госуда</w:t>
            </w:r>
            <w:r>
              <w:t>р</w:t>
            </w:r>
            <w:r>
              <w:t>ственный язык республики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Литературное чтение </w:t>
            </w:r>
            <w:r>
              <w:br/>
              <w:t>на родном языке</w:t>
            </w: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Окружающий мир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 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Изобразительное искусство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Музыка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Итого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90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Учебные недели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135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Всего часов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782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782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3039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Рекомендуемая недельная нагрузка при 5-дневной учебной неделе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90</w:t>
            </w:r>
          </w:p>
        </w:tc>
      </w:tr>
      <w:tr w:rsidR="00377572" w:rsidTr="00377572">
        <w:trPr>
          <w:trHeight w:val="6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Максимально допустимая недельная нагрузка, предусмотренная действу</w:t>
            </w:r>
            <w:r>
              <w:t>ю</w:t>
            </w:r>
            <w:r>
              <w:t xml:space="preserve">щими санитарными правилами и гигиеническими нормативами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90</w:t>
            </w:r>
          </w:p>
        </w:tc>
      </w:tr>
    </w:tbl>
    <w:p w:rsidR="00377572" w:rsidRDefault="00377572" w:rsidP="00377572">
      <w:pPr>
        <w:pStyle w:val="h4"/>
      </w:pPr>
      <w:r>
        <w:lastRenderedPageBreak/>
        <w:t>Вариант 3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2778"/>
        <w:gridCol w:w="730"/>
        <w:gridCol w:w="729"/>
        <w:gridCol w:w="729"/>
        <w:gridCol w:w="730"/>
        <w:gridCol w:w="729"/>
      </w:tblGrid>
      <w:tr w:rsidR="00377572" w:rsidTr="00377572">
        <w:trPr>
          <w:trHeight w:val="60"/>
          <w:tblHeader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Примерный учебный план начального общего образования </w:t>
            </w:r>
            <w:r>
              <w:br/>
              <w:t xml:space="preserve">(1 </w:t>
            </w:r>
            <w:proofErr w:type="spellStart"/>
            <w:r>
              <w:t>кл</w:t>
            </w:r>
            <w:proofErr w:type="spellEnd"/>
            <w:r>
              <w:t xml:space="preserve">. — 5-дневная учебная неделя, 2—4 </w:t>
            </w:r>
            <w:proofErr w:type="spellStart"/>
            <w:r>
              <w:t>кл</w:t>
            </w:r>
            <w:proofErr w:type="spellEnd"/>
            <w:r>
              <w:t>. — 6-дневная учебная неделя)</w:t>
            </w:r>
            <w:r>
              <w:rPr>
                <w:rStyle w:val="footnote-num"/>
                <w:b w:val="0"/>
                <w:bCs w:val="0"/>
              </w:rPr>
              <w:t>*</w:t>
            </w:r>
          </w:p>
        </w:tc>
      </w:tr>
      <w:tr w:rsidR="00377572" w:rsidTr="00377572">
        <w:trPr>
          <w:trHeight w:val="428"/>
          <w:tblHeader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Предметные области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Учебные предметы</w:t>
            </w:r>
            <w:r>
              <w:br/>
              <w:t>Классы</w:t>
            </w:r>
          </w:p>
        </w:tc>
        <w:tc>
          <w:tcPr>
            <w:tcW w:w="2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Количество часов в неделю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Всего</w:t>
            </w:r>
          </w:p>
        </w:tc>
      </w:tr>
      <w:tr w:rsidR="00377572" w:rsidTr="00377572">
        <w:trPr>
          <w:trHeight w:val="60"/>
          <w:tblHeader/>
        </w:trPr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IV</w:t>
            </w: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Обязательная часть</w:t>
            </w: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60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 и литературное чтение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19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Математика и информатика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Математика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Обществознание и естествознание (Окр</w:t>
            </w:r>
            <w:r>
              <w:t>у</w:t>
            </w:r>
            <w:r>
              <w:t>жающий мир)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Окружающий мир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Основы религиозных культур и светской этики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 светской этики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Искусство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Изобразительное искусство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Музыка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Технология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Технология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6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3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6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Итого: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87</w:t>
            </w:r>
          </w:p>
        </w:tc>
      </w:tr>
      <w:tr w:rsidR="00377572" w:rsidTr="00377572">
        <w:trPr>
          <w:trHeight w:val="6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Часть, формируемая участниками образовательных отношений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</w:t>
            </w:r>
          </w:p>
        </w:tc>
      </w:tr>
      <w:tr w:rsidR="00377572" w:rsidTr="00377572">
        <w:trPr>
          <w:trHeight w:val="6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Учебные недели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135</w:t>
            </w:r>
          </w:p>
        </w:tc>
      </w:tr>
      <w:tr w:rsidR="00377572" w:rsidTr="00377572">
        <w:trPr>
          <w:trHeight w:val="6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Всего часов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3175</w:t>
            </w:r>
          </w:p>
        </w:tc>
      </w:tr>
      <w:tr w:rsidR="00377572" w:rsidTr="00377572">
        <w:trPr>
          <w:trHeight w:val="6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Рекомендуемая недельная нагрузка при 5-дневной учебной неделе*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94</w:t>
            </w:r>
          </w:p>
        </w:tc>
      </w:tr>
      <w:tr w:rsidR="00377572" w:rsidTr="00377572">
        <w:trPr>
          <w:trHeight w:val="60"/>
        </w:trPr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Максимально допустимая недельная нагрузка, предусмотренная действующими санитарными правилами и гигиеническими </w:t>
            </w:r>
            <w:r>
              <w:br/>
              <w:t xml:space="preserve">нормативами 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99</w:t>
            </w:r>
          </w:p>
        </w:tc>
      </w:tr>
    </w:tbl>
    <w:p w:rsidR="00377572" w:rsidRDefault="00377572" w:rsidP="00377572">
      <w:pPr>
        <w:pStyle w:val="footnote0"/>
        <w:spacing w:before="227"/>
      </w:pPr>
      <w:r>
        <w:t>*</w:t>
      </w:r>
      <w:r>
        <w:tab/>
        <w:t>С учётом общего объема аудиторной работы обучающихся по ФГОС не более 3190 академических часов.</w:t>
      </w:r>
    </w:p>
    <w:p w:rsidR="00377572" w:rsidRDefault="00377572" w:rsidP="00377572">
      <w:pPr>
        <w:pStyle w:val="h4"/>
      </w:pPr>
      <w:r>
        <w:lastRenderedPageBreak/>
        <w:t>Вариант 4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757"/>
        <w:gridCol w:w="758"/>
        <w:gridCol w:w="758"/>
        <w:gridCol w:w="757"/>
        <w:gridCol w:w="758"/>
      </w:tblGrid>
      <w:tr w:rsidR="00377572" w:rsidTr="00377572">
        <w:trPr>
          <w:trHeight w:val="60"/>
          <w:tblHeader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Примерный учебный план начального общего образования (1 </w:t>
            </w:r>
            <w:proofErr w:type="spellStart"/>
            <w:r>
              <w:t>кл</w:t>
            </w:r>
            <w:proofErr w:type="spellEnd"/>
            <w:r>
              <w:t xml:space="preserve">. — 5-дневная учебная неделя, </w:t>
            </w:r>
            <w:r>
              <w:br/>
              <w:t xml:space="preserve">2—4 </w:t>
            </w:r>
            <w:proofErr w:type="spellStart"/>
            <w:r>
              <w:t>кл</w:t>
            </w:r>
            <w:proofErr w:type="spellEnd"/>
            <w:r>
              <w:t>. — 6-дневная учебная неделя с изучением родного языка)</w:t>
            </w:r>
            <w:r>
              <w:rPr>
                <w:rStyle w:val="footnote-num"/>
                <w:b w:val="0"/>
                <w:bCs w:val="0"/>
              </w:rPr>
              <w:t>*</w:t>
            </w:r>
          </w:p>
        </w:tc>
      </w:tr>
      <w:tr w:rsidR="00377572" w:rsidTr="00377572">
        <w:trPr>
          <w:trHeight w:val="60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Предметные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Учебные предметы </w:t>
            </w:r>
            <w:r>
              <w:br/>
              <w:t>Классы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Количество часов в 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Всего часов</w:t>
            </w:r>
          </w:p>
        </w:tc>
      </w:tr>
      <w:tr w:rsidR="00377572" w:rsidTr="00377572">
        <w:trPr>
          <w:trHeight w:val="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Обязательная часть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</w:tr>
      <w:tr w:rsidR="00377572" w:rsidTr="003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12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Родной язык и литературное чтение на родном языке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Родной язык и (или) госуда</w:t>
            </w:r>
            <w:r>
              <w:t>р</w:t>
            </w:r>
            <w:r>
              <w:t>ственный язык республики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7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 на родном языке</w:t>
            </w: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Обществознание и естествознание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Окружающий мир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 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Музыка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Изобразительное искусство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Итого: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89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Учебные недели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135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Всего часов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3175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Рекомендуемая недельная нагрузка при 6-дневной учебной неделе</w:t>
            </w:r>
            <w:r>
              <w:rPr>
                <w:vertAlign w:val="superscript"/>
              </w:rPr>
              <w:t>*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94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Максимально допустимая недельная нагрузка, предусмотренная действу</w:t>
            </w:r>
            <w:r>
              <w:t>ю</w:t>
            </w:r>
            <w:r>
              <w:t xml:space="preserve">щими санитарными правилами и гигиеническими нормативами 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99</w:t>
            </w:r>
          </w:p>
        </w:tc>
      </w:tr>
    </w:tbl>
    <w:p w:rsidR="00377572" w:rsidRDefault="00377572" w:rsidP="00377572">
      <w:pPr>
        <w:pStyle w:val="footnote0"/>
        <w:spacing w:before="120"/>
        <w:rPr>
          <w:rFonts w:eastAsia="MingLiU Regular" w:cs="OfficinaSansMediumITC"/>
          <w:b/>
          <w:position w:val="6"/>
          <w:szCs w:val="20"/>
        </w:rPr>
      </w:pPr>
      <w:r>
        <w:t>*</w:t>
      </w:r>
      <w:r>
        <w:tab/>
        <w:t>С учётом общего объема аудиторной работы обучающихся по ФГОС не более 3190 академических часов.</w:t>
      </w:r>
      <w:r>
        <w:br w:type="page"/>
      </w:r>
    </w:p>
    <w:p w:rsidR="00377572" w:rsidRDefault="00377572" w:rsidP="00377572">
      <w:pPr>
        <w:pStyle w:val="h4"/>
      </w:pPr>
      <w:r>
        <w:lastRenderedPageBreak/>
        <w:t>Вариант 5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757"/>
        <w:gridCol w:w="758"/>
        <w:gridCol w:w="758"/>
        <w:gridCol w:w="757"/>
        <w:gridCol w:w="758"/>
      </w:tblGrid>
      <w:tr w:rsidR="00377572" w:rsidTr="00377572">
        <w:trPr>
          <w:trHeight w:val="60"/>
          <w:tblHeader/>
        </w:trPr>
        <w:tc>
          <w:tcPr>
            <w:tcW w:w="10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Примерный учебный план начального общего образования </w:t>
            </w:r>
            <w:r>
              <w:br/>
              <w:t xml:space="preserve">(1 </w:t>
            </w:r>
            <w:proofErr w:type="spellStart"/>
            <w:r>
              <w:t>кл</w:t>
            </w:r>
            <w:proofErr w:type="spellEnd"/>
            <w:r>
              <w:t xml:space="preserve">. — 5-дневная учебная неделя, 2—4 </w:t>
            </w:r>
            <w:proofErr w:type="spellStart"/>
            <w:r>
              <w:t>кл</w:t>
            </w:r>
            <w:proofErr w:type="spellEnd"/>
            <w:r>
              <w:t>. — 6-дневная учебная неделя с обучением на родном языке)</w:t>
            </w:r>
            <w:r>
              <w:rPr>
                <w:rStyle w:val="footnote-num"/>
                <w:b w:val="0"/>
                <w:bCs w:val="0"/>
              </w:rPr>
              <w:t>*</w:t>
            </w:r>
          </w:p>
        </w:tc>
      </w:tr>
      <w:tr w:rsidR="00377572" w:rsidTr="00377572">
        <w:trPr>
          <w:trHeight w:val="60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Предметные области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 xml:space="preserve">Учебные предметы </w:t>
            </w:r>
            <w:r>
              <w:br/>
              <w:t>Классы</w:t>
            </w:r>
          </w:p>
        </w:tc>
        <w:tc>
          <w:tcPr>
            <w:tcW w:w="3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Количество часов в неделю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Всего часов</w:t>
            </w:r>
          </w:p>
        </w:tc>
      </w:tr>
      <w:tr w:rsidR="00377572" w:rsidTr="00377572">
        <w:trPr>
          <w:trHeight w:val="60"/>
          <w:tblHeader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377572" w:rsidRDefault="00377572" w:rsidP="00377572">
            <w:pPr>
              <w:pStyle w:val="table-head"/>
            </w:pPr>
            <w:r>
              <w:t>IV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Обязательная часть</w:t>
            </w:r>
          </w:p>
        </w:tc>
        <w:tc>
          <w:tcPr>
            <w:tcW w:w="3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 и литературное чтение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Русский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30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12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Родной язык и литературное чтение на родном языке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Родной язык и (или) госуда</w:t>
            </w:r>
            <w:r>
              <w:t>р</w:t>
            </w:r>
            <w:r>
              <w:t>ственный язык республики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10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Литературное чтение на родном языке</w:t>
            </w: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Математика и информатика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Математика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16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Обществознание и естествознание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Окружающий мир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 светской этики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Искусство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Музыка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72" w:rsidRDefault="00377572" w:rsidP="0037757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Изобразительное искусство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 xml:space="preserve">Технология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4</w:t>
            </w:r>
          </w:p>
        </w:tc>
      </w:tr>
      <w:tr w:rsidR="00377572" w:rsidTr="00377572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lastRenderedPageBreak/>
              <w:t>Итого: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89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rPr>
                <w:rStyle w:val="Italic"/>
                <w:iCs w:val="0"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5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Учебные недели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135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Всего часов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693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816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3175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Рекомендуемая недельная нагрузка при 6-дневной учебной неделе</w:t>
            </w:r>
            <w:r>
              <w:rPr>
                <w:vertAlign w:val="superscript"/>
              </w:rPr>
              <w:t>*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94</w:t>
            </w:r>
          </w:p>
        </w:tc>
      </w:tr>
      <w:tr w:rsidR="00377572" w:rsidTr="00377572">
        <w:trPr>
          <w:trHeight w:val="330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0mm"/>
            </w:pPr>
            <w:r>
              <w:t>Максимально допустимая недельная нагрузка, предусмотренная действу</w:t>
            </w:r>
            <w:r>
              <w:t>ю</w:t>
            </w:r>
            <w:r>
              <w:t xml:space="preserve">щими санитарными правилами и гигиеническими нормативами 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377572" w:rsidRDefault="00377572" w:rsidP="00377572">
            <w:pPr>
              <w:pStyle w:val="table-bodycentre"/>
            </w:pPr>
            <w:r>
              <w:t>99</w:t>
            </w:r>
          </w:p>
        </w:tc>
      </w:tr>
    </w:tbl>
    <w:p w:rsidR="00377572" w:rsidRDefault="00377572" w:rsidP="00377572">
      <w:pPr>
        <w:pStyle w:val="footnote0"/>
        <w:spacing w:before="120"/>
        <w:sectPr w:rsidR="00377572" w:rsidSect="00377572">
          <w:footnotePr>
            <w:numRestart w:val="eachPage"/>
          </w:footnotePr>
          <w:pgSz w:w="12019" w:h="7824" w:orient="landscape"/>
          <w:pgMar w:top="794" w:right="737" w:bottom="794" w:left="1134" w:header="720" w:footer="510" w:gutter="0"/>
          <w:cols w:space="720"/>
          <w:noEndnote/>
          <w:titlePg/>
          <w:docGrid w:linePitch="299"/>
        </w:sectPr>
      </w:pPr>
      <w:r>
        <w:t>*</w:t>
      </w:r>
      <w:r>
        <w:tab/>
        <w:t>С учётом общего объема аудиторной работы обучающихся по ФГОС не более 3190 академических часов.</w:t>
      </w:r>
    </w:p>
    <w:p w:rsidR="00377572" w:rsidRDefault="00377572" w:rsidP="00296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</w:pPr>
    </w:p>
    <w:p w:rsidR="00377572" w:rsidRPr="00296FAF" w:rsidRDefault="00377572" w:rsidP="00296F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40"/>
          <w:lang w:eastAsia="ko-KR"/>
        </w:rPr>
      </w:pPr>
    </w:p>
    <w:p w:rsidR="00296FAF" w:rsidRDefault="00296FAF" w:rsidP="00296FAF">
      <w:pPr>
        <w:pStyle w:val="body"/>
      </w:pPr>
    </w:p>
    <w:p w:rsidR="00296FAF" w:rsidRDefault="00296FAF" w:rsidP="00296FAF">
      <w:pPr>
        <w:pStyle w:val="h1"/>
        <w:rPr>
          <w:rStyle w:val="BoldItalic"/>
          <w:b/>
          <w:bCs/>
        </w:rPr>
      </w:pPr>
      <w:r>
        <w:lastRenderedPageBreak/>
        <w:t xml:space="preserve">Планируемые результаты освоения </w:t>
      </w:r>
      <w:r>
        <w:br/>
        <w:t xml:space="preserve">учебного предмета «Физическая культура» </w:t>
      </w:r>
      <w:r>
        <w:br/>
        <w:t>на уровне начального общего образования</w:t>
      </w:r>
      <w:r>
        <w:rPr>
          <w:rStyle w:val="BoldItalic"/>
          <w:b/>
          <w:bCs/>
        </w:rPr>
        <w:t xml:space="preserve"> </w:t>
      </w:r>
    </w:p>
    <w:p w:rsidR="00296FAF" w:rsidRDefault="00296FAF" w:rsidP="00296FAF">
      <w:pPr>
        <w:pStyle w:val="h2-first"/>
      </w:pPr>
      <w:r>
        <w:t>Личностные результаты</w:t>
      </w:r>
    </w:p>
    <w:p w:rsidR="00296FAF" w:rsidRDefault="00296FAF" w:rsidP="00296FAF">
      <w:pPr>
        <w:pStyle w:val="body"/>
      </w:pPr>
      <w: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</w:t>
      </w:r>
      <w:r>
        <w:t>в</w:t>
      </w:r>
      <w:r>
        <w:t>но-нравственными ценностями, принятыми в обществе правилами и нормами поведения и способствуют процессам самопознания, самово</w:t>
      </w:r>
      <w:r>
        <w:t>с</w:t>
      </w:r>
      <w:r>
        <w:t>питания и саморазвития, формирования внутренней позиции личности.</w:t>
      </w:r>
    </w:p>
    <w:p w:rsidR="00296FAF" w:rsidRDefault="00296FAF" w:rsidP="00296FAF">
      <w:pPr>
        <w:pStyle w:val="body"/>
      </w:pPr>
      <w:r>
        <w:t xml:space="preserve">Личностные результаты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 ценностями и приобретение первоначального опыта деятельности на их основе:</w:t>
      </w:r>
    </w:p>
    <w:p w:rsidR="00296FAF" w:rsidRDefault="00296FAF" w:rsidP="00296FAF">
      <w:pPr>
        <w:pStyle w:val="list-bullet"/>
      </w:pPr>
      <w:r>
        <w:t>становление ценностного отношения к истории и развитию ф</w:t>
      </w:r>
      <w:r>
        <w:t>и</w:t>
      </w:r>
      <w:r>
        <w:t xml:space="preserve">зической культуры народов России, осознание её связи с трудовой деятельностью и укреплением здоровья человека; </w:t>
      </w:r>
    </w:p>
    <w:p w:rsidR="00296FAF" w:rsidRDefault="00296FAF" w:rsidP="00296FAF">
      <w:pPr>
        <w:pStyle w:val="list-bullet"/>
      </w:pPr>
      <w: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96FAF" w:rsidRDefault="00296FAF" w:rsidP="00296FAF">
      <w:pPr>
        <w:pStyle w:val="list-bullet"/>
      </w:pPr>
      <w: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96FAF" w:rsidRDefault="00296FAF" w:rsidP="00296FAF">
      <w:pPr>
        <w:pStyle w:val="list-bullet"/>
      </w:pPr>
      <w:r>
        <w:t>уважительное отношение к содержанию национальных подви</w:t>
      </w:r>
      <w:r>
        <w:t>ж</w:t>
      </w:r>
      <w:r>
        <w:t>ных игр, этнокультурным формам и видам соревновательной д</w:t>
      </w:r>
      <w:r>
        <w:t>е</w:t>
      </w:r>
      <w:r>
        <w:t xml:space="preserve">ятельности; </w:t>
      </w:r>
    </w:p>
    <w:p w:rsidR="00296FAF" w:rsidRDefault="00296FAF" w:rsidP="00296FAF">
      <w:pPr>
        <w:pStyle w:val="list-bullet"/>
      </w:pPr>
      <w:r>
        <w:t>стремление к формированию культуры укрепления и сохранения здоровья, развитию физических качеств и освоение физических упражнений оздоровительной, спортивной и прикладной напра</w:t>
      </w:r>
      <w:r>
        <w:t>в</w:t>
      </w:r>
      <w:r>
        <w:t xml:space="preserve">ленности, формированию основ и соблюдения правил здорового образа жизни; </w:t>
      </w:r>
    </w:p>
    <w:p w:rsidR="00296FAF" w:rsidRDefault="00296FAF" w:rsidP="00296FAF">
      <w:pPr>
        <w:pStyle w:val="list-bullet"/>
      </w:pPr>
      <w:r>
        <w:t>проявление интереса к исследованию индивидуальных особе</w:t>
      </w:r>
      <w:r>
        <w:t>н</w:t>
      </w:r>
      <w:r>
        <w:t>ностей физического развития и физической подготовленности, влияния занятий физической культурой и спортом на их показ</w:t>
      </w:r>
      <w:r>
        <w:t>а</w:t>
      </w:r>
      <w:r>
        <w:t xml:space="preserve">тели. </w:t>
      </w:r>
    </w:p>
    <w:p w:rsidR="00296FAF" w:rsidRDefault="00296FAF" w:rsidP="00296FAF">
      <w:pPr>
        <w:pStyle w:val="h2"/>
      </w:pPr>
      <w:r>
        <w:t>Метапредметные результаты</w:t>
      </w:r>
    </w:p>
    <w:p w:rsidR="00296FAF" w:rsidRDefault="00296FAF" w:rsidP="00296FAF">
      <w:pPr>
        <w:pStyle w:val="body"/>
        <w:rPr>
          <w:spacing w:val="-2"/>
        </w:rPr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результаты отражают достижения учащихся в овл</w:t>
      </w:r>
      <w:r>
        <w:rPr>
          <w:spacing w:val="-2"/>
        </w:rPr>
        <w:t>а</w:t>
      </w:r>
      <w:r>
        <w:rPr>
          <w:spacing w:val="-2"/>
        </w:rPr>
        <w:t>дении познавательными, коммуникативными и регулятивными униве</w:t>
      </w:r>
      <w:r>
        <w:rPr>
          <w:spacing w:val="-2"/>
        </w:rPr>
        <w:t>р</w:t>
      </w:r>
      <w:r>
        <w:rPr>
          <w:spacing w:val="-2"/>
        </w:rPr>
        <w:t xml:space="preserve">сальными учебными действиями, умения их использовать в практической деятельности. </w:t>
      </w: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результаты формируются на протяжении каждого года обучения. </w:t>
      </w:r>
    </w:p>
    <w:p w:rsidR="00296FAF" w:rsidRDefault="00296FAF" w:rsidP="00296FAF">
      <w:pPr>
        <w:pStyle w:val="body"/>
      </w:pPr>
      <w:r>
        <w:t xml:space="preserve">По окончании </w:t>
      </w:r>
      <w:r>
        <w:rPr>
          <w:rStyle w:val="Bold"/>
        </w:rPr>
        <w:t>первого года обучения</w:t>
      </w:r>
      <w:r>
        <w:t xml:space="preserve"> учащиеся научатся: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УУД:</w:t>
      </w:r>
      <w:r>
        <w:t xml:space="preserve"> </w:t>
      </w:r>
    </w:p>
    <w:p w:rsidR="00296FAF" w:rsidRDefault="00296FAF" w:rsidP="00296FAF">
      <w:pPr>
        <w:pStyle w:val="list-bullet"/>
      </w:pPr>
      <w:r>
        <w:t>находить общие и отличительные признаки в передвижениях ч</w:t>
      </w:r>
      <w:r>
        <w:t>е</w:t>
      </w:r>
      <w:r>
        <w:t>ловека и животных;</w:t>
      </w:r>
    </w:p>
    <w:p w:rsidR="00296FAF" w:rsidRDefault="00296FAF" w:rsidP="00296FAF">
      <w:pPr>
        <w:pStyle w:val="list-bullet"/>
      </w:pPr>
      <w: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96FAF" w:rsidRDefault="00296FAF" w:rsidP="00296FAF">
      <w:pPr>
        <w:pStyle w:val="list-bullet"/>
      </w:pPr>
      <w:r>
        <w:t xml:space="preserve">сравнивать способы передвижения ходьбой и бегом, находить между ними общие и отличительные признаки; </w:t>
      </w:r>
    </w:p>
    <w:p w:rsidR="00296FAF" w:rsidRDefault="00296FAF" w:rsidP="00296FAF">
      <w:pPr>
        <w:pStyle w:val="list-bullet"/>
      </w:pPr>
      <w:r>
        <w:t xml:space="preserve">выявлять признаки правильной и неправильной осанки, приводить возможные причины её нарушений;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коммуникативные УУД: </w:t>
      </w:r>
    </w:p>
    <w:p w:rsidR="00296FAF" w:rsidRDefault="00296FAF" w:rsidP="00296FAF">
      <w:pPr>
        <w:pStyle w:val="list-bullet"/>
      </w:pPr>
      <w:r>
        <w:t xml:space="preserve">воспроизводить названия разучиваемых физических упражнений и их исходные положения; </w:t>
      </w:r>
    </w:p>
    <w:p w:rsidR="00296FAF" w:rsidRDefault="00296FAF" w:rsidP="00296FAF">
      <w:pPr>
        <w:pStyle w:val="list-bullet"/>
      </w:pPr>
      <w:r>
        <w:t>высказывать мнение о положительном влиянии занятий физич</w:t>
      </w:r>
      <w:r>
        <w:t>е</w:t>
      </w:r>
      <w:r>
        <w:t xml:space="preserve">ской культурой, оценивать влияние гигиенических процедур на укрепление здоровья; </w:t>
      </w:r>
    </w:p>
    <w:p w:rsidR="00296FAF" w:rsidRDefault="00296FAF" w:rsidP="00296FAF">
      <w:pPr>
        <w:pStyle w:val="list-bullet"/>
      </w:pPr>
      <w:r>
        <w:t>управлять эмоциями во время занятий физической культурой и проведения подвижных игр, соблюдать правила поведения и п</w:t>
      </w:r>
      <w:r>
        <w:t>о</w:t>
      </w:r>
      <w:r>
        <w:t xml:space="preserve">ложительно относиться к замечаниям других учащихся и учителя; </w:t>
      </w:r>
    </w:p>
    <w:p w:rsidR="00296FAF" w:rsidRDefault="00296FAF" w:rsidP="00296FAF">
      <w:pPr>
        <w:pStyle w:val="list-bullet"/>
      </w:pPr>
      <w:r>
        <w:t xml:space="preserve">обсуждать правила проведения подвижных игр, обосновывать объективность определения победителей;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УУД:</w:t>
      </w:r>
    </w:p>
    <w:p w:rsidR="00296FAF" w:rsidRDefault="00296FAF" w:rsidP="00296FAF">
      <w:pPr>
        <w:pStyle w:val="list-bullet"/>
      </w:pPr>
      <w: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96FAF" w:rsidRDefault="00296FAF" w:rsidP="00296FAF">
      <w:pPr>
        <w:pStyle w:val="list-bullet"/>
      </w:pPr>
      <w:r>
        <w:t>выполнять учебные задания по обучению новым физическим упражнениям и развитию физических качеств;</w:t>
      </w:r>
    </w:p>
    <w:p w:rsidR="00296FAF" w:rsidRDefault="00296FAF" w:rsidP="00296FAF">
      <w:pPr>
        <w:pStyle w:val="list-bullet"/>
      </w:pPr>
      <w:r>
        <w:t>проявлять уважительное отношение к участникам совместной игровой и соревновательной деятельности.</w:t>
      </w:r>
    </w:p>
    <w:p w:rsidR="00296FAF" w:rsidRDefault="00296FAF" w:rsidP="00296FAF">
      <w:pPr>
        <w:pStyle w:val="body"/>
      </w:pPr>
      <w:r>
        <w:lastRenderedPageBreak/>
        <w:t xml:space="preserve">По окончании </w:t>
      </w:r>
      <w:r>
        <w:rPr>
          <w:rStyle w:val="Bold"/>
        </w:rPr>
        <w:t>второго года обучения</w:t>
      </w:r>
      <w:r>
        <w:t xml:space="preserve"> учащиеся научатся: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УУД:</w:t>
      </w:r>
      <w:r>
        <w:t xml:space="preserve"> </w:t>
      </w:r>
    </w:p>
    <w:p w:rsidR="00296FAF" w:rsidRDefault="00296FAF" w:rsidP="00296FAF">
      <w:pPr>
        <w:pStyle w:val="list-bullet"/>
      </w:pPr>
      <w:r>
        <w:t>характеризовать понятие «физические качества», называть физ</w:t>
      </w:r>
      <w:r>
        <w:t>и</w:t>
      </w:r>
      <w:r>
        <w:t xml:space="preserve">ческие качества и определять их отличительные признаки; </w:t>
      </w:r>
    </w:p>
    <w:p w:rsidR="00296FAF" w:rsidRDefault="00296FAF" w:rsidP="00296FAF">
      <w:pPr>
        <w:pStyle w:val="list-bullet"/>
      </w:pPr>
      <w:r>
        <w:t>понимать связь между закаливающими процедурами и укрепл</w:t>
      </w:r>
      <w:r>
        <w:t>е</w:t>
      </w:r>
      <w:r>
        <w:t>нием здоровья;</w:t>
      </w:r>
    </w:p>
    <w:p w:rsidR="00296FAF" w:rsidRDefault="00296FAF" w:rsidP="00296FAF">
      <w:pPr>
        <w:pStyle w:val="list-bullet"/>
      </w:pPr>
      <w:r>
        <w:t>выявлять отличительные признаки упражнений на развитие ра</w:t>
      </w:r>
      <w:r>
        <w:t>з</w:t>
      </w:r>
      <w:r>
        <w:t xml:space="preserve">ных физических качеств, приводить примеры и демонстрировать их выполнение; </w:t>
      </w:r>
    </w:p>
    <w:p w:rsidR="00296FAF" w:rsidRDefault="00296FAF" w:rsidP="00296FAF">
      <w:pPr>
        <w:pStyle w:val="list-bullet"/>
      </w:pPr>
      <w:r>
        <w:t>обобщать знания, полученные в практической деятельности, с</w:t>
      </w:r>
      <w:r>
        <w:t>о</w:t>
      </w:r>
      <w:r>
        <w:t>ставлять индивидуальные комплексы упражнений физкультминуток и утренней зарядки, упражнений на профилактику нар</w:t>
      </w:r>
      <w:r>
        <w:t>у</w:t>
      </w:r>
      <w:r>
        <w:t>шения осанки;</w:t>
      </w:r>
    </w:p>
    <w:p w:rsidR="00296FAF" w:rsidRDefault="00296FAF" w:rsidP="00296FAF">
      <w:pPr>
        <w:pStyle w:val="list-bullet"/>
      </w:pPr>
      <w:r>
        <w:t>вести наблюдения за изменениями показателей физического ра</w:t>
      </w:r>
      <w:r>
        <w:t>з</w:t>
      </w:r>
      <w:r>
        <w:t>вития и физических качеств, проводить процедуры их измерения;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коммуникативные УУД: </w:t>
      </w:r>
    </w:p>
    <w:p w:rsidR="00296FAF" w:rsidRDefault="00296FAF" w:rsidP="00296FAF">
      <w:pPr>
        <w:pStyle w:val="list-bullet"/>
      </w:pPr>
      <w:r>
        <w:t>объяснять назначение упражнений утренней зарядки, приводить соответствующие примеры её положительного влияния на орг</w:t>
      </w:r>
      <w:r>
        <w:t>а</w:t>
      </w:r>
      <w:r>
        <w:t>низм школьников (в пределах изученного);</w:t>
      </w:r>
    </w:p>
    <w:p w:rsidR="00296FAF" w:rsidRDefault="00296FAF" w:rsidP="00296FAF">
      <w:pPr>
        <w:pStyle w:val="list-bullet"/>
      </w:pPr>
      <w:r>
        <w:t>исполнять роль капитана и судьи в подвижных играх, аргуме</w:t>
      </w:r>
      <w:r>
        <w:t>н</w:t>
      </w:r>
      <w:r>
        <w:t xml:space="preserve">тированно высказывать суждения о своих действиях и принятых решениях; </w:t>
      </w:r>
    </w:p>
    <w:p w:rsidR="00296FAF" w:rsidRDefault="00296FAF" w:rsidP="00296FAF">
      <w:pPr>
        <w:pStyle w:val="list-bullet"/>
      </w:pPr>
      <w:r>
        <w:t>делать небольшие сообщения по истории возникновения п</w:t>
      </w:r>
      <w:r>
        <w:t>о</w:t>
      </w:r>
      <w:r>
        <w:t xml:space="preserve">движных игр и спортивных соревнований, планированию режима дня, способам измерения показателей физического развития и физической подготовленности;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УУД:</w:t>
      </w:r>
    </w:p>
    <w:p w:rsidR="00296FAF" w:rsidRDefault="00296FAF" w:rsidP="00296FAF">
      <w:pPr>
        <w:pStyle w:val="list-bullet"/>
      </w:pPr>
      <w: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</w:t>
      </w:r>
      <w:r>
        <w:t>ж</w:t>
      </w:r>
      <w:r>
        <w:t xml:space="preserve">ной и плавательной подготовкой); </w:t>
      </w:r>
    </w:p>
    <w:p w:rsidR="00296FAF" w:rsidRDefault="00296FAF" w:rsidP="00296FAF">
      <w:pPr>
        <w:pStyle w:val="list-bullet"/>
      </w:pPr>
      <w: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96FAF" w:rsidRDefault="00296FAF" w:rsidP="00296FAF">
      <w:pPr>
        <w:pStyle w:val="list-bullet"/>
      </w:pPr>
      <w: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296FAF" w:rsidRDefault="00296FAF" w:rsidP="00296FAF">
      <w:pPr>
        <w:pStyle w:val="list-bullet"/>
      </w:pPr>
      <w: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96FAF" w:rsidRDefault="00296FAF" w:rsidP="00296FAF">
      <w:pPr>
        <w:pStyle w:val="body"/>
      </w:pPr>
      <w:r>
        <w:t xml:space="preserve">По окончании </w:t>
      </w:r>
      <w:r>
        <w:rPr>
          <w:rStyle w:val="Bold"/>
        </w:rPr>
        <w:t>третьего года обучения</w:t>
      </w:r>
      <w:r>
        <w:t xml:space="preserve"> учащиеся научатся: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УУД:</w:t>
      </w:r>
      <w:r>
        <w:t xml:space="preserve"> </w:t>
      </w:r>
    </w:p>
    <w:p w:rsidR="00296FAF" w:rsidRDefault="00296FAF" w:rsidP="00296FAF">
      <w:pPr>
        <w:pStyle w:val="list-bullet"/>
      </w:pPr>
      <w: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96FAF" w:rsidRDefault="00296FAF" w:rsidP="00296FAF">
      <w:pPr>
        <w:pStyle w:val="list-bullet"/>
      </w:pPr>
      <w: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96FAF" w:rsidRDefault="00296FAF" w:rsidP="00296FAF">
      <w:pPr>
        <w:pStyle w:val="list-bullet"/>
      </w:pPr>
      <w: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96FAF" w:rsidRDefault="00296FAF" w:rsidP="00296FAF">
      <w:pPr>
        <w:pStyle w:val="list-bullet"/>
      </w:pPr>
      <w:r>
        <w:t>обобщать знания, полученные в практической деятельности, в</w:t>
      </w:r>
      <w:r>
        <w:t>ы</w:t>
      </w:r>
      <w:r>
        <w:t xml:space="preserve">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296FAF" w:rsidRDefault="00296FAF" w:rsidP="00296FAF">
      <w:pPr>
        <w:pStyle w:val="list-bullet"/>
        <w:rPr>
          <w:spacing w:val="1"/>
        </w:rPr>
      </w:pPr>
      <w:r>
        <w:rPr>
          <w:spacing w:val="1"/>
        </w:rPr>
        <w:t>вести наблюдения за динамикой показателей физического ра</w:t>
      </w:r>
      <w:r>
        <w:rPr>
          <w:spacing w:val="1"/>
        </w:rPr>
        <w:t>з</w:t>
      </w:r>
      <w:r>
        <w:rPr>
          <w:spacing w:val="1"/>
        </w:rPr>
        <w:t>вития и физических качеств в течение учебного года, определять их приросты по учебным четвертям (триместрам);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коммуникативные УУД: </w:t>
      </w:r>
    </w:p>
    <w:p w:rsidR="00296FAF" w:rsidRDefault="00296FAF" w:rsidP="00296FAF">
      <w:pPr>
        <w:pStyle w:val="list-bullet"/>
      </w:pPr>
      <w:r>
        <w:t>организовывать совместные подвижные игры, принимать в них активное участие с соблюдением правил и норм этического п</w:t>
      </w:r>
      <w:r>
        <w:t>о</w:t>
      </w:r>
      <w:r>
        <w:t xml:space="preserve">ведения; </w:t>
      </w:r>
    </w:p>
    <w:p w:rsidR="00296FAF" w:rsidRDefault="00296FAF" w:rsidP="00296FAF">
      <w:pPr>
        <w:pStyle w:val="list-bullet"/>
      </w:pPr>
      <w: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96FAF" w:rsidRDefault="00296FAF" w:rsidP="00296FAF">
      <w:pPr>
        <w:pStyle w:val="list-bullet"/>
      </w:pPr>
      <w: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96FAF" w:rsidRDefault="00296FAF" w:rsidP="00296FAF">
      <w:pPr>
        <w:pStyle w:val="list-bullet"/>
      </w:pPr>
      <w:r>
        <w:t>делать небольшие сообщения по результатам выполнения уче</w:t>
      </w:r>
      <w:r>
        <w:t>б</w:t>
      </w:r>
      <w:r>
        <w:t>ных заданий, организации и проведения самостоятельных занятий физической культурой;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УУД:</w:t>
      </w:r>
    </w:p>
    <w:p w:rsidR="00296FAF" w:rsidRDefault="00296FAF" w:rsidP="00296FAF">
      <w:pPr>
        <w:pStyle w:val="list-bullet"/>
      </w:pPr>
      <w:r>
        <w:t>контролировать выполнение физических упражнений, коррект</w:t>
      </w:r>
      <w:r>
        <w:t>и</w:t>
      </w:r>
      <w:r>
        <w:t xml:space="preserve">ровать их на основе сравнения с заданными образцами; </w:t>
      </w:r>
    </w:p>
    <w:p w:rsidR="00296FAF" w:rsidRDefault="00296FAF" w:rsidP="00296FAF">
      <w:pPr>
        <w:pStyle w:val="list-bullet"/>
      </w:pPr>
      <w: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96FAF" w:rsidRDefault="00296FAF" w:rsidP="00296FAF">
      <w:pPr>
        <w:pStyle w:val="list-bullet"/>
      </w:pPr>
      <w:r>
        <w:t xml:space="preserve">оценивать сложность возникающих игровых задач, предлагать их совместное коллективное решение. </w:t>
      </w:r>
    </w:p>
    <w:p w:rsidR="00296FAF" w:rsidRDefault="00296FAF" w:rsidP="00296FAF">
      <w:pPr>
        <w:pStyle w:val="body"/>
      </w:pPr>
      <w:r>
        <w:t xml:space="preserve">По окончанию </w:t>
      </w:r>
      <w:r>
        <w:rPr>
          <w:rStyle w:val="Bold"/>
        </w:rPr>
        <w:t>четвёртого года обучения</w:t>
      </w:r>
      <w:r>
        <w:t xml:space="preserve"> учащиеся научатся:</w:t>
      </w:r>
    </w:p>
    <w:p w:rsidR="00296FAF" w:rsidRDefault="00296FAF" w:rsidP="00296FAF">
      <w:pPr>
        <w:pStyle w:val="body"/>
      </w:pPr>
      <w:r>
        <w:rPr>
          <w:rStyle w:val="Italic"/>
        </w:rPr>
        <w:t>познавательные УУД:</w:t>
      </w:r>
      <w:r>
        <w:t xml:space="preserve"> </w:t>
      </w:r>
    </w:p>
    <w:p w:rsidR="00296FAF" w:rsidRDefault="00296FAF" w:rsidP="00296FAF">
      <w:pPr>
        <w:pStyle w:val="list-bullet"/>
      </w:pPr>
      <w: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96FAF" w:rsidRDefault="00296FAF" w:rsidP="00296FAF">
      <w:pPr>
        <w:pStyle w:val="list-bullet"/>
      </w:pPr>
      <w:r>
        <w:lastRenderedPageBreak/>
        <w:t>выявлять отставание в развитии физических качеств от возрас</w:t>
      </w:r>
      <w:r>
        <w:t>т</w:t>
      </w:r>
      <w:r>
        <w:t xml:space="preserve">ных стандартов, приводить примеры физических упражнений по их устранению; </w:t>
      </w:r>
    </w:p>
    <w:p w:rsidR="00296FAF" w:rsidRDefault="00296FAF" w:rsidP="00296FAF">
      <w:pPr>
        <w:pStyle w:val="list-bullet"/>
      </w:pPr>
      <w:r>
        <w:t>объединять физические упражнения по их целевому предназн</w:t>
      </w:r>
      <w:r>
        <w:t>а</w:t>
      </w:r>
      <w:r>
        <w:t xml:space="preserve">чению: на профилактику нарушения осанки, развитие силы, быстроты и выносливости;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 xml:space="preserve">коммуникативные УУД: </w:t>
      </w:r>
    </w:p>
    <w:p w:rsidR="00296FAF" w:rsidRDefault="00296FAF" w:rsidP="00296FAF">
      <w:pPr>
        <w:pStyle w:val="list-bullet"/>
      </w:pPr>
      <w:r>
        <w:t>взаимодействовать с учителем и учащимися, воспроизводить р</w:t>
      </w:r>
      <w:r>
        <w:t>а</w:t>
      </w:r>
      <w:r>
        <w:t>нее изученный материал и отвечать на вопросы в процессе уче</w:t>
      </w:r>
      <w:r>
        <w:t>б</w:t>
      </w:r>
      <w:r>
        <w:t>ного диалога;</w:t>
      </w:r>
    </w:p>
    <w:p w:rsidR="00296FAF" w:rsidRDefault="00296FAF" w:rsidP="00296FAF">
      <w:pPr>
        <w:pStyle w:val="list-bullet"/>
      </w:pPr>
      <w:r>
        <w:t>использовать специальные термины и понятия в общении с учителем и учащимися, применять термины при обучении н</w:t>
      </w:r>
      <w:r>
        <w:t>о</w:t>
      </w:r>
      <w:r>
        <w:t>вым физическим упражнениям, развитии физических качеств;</w:t>
      </w:r>
    </w:p>
    <w:p w:rsidR="00296FAF" w:rsidRDefault="00296FAF" w:rsidP="00296FAF">
      <w:pPr>
        <w:pStyle w:val="list-bullet"/>
      </w:pPr>
      <w:r>
        <w:t>оказывать посильную первую помощь во время занятий физич</w:t>
      </w:r>
      <w:r>
        <w:t>е</w:t>
      </w:r>
      <w:r>
        <w:t xml:space="preserve">ской культурой; </w:t>
      </w:r>
    </w:p>
    <w:p w:rsidR="00296FAF" w:rsidRDefault="00296FAF" w:rsidP="00296FAF">
      <w:pPr>
        <w:pStyle w:val="body"/>
        <w:rPr>
          <w:rStyle w:val="Italic"/>
        </w:rPr>
      </w:pPr>
      <w:r>
        <w:rPr>
          <w:rStyle w:val="Italic"/>
        </w:rPr>
        <w:t>регулятивные УУД:</w:t>
      </w:r>
    </w:p>
    <w:p w:rsidR="00296FAF" w:rsidRDefault="00296FAF" w:rsidP="00296FAF">
      <w:pPr>
        <w:pStyle w:val="list-bullet"/>
      </w:pPr>
      <w:r>
        <w:t>выполнять указания учителя, проявлять активность и самосто</w:t>
      </w:r>
      <w:r>
        <w:t>я</w:t>
      </w:r>
      <w:r>
        <w:t xml:space="preserve">тельность при выполнении учебных заданий; </w:t>
      </w:r>
    </w:p>
    <w:p w:rsidR="00296FAF" w:rsidRDefault="00296FAF" w:rsidP="00296FAF">
      <w:pPr>
        <w:pStyle w:val="list-bullet"/>
      </w:pPr>
      <w:r>
        <w:t>самостоятельно проводить занятия на основе изученного мат</w:t>
      </w:r>
      <w:r>
        <w:t>е</w:t>
      </w:r>
      <w:r>
        <w:t xml:space="preserve">риала и с учётом собственных интересов; </w:t>
      </w:r>
    </w:p>
    <w:p w:rsidR="00296FAF" w:rsidRDefault="00296FAF" w:rsidP="00296FAF">
      <w:pPr>
        <w:pStyle w:val="list-bullet"/>
      </w:pPr>
      <w:r>
        <w:t>оценивать свои успехи в занятиях физической культурой, проя</w:t>
      </w:r>
      <w:r>
        <w:t>в</w:t>
      </w:r>
      <w:r>
        <w:t xml:space="preserve">лять стремление к развитию физических качеств, выполнению нормативных требований комплекса ГТО. </w:t>
      </w:r>
    </w:p>
    <w:p w:rsidR="00296FAF" w:rsidRDefault="00296FAF" w:rsidP="00296FAF">
      <w:pPr>
        <w:pStyle w:val="h2"/>
      </w:pPr>
      <w:r>
        <w:t>Предметные результаты</w:t>
      </w:r>
    </w:p>
    <w:p w:rsidR="00296FAF" w:rsidRDefault="00296FAF" w:rsidP="00296FAF">
      <w:pPr>
        <w:pStyle w:val="body"/>
        <w:rPr>
          <w:spacing w:val="2"/>
        </w:rPr>
      </w:pPr>
      <w:r>
        <w:rPr>
          <w:spacing w:val="2"/>
        </w:rPr>
        <w:t>Предметные результаты отражают достижения учащихся в овладении основами содержания учебного предмета «Физическая культура»: системой знаний, способами самостоятельной деятельн</w:t>
      </w:r>
      <w:r>
        <w:rPr>
          <w:spacing w:val="2"/>
        </w:rPr>
        <w:t>о</w:t>
      </w:r>
      <w:r>
        <w:rPr>
          <w:spacing w:val="2"/>
        </w:rPr>
        <w:t>сти, физическими упражнениями и техническими действиями из б</w:t>
      </w:r>
      <w:r>
        <w:rPr>
          <w:spacing w:val="2"/>
        </w:rPr>
        <w:t>а</w:t>
      </w:r>
      <w:r>
        <w:rPr>
          <w:spacing w:val="2"/>
        </w:rPr>
        <w:t>зовых видов спорта. Предметные результаты формируются на прот</w:t>
      </w:r>
      <w:r>
        <w:rPr>
          <w:spacing w:val="2"/>
        </w:rPr>
        <w:t>я</w:t>
      </w:r>
      <w:r>
        <w:rPr>
          <w:spacing w:val="2"/>
        </w:rPr>
        <w:t xml:space="preserve">жении каждого года обучения. </w:t>
      </w:r>
    </w:p>
    <w:p w:rsidR="00296FAF" w:rsidRDefault="00296FAF" w:rsidP="00296FAF">
      <w:pPr>
        <w:pStyle w:val="h3"/>
      </w:pPr>
      <w:r>
        <w:t>1 класс</w:t>
      </w:r>
    </w:p>
    <w:p w:rsidR="00296FAF" w:rsidRDefault="00296FAF" w:rsidP="00296FAF">
      <w:pPr>
        <w:pStyle w:val="body"/>
      </w:pPr>
      <w:r>
        <w:t xml:space="preserve">К концу обучения в первом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>приводить примеры основных дневных дел и их распределение в индивидуальном режиме дня;</w:t>
      </w:r>
    </w:p>
    <w:p w:rsidR="00296FAF" w:rsidRDefault="00296FAF" w:rsidP="00296FAF">
      <w:pPr>
        <w:pStyle w:val="list-bullet"/>
      </w:pPr>
      <w:r>
        <w:t>соблюдать правила поведения на уроках физической культурой, приводить примеры подбора одежды для самостоятельных зан</w:t>
      </w:r>
      <w:r>
        <w:t>я</w:t>
      </w:r>
      <w:r>
        <w:t>тий;</w:t>
      </w:r>
    </w:p>
    <w:p w:rsidR="00296FAF" w:rsidRDefault="00296FAF" w:rsidP="00296FAF">
      <w:pPr>
        <w:pStyle w:val="list-bullet"/>
      </w:pPr>
      <w:r>
        <w:t>выполнять упражнения утренней зарядки и физкультминуток;</w:t>
      </w:r>
    </w:p>
    <w:p w:rsidR="00296FAF" w:rsidRDefault="00296FAF" w:rsidP="00296FAF">
      <w:pPr>
        <w:pStyle w:val="list-bullet"/>
      </w:pPr>
      <w:r>
        <w:t>анализировать причины нарушения осанки и демонстрировать упражнения по профилактике её нарушения;</w:t>
      </w:r>
    </w:p>
    <w:p w:rsidR="00296FAF" w:rsidRDefault="00296FAF" w:rsidP="00296FAF">
      <w:pPr>
        <w:pStyle w:val="list-bullet"/>
      </w:pPr>
      <w:r>
        <w:t>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:rsidR="00296FAF" w:rsidRDefault="00296FAF" w:rsidP="00296FAF">
      <w:pPr>
        <w:pStyle w:val="list-bullet"/>
      </w:pPr>
      <w: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96FAF" w:rsidRDefault="00296FAF" w:rsidP="00296FAF">
      <w:pPr>
        <w:pStyle w:val="list-bullet"/>
      </w:pPr>
      <w:r>
        <w:t xml:space="preserve">передвигаться на лыжах ступающим и скользящим шагом (без палок); </w:t>
      </w:r>
    </w:p>
    <w:p w:rsidR="00296FAF" w:rsidRDefault="00296FAF" w:rsidP="00296FAF">
      <w:pPr>
        <w:pStyle w:val="list-bullet"/>
      </w:pPr>
      <w:r>
        <w:t xml:space="preserve">играть в подвижные игры с общеразвивающей направленностью. </w:t>
      </w:r>
    </w:p>
    <w:p w:rsidR="00296FAF" w:rsidRDefault="00296FAF" w:rsidP="00296FAF">
      <w:pPr>
        <w:pStyle w:val="h3"/>
      </w:pPr>
      <w:r>
        <w:t>2 класс</w:t>
      </w:r>
    </w:p>
    <w:p w:rsidR="00296FAF" w:rsidRDefault="00296FAF" w:rsidP="00296FAF">
      <w:pPr>
        <w:pStyle w:val="body"/>
      </w:pPr>
      <w:r>
        <w:t xml:space="preserve">К концу обучения во втором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>демонстрировать примеры основных физических качеств и в</w:t>
      </w:r>
      <w:r>
        <w:t>ы</w:t>
      </w:r>
      <w:r>
        <w:t xml:space="preserve">сказывать своё суждение об их связи с укреплением здоровья и физическим развитием; </w:t>
      </w:r>
    </w:p>
    <w:p w:rsidR="00296FAF" w:rsidRDefault="00296FAF" w:rsidP="00296FAF">
      <w:pPr>
        <w:pStyle w:val="list-bullet"/>
      </w:pPr>
      <w: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96FAF" w:rsidRDefault="00296FAF" w:rsidP="00296FAF">
      <w:pPr>
        <w:pStyle w:val="list-bullet"/>
      </w:pPr>
      <w: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96FAF" w:rsidRDefault="00296FAF" w:rsidP="00296FAF">
      <w:pPr>
        <w:pStyle w:val="list-bullet"/>
      </w:pPr>
      <w:r>
        <w:t xml:space="preserve">демонстрировать танцевальный хороводный шаг в совместном передвижении; </w:t>
      </w:r>
    </w:p>
    <w:p w:rsidR="00296FAF" w:rsidRDefault="00296FAF" w:rsidP="00296FAF">
      <w:pPr>
        <w:pStyle w:val="list-bullet"/>
      </w:pPr>
      <w:r>
        <w:t xml:space="preserve">выполнять прыжки по разметкам на разное расстояние и с разной амплитудой; в высоту с прямого разбега; </w:t>
      </w:r>
    </w:p>
    <w:p w:rsidR="00296FAF" w:rsidRDefault="00296FAF" w:rsidP="00296FAF">
      <w:pPr>
        <w:pStyle w:val="list-bullet"/>
      </w:pPr>
      <w:r>
        <w:t xml:space="preserve">передвигаться на лыжах </w:t>
      </w:r>
      <w:proofErr w:type="spellStart"/>
      <w:r>
        <w:t>двухшажным</w:t>
      </w:r>
      <w:proofErr w:type="spellEnd"/>
      <w:r>
        <w:t xml:space="preserve"> переменным ходом; спу</w:t>
      </w:r>
      <w:r>
        <w:t>с</w:t>
      </w:r>
      <w:r>
        <w:t xml:space="preserve">каться с пологого склона и тормозить падением; </w:t>
      </w:r>
    </w:p>
    <w:p w:rsidR="00296FAF" w:rsidRDefault="00296FAF" w:rsidP="00296FAF">
      <w:pPr>
        <w:pStyle w:val="list-bullet"/>
      </w:pPr>
      <w: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96FAF" w:rsidRDefault="00296FAF" w:rsidP="00296FAF">
      <w:pPr>
        <w:pStyle w:val="list-bullet"/>
      </w:pPr>
      <w:r>
        <w:t xml:space="preserve">выполнять упражнения на развитие физических качеств. </w:t>
      </w:r>
    </w:p>
    <w:p w:rsidR="00296FAF" w:rsidRDefault="00296FAF" w:rsidP="00296FAF">
      <w:pPr>
        <w:pStyle w:val="h3"/>
      </w:pPr>
      <w:r>
        <w:lastRenderedPageBreak/>
        <w:t>3 класс</w:t>
      </w:r>
    </w:p>
    <w:p w:rsidR="00296FAF" w:rsidRDefault="00296FAF" w:rsidP="00296FAF">
      <w:pPr>
        <w:pStyle w:val="body"/>
      </w:pPr>
      <w:r>
        <w:t xml:space="preserve">К концу обучения в третьем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>соблюдать правила во время выполнения гимнастических и а</w:t>
      </w:r>
      <w:r>
        <w:t>к</w:t>
      </w:r>
      <w:r>
        <w:t xml:space="preserve">робатических упражнений; легкоатлетической, лыжной, игровой и плавательной подготовки; </w:t>
      </w:r>
    </w:p>
    <w:p w:rsidR="00296FAF" w:rsidRDefault="00296FAF" w:rsidP="00296FAF">
      <w:pPr>
        <w:pStyle w:val="list-bullet"/>
      </w:pPr>
      <w:r>
        <w:t>демонстрировать примеры упражнений общеразвивающей, по</w:t>
      </w:r>
      <w:r>
        <w:t>д</w:t>
      </w:r>
      <w:r>
        <w:t xml:space="preserve">готовительной и соревновательной направленности, раскрывать их целевое предназначение на занятиях физической культурой; </w:t>
      </w:r>
    </w:p>
    <w:p w:rsidR="00296FAF" w:rsidRDefault="00296FAF" w:rsidP="00296FAF">
      <w:pPr>
        <w:pStyle w:val="list-bullet"/>
      </w:pPr>
      <w: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96FAF" w:rsidRDefault="00296FAF" w:rsidP="00296FAF">
      <w:pPr>
        <w:pStyle w:val="list-bullet"/>
      </w:pPr>
      <w: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96FAF" w:rsidRDefault="00296FAF" w:rsidP="00296FAF">
      <w:pPr>
        <w:pStyle w:val="list-bullet"/>
      </w:pPr>
      <w:r>
        <w:t xml:space="preserve">выполнять движение </w:t>
      </w:r>
      <w:proofErr w:type="spellStart"/>
      <w:r>
        <w:t>противоходом</w:t>
      </w:r>
      <w:proofErr w:type="spellEnd"/>
      <w:r>
        <w:t xml:space="preserve"> в колонне по одному, пер</w:t>
      </w:r>
      <w:r>
        <w:t>е</w:t>
      </w:r>
      <w:r>
        <w:t>страиваться из колонны по одному в колонну по три на месте и в движении;</w:t>
      </w:r>
    </w:p>
    <w:p w:rsidR="00296FAF" w:rsidRDefault="00296FAF" w:rsidP="00296FAF">
      <w:pPr>
        <w:pStyle w:val="list-bullet"/>
      </w:pPr>
      <w:r>
        <w:t>выполнять ходьбу по гимнастической скамейке с высоким по</w:t>
      </w:r>
      <w:r>
        <w:t>д</w:t>
      </w:r>
      <w:r>
        <w:t xml:space="preserve">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296FAF" w:rsidRDefault="00296FAF" w:rsidP="00296FAF">
      <w:pPr>
        <w:pStyle w:val="list-bullet"/>
      </w:pPr>
      <w:r>
        <w:t>передвигаться по нижней жерди гимнастической стенки пр</w:t>
      </w:r>
      <w:r>
        <w:t>и</w:t>
      </w:r>
      <w:r>
        <w:t xml:space="preserve">ставным шагом в правую и левую сторону; лазать разноимённым способом; </w:t>
      </w:r>
    </w:p>
    <w:p w:rsidR="00296FAF" w:rsidRDefault="00296FAF" w:rsidP="00296FAF">
      <w:pPr>
        <w:pStyle w:val="list-bullet"/>
      </w:pPr>
      <w:r>
        <w:t>демонстрировать прыжки через скакалку на двух ногах и поп</w:t>
      </w:r>
      <w:r>
        <w:t>е</w:t>
      </w:r>
      <w:r>
        <w:t xml:space="preserve">ременно на правой и левой ноге; </w:t>
      </w:r>
    </w:p>
    <w:p w:rsidR="00296FAF" w:rsidRDefault="00296FAF" w:rsidP="00296FAF">
      <w:pPr>
        <w:pStyle w:val="list-bullet"/>
      </w:pPr>
      <w:r>
        <w:t xml:space="preserve">демонстрировать упражнения ритмической гимнастики, движения танцев галоп и полька; </w:t>
      </w:r>
    </w:p>
    <w:p w:rsidR="00296FAF" w:rsidRDefault="00296FAF" w:rsidP="00296FAF">
      <w:pPr>
        <w:pStyle w:val="list-bullet"/>
      </w:pPr>
      <w: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t>положения</w:t>
      </w:r>
      <w:proofErr w:type="gramEnd"/>
      <w:r>
        <w:t xml:space="preserve"> сидя и стоя; </w:t>
      </w:r>
    </w:p>
    <w:p w:rsidR="00296FAF" w:rsidRDefault="00296FAF" w:rsidP="00296FAF">
      <w:pPr>
        <w:pStyle w:val="list-bullet"/>
      </w:pPr>
      <w:r>
        <w:t xml:space="preserve">передвигаться на лыжах одновременным </w:t>
      </w:r>
      <w:proofErr w:type="spellStart"/>
      <w:r>
        <w:t>двухшажным</w:t>
      </w:r>
      <w:proofErr w:type="spellEnd"/>
      <w:r>
        <w:t xml:space="preserve"> ходом, спускаться с пологого склона в стойке лыжника и тормозить плугом; </w:t>
      </w:r>
    </w:p>
    <w:p w:rsidR="00296FAF" w:rsidRDefault="00296FAF" w:rsidP="00296FAF">
      <w:pPr>
        <w:pStyle w:val="list-bullet"/>
      </w:pPr>
      <w:r>
        <w:t>выполнять технические действия спортивных игр: баскетбол (в</w:t>
      </w:r>
      <w:r>
        <w:t>е</w:t>
      </w:r>
      <w:r>
        <w:t xml:space="preserve">дение баскетбольного мяча на месте и движении); волейбол (приём мяча снизу и нижняя передача в парах); футбол (ведение футбольного мяча змейкой). </w:t>
      </w:r>
    </w:p>
    <w:p w:rsidR="00296FAF" w:rsidRDefault="00296FAF" w:rsidP="00296FAF">
      <w:pPr>
        <w:pStyle w:val="list-bullet"/>
      </w:pPr>
      <w:r>
        <w:t>выполнять упражнения на развитие физических качеств, демо</w:t>
      </w:r>
      <w:r>
        <w:t>н</w:t>
      </w:r>
      <w:r>
        <w:t xml:space="preserve">стрировать приросты в их показателях. </w:t>
      </w:r>
    </w:p>
    <w:p w:rsidR="00296FAF" w:rsidRDefault="00296FAF" w:rsidP="00296FAF">
      <w:pPr>
        <w:pStyle w:val="h3"/>
      </w:pPr>
      <w:r>
        <w:t>4 класс</w:t>
      </w:r>
    </w:p>
    <w:p w:rsidR="00296FAF" w:rsidRDefault="00296FAF" w:rsidP="00296FAF">
      <w:pPr>
        <w:pStyle w:val="body"/>
      </w:pPr>
      <w:r>
        <w:t xml:space="preserve">К концу обучения в четвёртом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296FAF" w:rsidRDefault="00296FAF" w:rsidP="00296FAF">
      <w:pPr>
        <w:pStyle w:val="list-bullet"/>
      </w:pPr>
      <w:r>
        <w:t xml:space="preserve">объяснять назначение комплекса ГТО и выявлять его связь с подготовкой к труду и защите Родины; </w:t>
      </w:r>
    </w:p>
    <w:p w:rsidR="00296FAF" w:rsidRDefault="00296FAF" w:rsidP="00296FAF">
      <w:pPr>
        <w:pStyle w:val="list-bullet"/>
      </w:pPr>
      <w:r>
        <w:t>осознавать положительное влияние занятий физической подг</w:t>
      </w:r>
      <w:r>
        <w:t>о</w:t>
      </w:r>
      <w:r>
        <w:t xml:space="preserve">товкой на укрепление здоровья, развитие </w:t>
      </w:r>
      <w:proofErr w:type="gramStart"/>
      <w:r>
        <w:t>сердечно-сосудистой</w:t>
      </w:r>
      <w:proofErr w:type="gramEnd"/>
      <w:r>
        <w:t xml:space="preserve"> и дыхательной систем; </w:t>
      </w:r>
    </w:p>
    <w:p w:rsidR="00296FAF" w:rsidRDefault="00296FAF" w:rsidP="00296FAF">
      <w:pPr>
        <w:pStyle w:val="list-bullet"/>
      </w:pPr>
      <w:r>
        <w:t>приводить примеры регулирования физической нагрузки по пульсу при развитии физических качеств: силы, быстроты, в</w:t>
      </w:r>
      <w:r>
        <w:t>ы</w:t>
      </w:r>
      <w:r>
        <w:t xml:space="preserve">носливости и гибкости; </w:t>
      </w:r>
    </w:p>
    <w:p w:rsidR="00296FAF" w:rsidRDefault="00296FAF" w:rsidP="00296FAF">
      <w:pPr>
        <w:pStyle w:val="list-bullet"/>
      </w:pPr>
      <w:r>
        <w:t xml:space="preserve"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 </w:t>
      </w:r>
    </w:p>
    <w:p w:rsidR="00296FAF" w:rsidRDefault="00296FAF" w:rsidP="00296FAF">
      <w:pPr>
        <w:pStyle w:val="list-bullet"/>
      </w:pPr>
      <w:r>
        <w:t>проявлять готовность оказать первую помощь в случае необх</w:t>
      </w:r>
      <w:r>
        <w:t>о</w:t>
      </w:r>
      <w:r>
        <w:t>димости;</w:t>
      </w:r>
    </w:p>
    <w:p w:rsidR="00296FAF" w:rsidRDefault="00296FAF" w:rsidP="00296FAF">
      <w:pPr>
        <w:pStyle w:val="list-bullet"/>
      </w:pPr>
      <w:r>
        <w:t xml:space="preserve">демонстрировать акробатические комбинации из 5—7 хорошо освоенных упражнений (с помощью учителя); </w:t>
      </w:r>
    </w:p>
    <w:p w:rsidR="00296FAF" w:rsidRDefault="00296FAF" w:rsidP="00296FAF">
      <w:pPr>
        <w:pStyle w:val="list-bullet"/>
      </w:pPr>
      <w:r>
        <w:t xml:space="preserve">демонстрировать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>;</w:t>
      </w:r>
    </w:p>
    <w:p w:rsidR="00296FAF" w:rsidRDefault="00296FAF" w:rsidP="00296FAF">
      <w:pPr>
        <w:pStyle w:val="list-bullet"/>
      </w:pPr>
      <w:r>
        <w:t>демонстрировать движения танца «Летка-</w:t>
      </w:r>
      <w:proofErr w:type="spellStart"/>
      <w:r>
        <w:t>енка</w:t>
      </w:r>
      <w:proofErr w:type="spellEnd"/>
      <w:r>
        <w:t>» в групповом и</w:t>
      </w:r>
      <w:r>
        <w:t>с</w:t>
      </w:r>
      <w:r>
        <w:t xml:space="preserve">полнении под музыкальное сопровождение; </w:t>
      </w:r>
    </w:p>
    <w:p w:rsidR="00296FAF" w:rsidRDefault="00296FAF" w:rsidP="00296FAF">
      <w:pPr>
        <w:pStyle w:val="list-bullet"/>
      </w:pPr>
      <w:r>
        <w:t xml:space="preserve">выполнять прыжок в высоту с разбега перешагиванием; </w:t>
      </w:r>
    </w:p>
    <w:p w:rsidR="00296FAF" w:rsidRDefault="00296FAF" w:rsidP="00296FAF">
      <w:pPr>
        <w:pStyle w:val="list-bullet"/>
      </w:pPr>
      <w:r>
        <w:t xml:space="preserve">выполнять метание малого (теннисного) мяча на дальность; </w:t>
      </w:r>
    </w:p>
    <w:p w:rsidR="00296FAF" w:rsidRDefault="00296FAF" w:rsidP="00296FAF">
      <w:pPr>
        <w:pStyle w:val="list-bullet"/>
      </w:pPr>
      <w:r>
        <w:t xml:space="preserve">демонстрировать </w:t>
      </w:r>
      <w:proofErr w:type="spellStart"/>
      <w:r>
        <w:t>проплывание</w:t>
      </w:r>
      <w:proofErr w:type="spellEnd"/>
      <w:r>
        <w:t xml:space="preserve"> учебной дистанции кролем на груди или кролем на спине (по выбору учащегося);</w:t>
      </w:r>
    </w:p>
    <w:p w:rsidR="00296FAF" w:rsidRDefault="00296FAF" w:rsidP="00296FAF">
      <w:pPr>
        <w:pStyle w:val="list-bullet"/>
      </w:pPr>
      <w: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296FAF" w:rsidRDefault="00296FAF" w:rsidP="00296FAF">
      <w:pPr>
        <w:pStyle w:val="list-bullet"/>
      </w:pPr>
      <w:r>
        <w:t>выполнять упражнения на развитие физических качеств, демо</w:t>
      </w:r>
      <w:r>
        <w:t>н</w:t>
      </w:r>
      <w:r>
        <w:t xml:space="preserve">стрировать приросты в их показателях. </w:t>
      </w:r>
    </w:p>
    <w:p w:rsidR="00296FAF" w:rsidRDefault="00296FAF" w:rsidP="00296FAF"/>
    <w:p w:rsidR="00296FAF" w:rsidRPr="0098125E" w:rsidRDefault="00296FAF" w:rsidP="00296FAF">
      <w:pPr>
        <w:jc w:val="both"/>
        <w:rPr>
          <w:rFonts w:ascii="Times New Roman" w:hAnsi="Times New Roman" w:cs="Times New Roman"/>
        </w:rPr>
      </w:pPr>
    </w:p>
    <w:sectPr w:rsidR="00296FAF" w:rsidRPr="0098125E" w:rsidSect="000252F7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2" w:rsidRDefault="00377572" w:rsidP="006D7395">
      <w:pPr>
        <w:spacing w:after="0" w:line="240" w:lineRule="auto"/>
      </w:pPr>
      <w:r>
        <w:separator/>
      </w:r>
    </w:p>
  </w:endnote>
  <w:endnote w:type="continuationSeparator" w:id="0">
    <w:p w:rsidR="00377572" w:rsidRDefault="00377572" w:rsidP="006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819400"/>
      <w:docPartObj>
        <w:docPartGallery w:val="Page Numbers (Bottom of Page)"/>
        <w:docPartUnique/>
      </w:docPartObj>
    </w:sdtPr>
    <w:sdtContent>
      <w:p w:rsidR="00377572" w:rsidRDefault="003775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BF">
          <w:rPr>
            <w:noProof/>
          </w:rPr>
          <w:t>396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2" w:rsidRDefault="00377572" w:rsidP="006D7395">
      <w:pPr>
        <w:spacing w:after="0" w:line="240" w:lineRule="auto"/>
      </w:pPr>
      <w:r>
        <w:separator/>
      </w:r>
    </w:p>
  </w:footnote>
  <w:footnote w:type="continuationSeparator" w:id="0">
    <w:p w:rsidR="00377572" w:rsidRDefault="00377572" w:rsidP="006D7395">
      <w:pPr>
        <w:spacing w:after="0" w:line="240" w:lineRule="auto"/>
      </w:pPr>
      <w:r>
        <w:continuationSeparator/>
      </w:r>
    </w:p>
  </w:footnote>
  <w:footnote w:id="1">
    <w:p w:rsidR="00377572" w:rsidRDefault="00377572" w:rsidP="00296FAF">
      <w:pPr>
        <w:pStyle w:val="footnote"/>
      </w:pPr>
      <w:r>
        <w:rPr>
          <w:vertAlign w:val="superscript"/>
        </w:rPr>
        <w:footnoteRef/>
      </w:r>
      <w:r>
        <w:tab/>
        <w:t>https://fgosreestr.ru/oop/223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72" w:rsidRDefault="00377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26472AF2"/>
    <w:multiLevelType w:val="hybridMultilevel"/>
    <w:tmpl w:val="827EB2F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307B1D2C"/>
    <w:multiLevelType w:val="hybridMultilevel"/>
    <w:tmpl w:val="3640987A"/>
    <w:lvl w:ilvl="0" w:tplc="70A27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AE3A69"/>
    <w:multiLevelType w:val="hybridMultilevel"/>
    <w:tmpl w:val="0C9E6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6"/>
  </w:num>
  <w:num w:numId="5">
    <w:abstractNumId w:val="5"/>
  </w:num>
  <w:num w:numId="6">
    <w:abstractNumId w:val="23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14"/>
  </w:num>
  <w:num w:numId="14">
    <w:abstractNumId w:val="22"/>
  </w:num>
  <w:num w:numId="15">
    <w:abstractNumId w:val="20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98"/>
    <w:rsid w:val="000252F7"/>
    <w:rsid w:val="001B5745"/>
    <w:rsid w:val="001E6552"/>
    <w:rsid w:val="00296383"/>
    <w:rsid w:val="00296FAF"/>
    <w:rsid w:val="002A1BBF"/>
    <w:rsid w:val="00305780"/>
    <w:rsid w:val="0034735B"/>
    <w:rsid w:val="00377572"/>
    <w:rsid w:val="003C5C0B"/>
    <w:rsid w:val="003D1AF5"/>
    <w:rsid w:val="006D7395"/>
    <w:rsid w:val="00751710"/>
    <w:rsid w:val="008923F8"/>
    <w:rsid w:val="008B674B"/>
    <w:rsid w:val="0098125E"/>
    <w:rsid w:val="009B5957"/>
    <w:rsid w:val="00A106A1"/>
    <w:rsid w:val="00A9570B"/>
    <w:rsid w:val="00AD1C47"/>
    <w:rsid w:val="00B82CAB"/>
    <w:rsid w:val="00B84C2D"/>
    <w:rsid w:val="00B96098"/>
    <w:rsid w:val="00BB66AF"/>
    <w:rsid w:val="00C23968"/>
    <w:rsid w:val="00DD1DAE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link w:val="20"/>
    <w:uiPriority w:val="9"/>
    <w:qFormat/>
    <w:rsid w:val="00377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02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1"/>
    <w:uiPriority w:val="99"/>
    <w:rsid w:val="00AD1C4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AD1C47"/>
    <w:rPr>
      <w:i/>
      <w:iCs/>
    </w:rPr>
  </w:style>
  <w:style w:type="paragraph" w:styleId="a5">
    <w:name w:val="header"/>
    <w:basedOn w:val="a1"/>
    <w:link w:val="a6"/>
    <w:uiPriority w:val="99"/>
    <w:unhideWhenUsed/>
    <w:rsid w:val="006D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D7395"/>
  </w:style>
  <w:style w:type="paragraph" w:styleId="a7">
    <w:name w:val="footer"/>
    <w:basedOn w:val="a1"/>
    <w:link w:val="a8"/>
    <w:uiPriority w:val="99"/>
    <w:unhideWhenUsed/>
    <w:rsid w:val="006D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D7395"/>
  </w:style>
  <w:style w:type="paragraph" w:customStyle="1" w:styleId="h2">
    <w:name w:val="h2"/>
    <w:basedOn w:val="a1"/>
    <w:uiPriority w:val="99"/>
    <w:rsid w:val="006D7395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h3">
    <w:name w:val="h3"/>
    <w:basedOn w:val="h2"/>
    <w:uiPriority w:val="99"/>
    <w:rsid w:val="006D7395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6D7395"/>
    <w:pPr>
      <w:spacing w:before="120"/>
    </w:pPr>
  </w:style>
  <w:style w:type="paragraph" w:customStyle="1" w:styleId="list-bullet">
    <w:name w:val="list-bullet"/>
    <w:basedOn w:val="body"/>
    <w:uiPriority w:val="99"/>
    <w:rsid w:val="006D7395"/>
    <w:pPr>
      <w:numPr>
        <w:numId w:val="1"/>
      </w:numPr>
      <w:ind w:left="567" w:hanging="340"/>
    </w:pPr>
  </w:style>
  <w:style w:type="paragraph" w:customStyle="1" w:styleId="footnote">
    <w:name w:val="footnote"/>
    <w:basedOn w:val="body"/>
    <w:uiPriority w:val="99"/>
    <w:rsid w:val="006D7395"/>
    <w:pPr>
      <w:spacing w:line="200" w:lineRule="atLeast"/>
    </w:pPr>
    <w:rPr>
      <w:sz w:val="18"/>
      <w:szCs w:val="18"/>
    </w:rPr>
  </w:style>
  <w:style w:type="character" w:customStyle="1" w:styleId="Bold">
    <w:name w:val="Bold"/>
    <w:uiPriority w:val="99"/>
    <w:rsid w:val="006D7395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6D7395"/>
    <w:rPr>
      <w:b/>
      <w:bCs/>
      <w:i/>
      <w:iCs/>
    </w:rPr>
  </w:style>
  <w:style w:type="character" w:customStyle="1" w:styleId="footnote-num">
    <w:name w:val="footnote-num"/>
    <w:uiPriority w:val="99"/>
    <w:rsid w:val="006D7395"/>
    <w:rPr>
      <w:position w:val="4"/>
      <w:sz w:val="12"/>
      <w:szCs w:val="12"/>
      <w:vertAlign w:val="baseline"/>
    </w:rPr>
  </w:style>
  <w:style w:type="paragraph" w:customStyle="1" w:styleId="NoParagraphStyle">
    <w:name w:val="[No Paragraph Style]"/>
    <w:rsid w:val="00A106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A106A1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A106A1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A106A1"/>
    <w:pPr>
      <w:spacing w:before="0"/>
      <w:ind w:left="454"/>
    </w:pPr>
  </w:style>
  <w:style w:type="paragraph" w:customStyle="1" w:styleId="h2-first">
    <w:name w:val="h2-first"/>
    <w:basedOn w:val="h2"/>
    <w:uiPriority w:val="99"/>
    <w:rsid w:val="00A106A1"/>
    <w:pPr>
      <w:spacing w:before="113"/>
    </w:pPr>
  </w:style>
  <w:style w:type="character" w:customStyle="1" w:styleId="list-bullet1">
    <w:name w:val="list-bullet1"/>
    <w:uiPriority w:val="99"/>
    <w:rsid w:val="00A106A1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106A1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A106A1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A106A1"/>
    <w:pPr>
      <w:spacing w:before="0"/>
    </w:pPr>
  </w:style>
  <w:style w:type="paragraph" w:customStyle="1" w:styleId="Header3">
    <w:name w:val="Header_3"/>
    <w:basedOn w:val="NoParagraphStyle"/>
    <w:uiPriority w:val="99"/>
    <w:rsid w:val="00A106A1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A106A1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A106A1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A106A1"/>
    <w:pPr>
      <w:numPr>
        <w:numId w:val="2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A106A1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A106A1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A106A1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A106A1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A106A1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A106A1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A106A1"/>
    <w:pPr>
      <w:spacing w:before="120"/>
    </w:pPr>
  </w:style>
  <w:style w:type="paragraph" w:customStyle="1" w:styleId="h5Header">
    <w:name w:val="h5 (Header)"/>
    <w:basedOn w:val="NoParagraphStyle"/>
    <w:uiPriority w:val="99"/>
    <w:rsid w:val="00A106A1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A106A1"/>
    <w:rPr>
      <w:b/>
      <w:bCs/>
      <w:i/>
      <w:iCs/>
    </w:rPr>
  </w:style>
  <w:style w:type="character" w:customStyle="1" w:styleId="Bul">
    <w:name w:val="Bul"/>
    <w:uiPriority w:val="99"/>
    <w:rsid w:val="00A106A1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A106A1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A106A1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A106A1"/>
    <w:pPr>
      <w:numPr>
        <w:numId w:val="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A106A1"/>
    <w:pPr>
      <w:numPr>
        <w:numId w:val="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A106A1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A106A1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A106A1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A106A1"/>
    <w:rPr>
      <w:rFonts w:cs="OfficinaSansMediumITC-Reg"/>
      <w:sz w:val="20"/>
      <w:szCs w:val="20"/>
    </w:rPr>
  </w:style>
  <w:style w:type="character" w:customStyle="1" w:styleId="a9">
    <w:name w:val="Курсив (Выделения)"/>
    <w:uiPriority w:val="99"/>
    <w:rsid w:val="00A106A1"/>
    <w:rPr>
      <w:i/>
      <w:iCs/>
    </w:rPr>
  </w:style>
  <w:style w:type="character" w:customStyle="1" w:styleId="aa">
    <w:name w:val="Полужирный Курсив (Выделения)"/>
    <w:uiPriority w:val="99"/>
    <w:rsid w:val="00A106A1"/>
    <w:rPr>
      <w:b/>
      <w:bCs/>
      <w:i/>
      <w:iCs/>
    </w:rPr>
  </w:style>
  <w:style w:type="character" w:customStyle="1" w:styleId="ab">
    <w:name w:val="Полужирный (Выделения)"/>
    <w:uiPriority w:val="99"/>
    <w:rsid w:val="00A106A1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A106A1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A106A1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c">
    <w:name w:val="основной_— (Основной Текст)"/>
    <w:basedOn w:val="11"/>
    <w:uiPriority w:val="99"/>
    <w:rsid w:val="00A106A1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A106A1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d">
    <w:name w:val="Основной (Основной Текст)"/>
    <w:basedOn w:val="NoParagraphStyle"/>
    <w:uiPriority w:val="99"/>
    <w:rsid w:val="00A106A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d"/>
    <w:uiPriority w:val="99"/>
    <w:rsid w:val="00A106A1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d"/>
    <w:uiPriority w:val="99"/>
    <w:rsid w:val="00A106A1"/>
    <w:pPr>
      <w:numPr>
        <w:numId w:val="7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A106A1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d"/>
    <w:uiPriority w:val="99"/>
    <w:rsid w:val="00A106A1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d"/>
    <w:uiPriority w:val="99"/>
    <w:rsid w:val="00A106A1"/>
    <w:pPr>
      <w:numPr>
        <w:numId w:val="8"/>
      </w:numPr>
      <w:ind w:left="567" w:hanging="340"/>
    </w:pPr>
  </w:style>
  <w:style w:type="character" w:customStyle="1" w:styleId="ae">
    <w:name w:val="Буллит"/>
    <w:uiPriority w:val="99"/>
    <w:rsid w:val="00A106A1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A106A1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A106A1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A106A1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A106A1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A106A1"/>
    <w:rPr>
      <w:rFonts w:ascii="MingLiU" w:eastAsia="MingLiU" w:cs="MingLiU"/>
    </w:rPr>
  </w:style>
  <w:style w:type="character" w:styleId="af">
    <w:name w:val="Emphasis"/>
    <w:uiPriority w:val="99"/>
    <w:qFormat/>
    <w:rsid w:val="00A106A1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A106A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A106A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A106A1"/>
    <w:pPr>
      <w:numPr>
        <w:numId w:val="9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A106A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A106A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f0">
    <w:name w:val="Основной БА (Основной Текст)"/>
    <w:basedOn w:val="ad"/>
    <w:uiPriority w:val="99"/>
    <w:rsid w:val="00A106A1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f1">
    <w:name w:val="Сноска (Основной Текст)"/>
    <w:basedOn w:val="af0"/>
    <w:uiPriority w:val="99"/>
    <w:rsid w:val="00A106A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f2">
    <w:name w:val="Подчерк. (Подчеркивания)"/>
    <w:uiPriority w:val="99"/>
    <w:rsid w:val="00A106A1"/>
    <w:rPr>
      <w:u w:val="thick" w:color="000000"/>
    </w:rPr>
  </w:style>
  <w:style w:type="character" w:customStyle="1" w:styleId="af3">
    <w:name w:val="Верх. Индекс (Индексы)"/>
    <w:uiPriority w:val="99"/>
    <w:rsid w:val="00A106A1"/>
    <w:rPr>
      <w:position w:val="6"/>
      <w:sz w:val="13"/>
      <w:szCs w:val="13"/>
    </w:rPr>
  </w:style>
  <w:style w:type="paragraph" w:customStyle="1" w:styleId="24">
    <w:name w:val="Список 2 (Основной Текст)"/>
    <w:basedOn w:val="ad"/>
    <w:uiPriority w:val="99"/>
    <w:rsid w:val="00A106A1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A106A1"/>
    <w:rPr>
      <w:i/>
      <w:iCs/>
    </w:rPr>
  </w:style>
  <w:style w:type="paragraph" w:customStyle="1" w:styleId="bodyindent">
    <w:name w:val="body_indent"/>
    <w:basedOn w:val="NoParagraphStyle"/>
    <w:uiPriority w:val="99"/>
    <w:rsid w:val="00A106A1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A106A1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A106A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A106A1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A106A1"/>
    <w:rPr>
      <w:u w:val="thick"/>
    </w:rPr>
  </w:style>
  <w:style w:type="paragraph" w:customStyle="1" w:styleId="footnote0">
    <w:name w:val="footnote*"/>
    <w:basedOn w:val="footnote"/>
    <w:uiPriority w:val="99"/>
    <w:rsid w:val="00A106A1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A106A1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A106A1"/>
    <w:pPr>
      <w:tabs>
        <w:tab w:val="clear" w:pos="567"/>
      </w:tabs>
      <w:spacing w:after="0"/>
      <w:ind w:left="142" w:hanging="142"/>
    </w:pPr>
  </w:style>
  <w:style w:type="paragraph" w:customStyle="1" w:styleId="list-dashleviy">
    <w:name w:val="list-dash_leviy"/>
    <w:basedOn w:val="list-bullet"/>
    <w:uiPriority w:val="99"/>
    <w:rsid w:val="00A106A1"/>
    <w:pPr>
      <w:widowControl w:val="0"/>
      <w:numPr>
        <w:numId w:val="4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A106A1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A106A1"/>
    <w:pPr>
      <w:spacing w:after="0" w:line="240" w:lineRule="auto"/>
      <w:ind w:firstLine="227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uiPriority w:val="99"/>
    <w:semiHidden/>
    <w:rsid w:val="00A106A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7757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4">
    <w:name w:val="Нет списка1"/>
    <w:next w:val="a4"/>
    <w:semiHidden/>
    <w:rsid w:val="00377572"/>
  </w:style>
  <w:style w:type="paragraph" w:customStyle="1" w:styleId="ParaAttribute30">
    <w:name w:val="ParaAttribute30"/>
    <w:rsid w:val="0037757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6">
    <w:name w:val="List Paragraph"/>
    <w:basedOn w:val="a1"/>
    <w:link w:val="af7"/>
    <w:uiPriority w:val="99"/>
    <w:qFormat/>
    <w:rsid w:val="0037757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77572"/>
    <w:rPr>
      <w:rFonts w:ascii="Times New Roman" w:eastAsia="Times New Roman"/>
      <w:i/>
      <w:sz w:val="28"/>
    </w:rPr>
  </w:style>
  <w:style w:type="paragraph" w:styleId="af8">
    <w:name w:val="footnote text"/>
    <w:basedOn w:val="a1"/>
    <w:link w:val="af9"/>
    <w:uiPriority w:val="99"/>
    <w:rsid w:val="0037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2"/>
    <w:link w:val="af8"/>
    <w:uiPriority w:val="99"/>
    <w:rsid w:val="003775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semiHidden/>
    <w:rsid w:val="00377572"/>
    <w:rPr>
      <w:vertAlign w:val="superscript"/>
    </w:rPr>
  </w:style>
  <w:style w:type="paragraph" w:customStyle="1" w:styleId="ParaAttribute38">
    <w:name w:val="ParaAttribute38"/>
    <w:rsid w:val="0037757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7757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77572"/>
    <w:rPr>
      <w:rFonts w:ascii="Times New Roman" w:eastAsia="Times New Roman"/>
      <w:i/>
      <w:sz w:val="28"/>
    </w:rPr>
  </w:style>
  <w:style w:type="paragraph" w:styleId="afb">
    <w:name w:val="No Spacing"/>
    <w:link w:val="afc"/>
    <w:uiPriority w:val="1"/>
    <w:qFormat/>
    <w:rsid w:val="003775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c">
    <w:name w:val="Без интервала Знак"/>
    <w:link w:val="afb"/>
    <w:uiPriority w:val="1"/>
    <w:rsid w:val="0037757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77572"/>
    <w:rPr>
      <w:rFonts w:ascii="Times New Roman" w:eastAsia="Times New Roman"/>
      <w:sz w:val="28"/>
    </w:rPr>
  </w:style>
  <w:style w:type="character" w:customStyle="1" w:styleId="CharAttribute512">
    <w:name w:val="CharAttribute512"/>
    <w:rsid w:val="00377572"/>
    <w:rPr>
      <w:rFonts w:ascii="Times New Roman" w:eastAsia="Times New Roman"/>
      <w:sz w:val="28"/>
    </w:rPr>
  </w:style>
  <w:style w:type="character" w:customStyle="1" w:styleId="CharAttribute3">
    <w:name w:val="CharAttribute3"/>
    <w:rsid w:val="0037757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7757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7757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77572"/>
    <w:rPr>
      <w:rFonts w:ascii="Times New Roman" w:eastAsia="Batang" w:hAnsi="Batang"/>
      <w:color w:val="00000A"/>
      <w:sz w:val="28"/>
    </w:rPr>
  </w:style>
  <w:style w:type="paragraph" w:styleId="afd">
    <w:name w:val="Body Text Indent"/>
    <w:basedOn w:val="a1"/>
    <w:link w:val="afe"/>
    <w:unhideWhenUsed/>
    <w:rsid w:val="0037757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e">
    <w:name w:val="Основной текст с отступом Знак"/>
    <w:basedOn w:val="a2"/>
    <w:link w:val="afd"/>
    <w:rsid w:val="00377572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1"/>
    <w:link w:val="32"/>
    <w:unhideWhenUsed/>
    <w:rsid w:val="0037757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rsid w:val="00377572"/>
    <w:rPr>
      <w:rFonts w:ascii="Calibri" w:eastAsia="Calibri" w:hAnsi="Calibri" w:cs="Times New Roman"/>
      <w:sz w:val="16"/>
      <w:szCs w:val="16"/>
      <w:lang w:val="x-none"/>
    </w:rPr>
  </w:style>
  <w:style w:type="paragraph" w:styleId="25">
    <w:name w:val="Body Text Indent 2"/>
    <w:basedOn w:val="a1"/>
    <w:link w:val="26"/>
    <w:unhideWhenUsed/>
    <w:rsid w:val="00377572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с отступом 2 Знак"/>
    <w:basedOn w:val="a2"/>
    <w:link w:val="25"/>
    <w:rsid w:val="00377572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7757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1"/>
    <w:rsid w:val="0037757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1"/>
    <w:rsid w:val="0037757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7757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7757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77572"/>
    <w:rPr>
      <w:rFonts w:ascii="Times New Roman" w:eastAsia="Times New Roman"/>
      <w:sz w:val="28"/>
    </w:rPr>
  </w:style>
  <w:style w:type="character" w:customStyle="1" w:styleId="CharAttribute269">
    <w:name w:val="CharAttribute269"/>
    <w:rsid w:val="0037757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7757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77572"/>
    <w:rPr>
      <w:rFonts w:ascii="Times New Roman" w:eastAsia="Times New Roman"/>
      <w:sz w:val="28"/>
    </w:rPr>
  </w:style>
  <w:style w:type="character" w:customStyle="1" w:styleId="CharAttribute273">
    <w:name w:val="CharAttribute273"/>
    <w:rsid w:val="00377572"/>
    <w:rPr>
      <w:rFonts w:ascii="Times New Roman" w:eastAsia="Times New Roman"/>
      <w:sz w:val="28"/>
    </w:rPr>
  </w:style>
  <w:style w:type="character" w:customStyle="1" w:styleId="CharAttribute274">
    <w:name w:val="CharAttribute274"/>
    <w:rsid w:val="00377572"/>
    <w:rPr>
      <w:rFonts w:ascii="Times New Roman" w:eastAsia="Times New Roman"/>
      <w:sz w:val="28"/>
    </w:rPr>
  </w:style>
  <w:style w:type="character" w:customStyle="1" w:styleId="CharAttribute275">
    <w:name w:val="CharAttribute275"/>
    <w:rsid w:val="0037757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77572"/>
    <w:rPr>
      <w:rFonts w:ascii="Times New Roman" w:eastAsia="Times New Roman"/>
      <w:sz w:val="28"/>
    </w:rPr>
  </w:style>
  <w:style w:type="character" w:customStyle="1" w:styleId="CharAttribute277">
    <w:name w:val="CharAttribute277"/>
    <w:rsid w:val="0037757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7757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7757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7757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7757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7757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7757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77572"/>
    <w:rPr>
      <w:rFonts w:ascii="Times New Roman" w:eastAsia="Times New Roman"/>
      <w:sz w:val="28"/>
    </w:rPr>
  </w:style>
  <w:style w:type="character" w:customStyle="1" w:styleId="CharAttribute285">
    <w:name w:val="CharAttribute285"/>
    <w:rsid w:val="00377572"/>
    <w:rPr>
      <w:rFonts w:ascii="Times New Roman" w:eastAsia="Times New Roman"/>
      <w:sz w:val="28"/>
    </w:rPr>
  </w:style>
  <w:style w:type="character" w:customStyle="1" w:styleId="CharAttribute286">
    <w:name w:val="CharAttribute286"/>
    <w:rsid w:val="00377572"/>
    <w:rPr>
      <w:rFonts w:ascii="Times New Roman" w:eastAsia="Times New Roman"/>
      <w:sz w:val="28"/>
    </w:rPr>
  </w:style>
  <w:style w:type="character" w:customStyle="1" w:styleId="CharAttribute287">
    <w:name w:val="CharAttribute287"/>
    <w:rsid w:val="00377572"/>
    <w:rPr>
      <w:rFonts w:ascii="Times New Roman" w:eastAsia="Times New Roman"/>
      <w:sz w:val="28"/>
    </w:rPr>
  </w:style>
  <w:style w:type="character" w:customStyle="1" w:styleId="CharAttribute288">
    <w:name w:val="CharAttribute288"/>
    <w:rsid w:val="00377572"/>
    <w:rPr>
      <w:rFonts w:ascii="Times New Roman" w:eastAsia="Times New Roman"/>
      <w:sz w:val="28"/>
    </w:rPr>
  </w:style>
  <w:style w:type="character" w:customStyle="1" w:styleId="CharAttribute289">
    <w:name w:val="CharAttribute289"/>
    <w:rsid w:val="00377572"/>
    <w:rPr>
      <w:rFonts w:ascii="Times New Roman" w:eastAsia="Times New Roman"/>
      <w:sz w:val="28"/>
    </w:rPr>
  </w:style>
  <w:style w:type="character" w:customStyle="1" w:styleId="CharAttribute290">
    <w:name w:val="CharAttribute290"/>
    <w:rsid w:val="00377572"/>
    <w:rPr>
      <w:rFonts w:ascii="Times New Roman" w:eastAsia="Times New Roman"/>
      <w:sz w:val="28"/>
    </w:rPr>
  </w:style>
  <w:style w:type="character" w:customStyle="1" w:styleId="CharAttribute291">
    <w:name w:val="CharAttribute291"/>
    <w:rsid w:val="00377572"/>
    <w:rPr>
      <w:rFonts w:ascii="Times New Roman" w:eastAsia="Times New Roman"/>
      <w:sz w:val="28"/>
    </w:rPr>
  </w:style>
  <w:style w:type="character" w:customStyle="1" w:styleId="CharAttribute292">
    <w:name w:val="CharAttribute292"/>
    <w:rsid w:val="00377572"/>
    <w:rPr>
      <w:rFonts w:ascii="Times New Roman" w:eastAsia="Times New Roman"/>
      <w:sz w:val="28"/>
    </w:rPr>
  </w:style>
  <w:style w:type="character" w:customStyle="1" w:styleId="CharAttribute293">
    <w:name w:val="CharAttribute293"/>
    <w:rsid w:val="00377572"/>
    <w:rPr>
      <w:rFonts w:ascii="Times New Roman" w:eastAsia="Times New Roman"/>
      <w:sz w:val="28"/>
    </w:rPr>
  </w:style>
  <w:style w:type="character" w:customStyle="1" w:styleId="CharAttribute294">
    <w:name w:val="CharAttribute294"/>
    <w:rsid w:val="00377572"/>
    <w:rPr>
      <w:rFonts w:ascii="Times New Roman" w:eastAsia="Times New Roman"/>
      <w:sz w:val="28"/>
    </w:rPr>
  </w:style>
  <w:style w:type="character" w:customStyle="1" w:styleId="CharAttribute295">
    <w:name w:val="CharAttribute295"/>
    <w:rsid w:val="00377572"/>
    <w:rPr>
      <w:rFonts w:ascii="Times New Roman" w:eastAsia="Times New Roman"/>
      <w:sz w:val="28"/>
    </w:rPr>
  </w:style>
  <w:style w:type="character" w:customStyle="1" w:styleId="CharAttribute296">
    <w:name w:val="CharAttribute296"/>
    <w:rsid w:val="00377572"/>
    <w:rPr>
      <w:rFonts w:ascii="Times New Roman" w:eastAsia="Times New Roman"/>
      <w:sz w:val="28"/>
    </w:rPr>
  </w:style>
  <w:style w:type="character" w:customStyle="1" w:styleId="CharAttribute297">
    <w:name w:val="CharAttribute297"/>
    <w:rsid w:val="00377572"/>
    <w:rPr>
      <w:rFonts w:ascii="Times New Roman" w:eastAsia="Times New Roman"/>
      <w:sz w:val="28"/>
    </w:rPr>
  </w:style>
  <w:style w:type="character" w:customStyle="1" w:styleId="CharAttribute298">
    <w:name w:val="CharAttribute298"/>
    <w:rsid w:val="00377572"/>
    <w:rPr>
      <w:rFonts w:ascii="Times New Roman" w:eastAsia="Times New Roman"/>
      <w:sz w:val="28"/>
    </w:rPr>
  </w:style>
  <w:style w:type="character" w:customStyle="1" w:styleId="CharAttribute299">
    <w:name w:val="CharAttribute299"/>
    <w:rsid w:val="00377572"/>
    <w:rPr>
      <w:rFonts w:ascii="Times New Roman" w:eastAsia="Times New Roman"/>
      <w:sz w:val="28"/>
    </w:rPr>
  </w:style>
  <w:style w:type="character" w:customStyle="1" w:styleId="CharAttribute300">
    <w:name w:val="CharAttribute300"/>
    <w:rsid w:val="0037757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7757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7757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77572"/>
    <w:rPr>
      <w:rFonts w:ascii="Times New Roman" w:eastAsia="Times New Roman"/>
      <w:sz w:val="28"/>
    </w:rPr>
  </w:style>
  <w:style w:type="character" w:customStyle="1" w:styleId="CharAttribute305">
    <w:name w:val="CharAttribute305"/>
    <w:rsid w:val="00377572"/>
    <w:rPr>
      <w:rFonts w:ascii="Times New Roman" w:eastAsia="Times New Roman"/>
      <w:sz w:val="28"/>
    </w:rPr>
  </w:style>
  <w:style w:type="character" w:customStyle="1" w:styleId="CharAttribute306">
    <w:name w:val="CharAttribute306"/>
    <w:rsid w:val="00377572"/>
    <w:rPr>
      <w:rFonts w:ascii="Times New Roman" w:eastAsia="Times New Roman"/>
      <w:sz w:val="28"/>
    </w:rPr>
  </w:style>
  <w:style w:type="character" w:customStyle="1" w:styleId="CharAttribute307">
    <w:name w:val="CharAttribute307"/>
    <w:rsid w:val="00377572"/>
    <w:rPr>
      <w:rFonts w:ascii="Times New Roman" w:eastAsia="Times New Roman"/>
      <w:sz w:val="28"/>
    </w:rPr>
  </w:style>
  <w:style w:type="character" w:customStyle="1" w:styleId="CharAttribute308">
    <w:name w:val="CharAttribute308"/>
    <w:rsid w:val="00377572"/>
    <w:rPr>
      <w:rFonts w:ascii="Times New Roman" w:eastAsia="Times New Roman"/>
      <w:sz w:val="28"/>
    </w:rPr>
  </w:style>
  <w:style w:type="character" w:customStyle="1" w:styleId="CharAttribute309">
    <w:name w:val="CharAttribute309"/>
    <w:rsid w:val="00377572"/>
    <w:rPr>
      <w:rFonts w:ascii="Times New Roman" w:eastAsia="Times New Roman"/>
      <w:sz w:val="28"/>
    </w:rPr>
  </w:style>
  <w:style w:type="character" w:customStyle="1" w:styleId="CharAttribute310">
    <w:name w:val="CharAttribute310"/>
    <w:rsid w:val="00377572"/>
    <w:rPr>
      <w:rFonts w:ascii="Times New Roman" w:eastAsia="Times New Roman"/>
      <w:sz w:val="28"/>
    </w:rPr>
  </w:style>
  <w:style w:type="character" w:customStyle="1" w:styleId="CharAttribute311">
    <w:name w:val="CharAttribute311"/>
    <w:rsid w:val="00377572"/>
    <w:rPr>
      <w:rFonts w:ascii="Times New Roman" w:eastAsia="Times New Roman"/>
      <w:sz w:val="28"/>
    </w:rPr>
  </w:style>
  <w:style w:type="character" w:customStyle="1" w:styleId="CharAttribute312">
    <w:name w:val="CharAttribute312"/>
    <w:rsid w:val="00377572"/>
    <w:rPr>
      <w:rFonts w:ascii="Times New Roman" w:eastAsia="Times New Roman"/>
      <w:sz w:val="28"/>
    </w:rPr>
  </w:style>
  <w:style w:type="character" w:customStyle="1" w:styleId="CharAttribute313">
    <w:name w:val="CharAttribute313"/>
    <w:rsid w:val="00377572"/>
    <w:rPr>
      <w:rFonts w:ascii="Times New Roman" w:eastAsia="Times New Roman"/>
      <w:sz w:val="28"/>
    </w:rPr>
  </w:style>
  <w:style w:type="character" w:customStyle="1" w:styleId="CharAttribute314">
    <w:name w:val="CharAttribute314"/>
    <w:rsid w:val="00377572"/>
    <w:rPr>
      <w:rFonts w:ascii="Times New Roman" w:eastAsia="Times New Roman"/>
      <w:sz w:val="28"/>
    </w:rPr>
  </w:style>
  <w:style w:type="character" w:customStyle="1" w:styleId="CharAttribute315">
    <w:name w:val="CharAttribute315"/>
    <w:rsid w:val="00377572"/>
    <w:rPr>
      <w:rFonts w:ascii="Times New Roman" w:eastAsia="Times New Roman"/>
      <w:sz w:val="28"/>
    </w:rPr>
  </w:style>
  <w:style w:type="character" w:customStyle="1" w:styleId="CharAttribute316">
    <w:name w:val="CharAttribute316"/>
    <w:rsid w:val="00377572"/>
    <w:rPr>
      <w:rFonts w:ascii="Times New Roman" w:eastAsia="Times New Roman"/>
      <w:sz w:val="28"/>
    </w:rPr>
  </w:style>
  <w:style w:type="character" w:customStyle="1" w:styleId="CharAttribute317">
    <w:name w:val="CharAttribute317"/>
    <w:rsid w:val="00377572"/>
    <w:rPr>
      <w:rFonts w:ascii="Times New Roman" w:eastAsia="Times New Roman"/>
      <w:sz w:val="28"/>
    </w:rPr>
  </w:style>
  <w:style w:type="character" w:customStyle="1" w:styleId="CharAttribute318">
    <w:name w:val="CharAttribute318"/>
    <w:rsid w:val="00377572"/>
    <w:rPr>
      <w:rFonts w:ascii="Times New Roman" w:eastAsia="Times New Roman"/>
      <w:sz w:val="28"/>
    </w:rPr>
  </w:style>
  <w:style w:type="character" w:customStyle="1" w:styleId="CharAttribute319">
    <w:name w:val="CharAttribute319"/>
    <w:rsid w:val="00377572"/>
    <w:rPr>
      <w:rFonts w:ascii="Times New Roman" w:eastAsia="Times New Roman"/>
      <w:sz w:val="28"/>
    </w:rPr>
  </w:style>
  <w:style w:type="character" w:customStyle="1" w:styleId="CharAttribute320">
    <w:name w:val="CharAttribute320"/>
    <w:rsid w:val="00377572"/>
    <w:rPr>
      <w:rFonts w:ascii="Times New Roman" w:eastAsia="Times New Roman"/>
      <w:sz w:val="28"/>
    </w:rPr>
  </w:style>
  <w:style w:type="character" w:customStyle="1" w:styleId="CharAttribute321">
    <w:name w:val="CharAttribute321"/>
    <w:rsid w:val="00377572"/>
    <w:rPr>
      <w:rFonts w:ascii="Times New Roman" w:eastAsia="Times New Roman"/>
      <w:sz w:val="28"/>
    </w:rPr>
  </w:style>
  <w:style w:type="character" w:customStyle="1" w:styleId="CharAttribute322">
    <w:name w:val="CharAttribute322"/>
    <w:rsid w:val="00377572"/>
    <w:rPr>
      <w:rFonts w:ascii="Times New Roman" w:eastAsia="Times New Roman"/>
      <w:sz w:val="28"/>
    </w:rPr>
  </w:style>
  <w:style w:type="character" w:customStyle="1" w:styleId="CharAttribute323">
    <w:name w:val="CharAttribute323"/>
    <w:rsid w:val="00377572"/>
    <w:rPr>
      <w:rFonts w:ascii="Times New Roman" w:eastAsia="Times New Roman"/>
      <w:sz w:val="28"/>
    </w:rPr>
  </w:style>
  <w:style w:type="character" w:customStyle="1" w:styleId="CharAttribute324">
    <w:name w:val="CharAttribute324"/>
    <w:rsid w:val="00377572"/>
    <w:rPr>
      <w:rFonts w:ascii="Times New Roman" w:eastAsia="Times New Roman"/>
      <w:sz w:val="28"/>
    </w:rPr>
  </w:style>
  <w:style w:type="character" w:customStyle="1" w:styleId="CharAttribute325">
    <w:name w:val="CharAttribute325"/>
    <w:rsid w:val="00377572"/>
    <w:rPr>
      <w:rFonts w:ascii="Times New Roman" w:eastAsia="Times New Roman"/>
      <w:sz w:val="28"/>
    </w:rPr>
  </w:style>
  <w:style w:type="character" w:customStyle="1" w:styleId="CharAttribute326">
    <w:name w:val="CharAttribute326"/>
    <w:rsid w:val="00377572"/>
    <w:rPr>
      <w:rFonts w:ascii="Times New Roman" w:eastAsia="Times New Roman"/>
      <w:sz w:val="28"/>
    </w:rPr>
  </w:style>
  <w:style w:type="character" w:customStyle="1" w:styleId="CharAttribute327">
    <w:name w:val="CharAttribute327"/>
    <w:rsid w:val="00377572"/>
    <w:rPr>
      <w:rFonts w:ascii="Times New Roman" w:eastAsia="Times New Roman"/>
      <w:sz w:val="28"/>
    </w:rPr>
  </w:style>
  <w:style w:type="character" w:customStyle="1" w:styleId="CharAttribute328">
    <w:name w:val="CharAttribute328"/>
    <w:rsid w:val="00377572"/>
    <w:rPr>
      <w:rFonts w:ascii="Times New Roman" w:eastAsia="Times New Roman"/>
      <w:sz w:val="28"/>
    </w:rPr>
  </w:style>
  <w:style w:type="character" w:customStyle="1" w:styleId="CharAttribute329">
    <w:name w:val="CharAttribute329"/>
    <w:rsid w:val="00377572"/>
    <w:rPr>
      <w:rFonts w:ascii="Times New Roman" w:eastAsia="Times New Roman"/>
      <w:sz w:val="28"/>
    </w:rPr>
  </w:style>
  <w:style w:type="character" w:customStyle="1" w:styleId="CharAttribute330">
    <w:name w:val="CharAttribute330"/>
    <w:rsid w:val="00377572"/>
    <w:rPr>
      <w:rFonts w:ascii="Times New Roman" w:eastAsia="Times New Roman"/>
      <w:sz w:val="28"/>
    </w:rPr>
  </w:style>
  <w:style w:type="character" w:customStyle="1" w:styleId="CharAttribute331">
    <w:name w:val="CharAttribute331"/>
    <w:rsid w:val="00377572"/>
    <w:rPr>
      <w:rFonts w:ascii="Times New Roman" w:eastAsia="Times New Roman"/>
      <w:sz w:val="28"/>
    </w:rPr>
  </w:style>
  <w:style w:type="character" w:customStyle="1" w:styleId="CharAttribute332">
    <w:name w:val="CharAttribute332"/>
    <w:rsid w:val="00377572"/>
    <w:rPr>
      <w:rFonts w:ascii="Times New Roman" w:eastAsia="Times New Roman"/>
      <w:sz w:val="28"/>
    </w:rPr>
  </w:style>
  <w:style w:type="character" w:customStyle="1" w:styleId="CharAttribute333">
    <w:name w:val="CharAttribute333"/>
    <w:rsid w:val="00377572"/>
    <w:rPr>
      <w:rFonts w:ascii="Times New Roman" w:eastAsia="Times New Roman"/>
      <w:sz w:val="28"/>
    </w:rPr>
  </w:style>
  <w:style w:type="character" w:customStyle="1" w:styleId="CharAttribute334">
    <w:name w:val="CharAttribute334"/>
    <w:rsid w:val="00377572"/>
    <w:rPr>
      <w:rFonts w:ascii="Times New Roman" w:eastAsia="Times New Roman"/>
      <w:sz w:val="28"/>
    </w:rPr>
  </w:style>
  <w:style w:type="character" w:customStyle="1" w:styleId="CharAttribute335">
    <w:name w:val="CharAttribute335"/>
    <w:rsid w:val="00377572"/>
    <w:rPr>
      <w:rFonts w:ascii="Times New Roman" w:eastAsia="Times New Roman"/>
      <w:sz w:val="28"/>
    </w:rPr>
  </w:style>
  <w:style w:type="character" w:customStyle="1" w:styleId="CharAttribute514">
    <w:name w:val="CharAttribute514"/>
    <w:rsid w:val="00377572"/>
    <w:rPr>
      <w:rFonts w:ascii="Times New Roman" w:eastAsia="Times New Roman"/>
      <w:sz w:val="28"/>
    </w:rPr>
  </w:style>
  <w:style w:type="character" w:customStyle="1" w:styleId="CharAttribute520">
    <w:name w:val="CharAttribute520"/>
    <w:rsid w:val="00377572"/>
    <w:rPr>
      <w:rFonts w:ascii="Times New Roman" w:eastAsia="Times New Roman"/>
      <w:sz w:val="28"/>
    </w:rPr>
  </w:style>
  <w:style w:type="character" w:customStyle="1" w:styleId="CharAttribute521">
    <w:name w:val="CharAttribute521"/>
    <w:rsid w:val="0037757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7757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757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7757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77572"/>
    <w:rPr>
      <w:rFonts w:ascii="Times New Roman" w:eastAsia="Times New Roman"/>
      <w:i/>
      <w:sz w:val="22"/>
    </w:rPr>
  </w:style>
  <w:style w:type="character" w:styleId="aff0">
    <w:name w:val="annotation reference"/>
    <w:uiPriority w:val="99"/>
    <w:semiHidden/>
    <w:unhideWhenUsed/>
    <w:rsid w:val="00377572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3775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37757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7757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7757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Без интервала1"/>
    <w:aliases w:val="основа"/>
    <w:rsid w:val="0037757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77572"/>
    <w:rPr>
      <w:rFonts w:ascii="Times New Roman" w:eastAsia="Times New Roman"/>
      <w:sz w:val="28"/>
    </w:rPr>
  </w:style>
  <w:style w:type="character" w:customStyle="1" w:styleId="CharAttribute534">
    <w:name w:val="CharAttribute534"/>
    <w:rsid w:val="0037757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7757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7757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77572"/>
    <w:rPr>
      <w:rFonts w:ascii="Times New Roman" w:eastAsia="Batang" w:hAnsi="Batang"/>
      <w:i/>
      <w:color w:val="00000A"/>
      <w:sz w:val="28"/>
    </w:rPr>
  </w:style>
  <w:style w:type="paragraph" w:styleId="aff5">
    <w:name w:val="Normal (Web)"/>
    <w:basedOn w:val="a1"/>
    <w:uiPriority w:val="99"/>
    <w:unhideWhenUsed/>
    <w:rsid w:val="003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77572"/>
    <w:rPr>
      <w:rFonts w:ascii="Times New Roman" w:eastAsia="Times New Roman"/>
      <w:sz w:val="28"/>
    </w:rPr>
  </w:style>
  <w:style w:type="character" w:customStyle="1" w:styleId="CharAttribute499">
    <w:name w:val="CharAttribute499"/>
    <w:rsid w:val="0037757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77572"/>
    <w:rPr>
      <w:rFonts w:ascii="Times New Roman" w:eastAsia="Times New Roman"/>
      <w:sz w:val="28"/>
    </w:rPr>
  </w:style>
  <w:style w:type="character" w:customStyle="1" w:styleId="af7">
    <w:name w:val="Абзац списка Знак"/>
    <w:link w:val="af6"/>
    <w:uiPriority w:val="99"/>
    <w:qFormat/>
    <w:locked/>
    <w:rsid w:val="0037757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customStyle="1" w:styleId="DefaultTable">
    <w:name w:val="Default Table"/>
    <w:rsid w:val="003775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7757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2"/>
    <w:rsid w:val="00377572"/>
  </w:style>
  <w:style w:type="table" w:styleId="aff6">
    <w:name w:val="Table Grid"/>
    <w:basedOn w:val="a3"/>
    <w:uiPriority w:val="59"/>
    <w:rsid w:val="0037757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7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link w:val="20"/>
    <w:uiPriority w:val="9"/>
    <w:qFormat/>
    <w:rsid w:val="00377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025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a1"/>
    <w:uiPriority w:val="99"/>
    <w:rsid w:val="00AD1C4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AD1C47"/>
    <w:rPr>
      <w:i/>
      <w:iCs/>
    </w:rPr>
  </w:style>
  <w:style w:type="paragraph" w:styleId="a5">
    <w:name w:val="header"/>
    <w:basedOn w:val="a1"/>
    <w:link w:val="a6"/>
    <w:uiPriority w:val="99"/>
    <w:unhideWhenUsed/>
    <w:rsid w:val="006D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D7395"/>
  </w:style>
  <w:style w:type="paragraph" w:styleId="a7">
    <w:name w:val="footer"/>
    <w:basedOn w:val="a1"/>
    <w:link w:val="a8"/>
    <w:uiPriority w:val="99"/>
    <w:unhideWhenUsed/>
    <w:rsid w:val="006D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D7395"/>
  </w:style>
  <w:style w:type="paragraph" w:customStyle="1" w:styleId="h2">
    <w:name w:val="h2"/>
    <w:basedOn w:val="a1"/>
    <w:uiPriority w:val="99"/>
    <w:rsid w:val="006D7395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MediumITC"/>
      <w:b/>
      <w:bCs/>
      <w:caps/>
      <w:color w:val="000000"/>
      <w:position w:val="6"/>
      <w:lang w:eastAsia="ru-RU"/>
    </w:rPr>
  </w:style>
  <w:style w:type="paragraph" w:customStyle="1" w:styleId="h3">
    <w:name w:val="h3"/>
    <w:basedOn w:val="h2"/>
    <w:uiPriority w:val="99"/>
    <w:rsid w:val="006D7395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6D7395"/>
    <w:pPr>
      <w:spacing w:before="120"/>
    </w:pPr>
  </w:style>
  <w:style w:type="paragraph" w:customStyle="1" w:styleId="list-bullet">
    <w:name w:val="list-bullet"/>
    <w:basedOn w:val="body"/>
    <w:uiPriority w:val="99"/>
    <w:rsid w:val="006D7395"/>
    <w:pPr>
      <w:numPr>
        <w:numId w:val="1"/>
      </w:numPr>
      <w:ind w:left="567" w:hanging="340"/>
    </w:pPr>
  </w:style>
  <w:style w:type="paragraph" w:customStyle="1" w:styleId="footnote">
    <w:name w:val="footnote"/>
    <w:basedOn w:val="body"/>
    <w:uiPriority w:val="99"/>
    <w:rsid w:val="006D7395"/>
    <w:pPr>
      <w:spacing w:line="200" w:lineRule="atLeast"/>
    </w:pPr>
    <w:rPr>
      <w:sz w:val="18"/>
      <w:szCs w:val="18"/>
    </w:rPr>
  </w:style>
  <w:style w:type="character" w:customStyle="1" w:styleId="Bold">
    <w:name w:val="Bold"/>
    <w:uiPriority w:val="99"/>
    <w:rsid w:val="006D7395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6D7395"/>
    <w:rPr>
      <w:b/>
      <w:bCs/>
      <w:i/>
      <w:iCs/>
    </w:rPr>
  </w:style>
  <w:style w:type="character" w:customStyle="1" w:styleId="footnote-num">
    <w:name w:val="footnote-num"/>
    <w:uiPriority w:val="99"/>
    <w:rsid w:val="006D7395"/>
    <w:rPr>
      <w:position w:val="4"/>
      <w:sz w:val="12"/>
      <w:szCs w:val="12"/>
      <w:vertAlign w:val="baseline"/>
    </w:rPr>
  </w:style>
  <w:style w:type="paragraph" w:customStyle="1" w:styleId="NoParagraphStyle">
    <w:name w:val="[No Paragraph Style]"/>
    <w:rsid w:val="00A106A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A106A1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A106A1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A106A1"/>
    <w:pPr>
      <w:spacing w:before="0"/>
      <w:ind w:left="454"/>
    </w:pPr>
  </w:style>
  <w:style w:type="paragraph" w:customStyle="1" w:styleId="h2-first">
    <w:name w:val="h2-first"/>
    <w:basedOn w:val="h2"/>
    <w:uiPriority w:val="99"/>
    <w:rsid w:val="00A106A1"/>
    <w:pPr>
      <w:spacing w:before="113"/>
    </w:pPr>
  </w:style>
  <w:style w:type="character" w:customStyle="1" w:styleId="list-bullet1">
    <w:name w:val="list-bullet1"/>
    <w:uiPriority w:val="99"/>
    <w:rsid w:val="00A106A1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A106A1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A106A1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A106A1"/>
    <w:pPr>
      <w:spacing w:before="0"/>
    </w:pPr>
  </w:style>
  <w:style w:type="paragraph" w:customStyle="1" w:styleId="Header3">
    <w:name w:val="Header_3"/>
    <w:basedOn w:val="NoParagraphStyle"/>
    <w:uiPriority w:val="99"/>
    <w:rsid w:val="00A106A1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A106A1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A106A1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A106A1"/>
    <w:pPr>
      <w:numPr>
        <w:numId w:val="2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A106A1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A106A1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A106A1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A106A1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A106A1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A106A1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A106A1"/>
    <w:pPr>
      <w:spacing w:before="120"/>
    </w:pPr>
  </w:style>
  <w:style w:type="paragraph" w:customStyle="1" w:styleId="h5Header">
    <w:name w:val="h5 (Header)"/>
    <w:basedOn w:val="NoParagraphStyle"/>
    <w:uiPriority w:val="99"/>
    <w:rsid w:val="00A106A1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A106A1"/>
    <w:rPr>
      <w:b/>
      <w:bCs/>
      <w:i/>
      <w:iCs/>
    </w:rPr>
  </w:style>
  <w:style w:type="character" w:customStyle="1" w:styleId="Bul">
    <w:name w:val="Bul"/>
    <w:uiPriority w:val="99"/>
    <w:rsid w:val="00A106A1"/>
    <w:rPr>
      <w:rFonts w:ascii="Times New Roman" w:hAnsi="Times New Roman" w:cs="SchoolBookSanPin"/>
      <w:w w:val="80"/>
      <w:sz w:val="20"/>
      <w:szCs w:val="20"/>
    </w:rPr>
  </w:style>
  <w:style w:type="paragraph" w:customStyle="1" w:styleId="1">
    <w:name w:val="1 (Заголовки)"/>
    <w:basedOn w:val="body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A106A1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">
    <w:name w:val="Заг 3 (Заголовки)"/>
    <w:basedOn w:val="NoParagraphStyle"/>
    <w:uiPriority w:val="99"/>
    <w:rsid w:val="00A106A1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A106A1"/>
    <w:pPr>
      <w:numPr>
        <w:numId w:val="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A106A1"/>
    <w:pPr>
      <w:numPr>
        <w:numId w:val="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A106A1"/>
    <w:rPr>
      <w:rFonts w:ascii="TimesNewRomanPSMT" w:hAnsi="TimesNewRomanPSMT" w:cs="TimesNewRomanPSMT"/>
    </w:rPr>
  </w:style>
  <w:style w:type="paragraph" w:customStyle="1" w:styleId="21">
    <w:name w:val="Заг 2 (Заголовки)"/>
    <w:basedOn w:val="BasicParagraph"/>
    <w:uiPriority w:val="99"/>
    <w:rsid w:val="00A106A1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A106A1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"/>
    <w:uiPriority w:val="99"/>
    <w:rsid w:val="00A106A1"/>
    <w:rPr>
      <w:rFonts w:cs="OfficinaSansMediumITC-Reg"/>
      <w:sz w:val="20"/>
      <w:szCs w:val="20"/>
    </w:rPr>
  </w:style>
  <w:style w:type="character" w:customStyle="1" w:styleId="a9">
    <w:name w:val="Курсив (Выделения)"/>
    <w:uiPriority w:val="99"/>
    <w:rsid w:val="00A106A1"/>
    <w:rPr>
      <w:i/>
      <w:iCs/>
    </w:rPr>
  </w:style>
  <w:style w:type="character" w:customStyle="1" w:styleId="aa">
    <w:name w:val="Полужирный Курсив (Выделения)"/>
    <w:uiPriority w:val="99"/>
    <w:rsid w:val="00A106A1"/>
    <w:rPr>
      <w:b/>
      <w:bCs/>
      <w:i/>
      <w:iCs/>
    </w:rPr>
  </w:style>
  <w:style w:type="character" w:customStyle="1" w:styleId="ab">
    <w:name w:val="Полужирный (Выделения)"/>
    <w:uiPriority w:val="99"/>
    <w:rsid w:val="00A106A1"/>
    <w:rPr>
      <w:rFonts w:ascii="Times New Roman" w:hAnsi="Times New Roman"/>
      <w:b/>
      <w:bCs/>
      <w:i/>
    </w:rPr>
  </w:style>
  <w:style w:type="paragraph" w:customStyle="1" w:styleId="10">
    <w:name w:val="Заг 1"/>
    <w:basedOn w:val="NoParagraphStyle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1">
    <w:name w:val="основной_1 (Основной Текст)"/>
    <w:basedOn w:val="NoParagraphStyle"/>
    <w:uiPriority w:val="99"/>
    <w:rsid w:val="00A106A1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2">
    <w:name w:val="Заг 2"/>
    <w:basedOn w:val="NoParagraphStyle"/>
    <w:uiPriority w:val="99"/>
    <w:rsid w:val="00A106A1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c">
    <w:name w:val="основной_— (Основной Текст)"/>
    <w:basedOn w:val="11"/>
    <w:uiPriority w:val="99"/>
    <w:rsid w:val="00A106A1"/>
    <w:pPr>
      <w:ind w:left="567" w:hanging="340"/>
    </w:pPr>
  </w:style>
  <w:style w:type="paragraph" w:customStyle="1" w:styleId="1BEZLINE">
    <w:name w:val="1_BEZ_LINE (Заголовки)"/>
    <w:basedOn w:val="1"/>
    <w:uiPriority w:val="99"/>
    <w:rsid w:val="00A106A1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d">
    <w:name w:val="Основной (Основной Текст)"/>
    <w:basedOn w:val="NoParagraphStyle"/>
    <w:uiPriority w:val="99"/>
    <w:rsid w:val="00A106A1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2">
    <w:name w:val="Заг 1 (Заголовки)"/>
    <w:basedOn w:val="ad"/>
    <w:uiPriority w:val="99"/>
    <w:rsid w:val="00A106A1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d"/>
    <w:uiPriority w:val="99"/>
    <w:rsid w:val="00A106A1"/>
    <w:pPr>
      <w:numPr>
        <w:numId w:val="7"/>
      </w:numPr>
      <w:ind w:left="567" w:hanging="340"/>
    </w:pPr>
  </w:style>
  <w:style w:type="paragraph" w:customStyle="1" w:styleId="40">
    <w:name w:val="Заг 4 (Заголовки)"/>
    <w:basedOn w:val="3"/>
    <w:uiPriority w:val="99"/>
    <w:rsid w:val="00A106A1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d"/>
    <w:uiPriority w:val="99"/>
    <w:rsid w:val="00A106A1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d"/>
    <w:uiPriority w:val="99"/>
    <w:rsid w:val="00A106A1"/>
    <w:pPr>
      <w:numPr>
        <w:numId w:val="8"/>
      </w:numPr>
      <w:ind w:left="567" w:hanging="340"/>
    </w:pPr>
  </w:style>
  <w:style w:type="character" w:customStyle="1" w:styleId="ae">
    <w:name w:val="Буллит"/>
    <w:uiPriority w:val="99"/>
    <w:rsid w:val="00A106A1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A106A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A106A1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A106A1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A106A1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A106A1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A106A1"/>
    <w:rPr>
      <w:rFonts w:ascii="MingLiU" w:eastAsia="MingLiU" w:cs="MingLiU"/>
    </w:rPr>
  </w:style>
  <w:style w:type="character" w:styleId="af">
    <w:name w:val="Emphasis"/>
    <w:uiPriority w:val="99"/>
    <w:qFormat/>
    <w:rsid w:val="00A106A1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3">
    <w:name w:val="Заг_1"/>
    <w:basedOn w:val="NoParagraphStyle"/>
    <w:uiPriority w:val="99"/>
    <w:rsid w:val="00A106A1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3">
    <w:name w:val="Заг_2"/>
    <w:basedOn w:val="NoParagraphStyle"/>
    <w:uiPriority w:val="99"/>
    <w:rsid w:val="00A106A1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A106A1"/>
    <w:pPr>
      <w:numPr>
        <w:numId w:val="9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0">
    <w:name w:val="Заг_3"/>
    <w:basedOn w:val="NoParagraphStyle"/>
    <w:uiPriority w:val="99"/>
    <w:rsid w:val="00A106A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A106A1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paragraph" w:customStyle="1" w:styleId="af0">
    <w:name w:val="Основной БА (Основной Текст)"/>
    <w:basedOn w:val="ad"/>
    <w:uiPriority w:val="99"/>
    <w:rsid w:val="00A106A1"/>
    <w:pPr>
      <w:spacing w:line="243" w:lineRule="atLeast"/>
      <w:ind w:firstLine="0"/>
    </w:pPr>
    <w:rPr>
      <w:rFonts w:ascii="SchoolBookSanPin" w:eastAsia="Times New Roman" w:hAnsi="SchoolBookSanPin" w:cs="SchoolBookSanPin"/>
    </w:rPr>
  </w:style>
  <w:style w:type="paragraph" w:customStyle="1" w:styleId="af1">
    <w:name w:val="Сноска (Основной Текст)"/>
    <w:basedOn w:val="af0"/>
    <w:uiPriority w:val="99"/>
    <w:rsid w:val="00A106A1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f2">
    <w:name w:val="Подчерк. (Подчеркивания)"/>
    <w:uiPriority w:val="99"/>
    <w:rsid w:val="00A106A1"/>
    <w:rPr>
      <w:u w:val="thick" w:color="000000"/>
    </w:rPr>
  </w:style>
  <w:style w:type="character" w:customStyle="1" w:styleId="af3">
    <w:name w:val="Верх. Индекс (Индексы)"/>
    <w:uiPriority w:val="99"/>
    <w:rsid w:val="00A106A1"/>
    <w:rPr>
      <w:position w:val="6"/>
      <w:sz w:val="13"/>
      <w:szCs w:val="13"/>
    </w:rPr>
  </w:style>
  <w:style w:type="paragraph" w:customStyle="1" w:styleId="24">
    <w:name w:val="Список 2 (Основной Текст)"/>
    <w:basedOn w:val="ad"/>
    <w:uiPriority w:val="99"/>
    <w:rsid w:val="00A106A1"/>
    <w:pPr>
      <w:tabs>
        <w:tab w:val="left" w:pos="227"/>
      </w:tabs>
      <w:spacing w:line="238" w:lineRule="atLeast"/>
      <w:ind w:left="227" w:hanging="227"/>
    </w:pPr>
    <w:rPr>
      <w:rFonts w:eastAsia="Times New Roman"/>
    </w:rPr>
  </w:style>
  <w:style w:type="character" w:customStyle="1" w:styleId="ItalicBook">
    <w:name w:val="Italic_Book"/>
    <w:uiPriority w:val="99"/>
    <w:rsid w:val="00A106A1"/>
    <w:rPr>
      <w:i/>
      <w:iCs/>
    </w:rPr>
  </w:style>
  <w:style w:type="paragraph" w:customStyle="1" w:styleId="bodyindent">
    <w:name w:val="body_indent"/>
    <w:basedOn w:val="NoParagraphStyle"/>
    <w:uiPriority w:val="99"/>
    <w:rsid w:val="00A106A1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A106A1"/>
    <w:pPr>
      <w:tabs>
        <w:tab w:val="left" w:pos="567"/>
      </w:tabs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A106A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A106A1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Underline">
    <w:name w:val="Underline"/>
    <w:uiPriority w:val="99"/>
    <w:rsid w:val="00A106A1"/>
    <w:rPr>
      <w:u w:val="thick"/>
    </w:rPr>
  </w:style>
  <w:style w:type="paragraph" w:customStyle="1" w:styleId="footnote0">
    <w:name w:val="footnote*"/>
    <w:basedOn w:val="footnote"/>
    <w:uiPriority w:val="99"/>
    <w:rsid w:val="00A106A1"/>
    <w:pPr>
      <w:pBdr>
        <w:top w:val="single" w:sz="4" w:space="12" w:color="000000"/>
      </w:pBdr>
    </w:pPr>
    <w:rPr>
      <w:rFonts w:eastAsia="Times New Roman"/>
    </w:rPr>
  </w:style>
  <w:style w:type="paragraph" w:customStyle="1" w:styleId="table-bodycentre">
    <w:name w:val="table-body_centre"/>
    <w:basedOn w:val="NoParagraphStyle"/>
    <w:uiPriority w:val="99"/>
    <w:rsid w:val="00A106A1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A106A1"/>
    <w:pPr>
      <w:tabs>
        <w:tab w:val="clear" w:pos="567"/>
      </w:tabs>
      <w:spacing w:after="0"/>
      <w:ind w:left="142" w:hanging="142"/>
    </w:pPr>
  </w:style>
  <w:style w:type="paragraph" w:customStyle="1" w:styleId="list-dashleviy">
    <w:name w:val="list-dash_leviy"/>
    <w:basedOn w:val="list-bullet"/>
    <w:uiPriority w:val="99"/>
    <w:rsid w:val="00A106A1"/>
    <w:pPr>
      <w:widowControl w:val="0"/>
      <w:numPr>
        <w:numId w:val="4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A106A1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A106A1"/>
    <w:pPr>
      <w:spacing w:after="0" w:line="240" w:lineRule="auto"/>
      <w:ind w:firstLine="227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uiPriority w:val="99"/>
    <w:semiHidden/>
    <w:rsid w:val="00A106A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7757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4">
    <w:name w:val="Нет списка1"/>
    <w:next w:val="a4"/>
    <w:semiHidden/>
    <w:rsid w:val="00377572"/>
  </w:style>
  <w:style w:type="paragraph" w:customStyle="1" w:styleId="ParaAttribute30">
    <w:name w:val="ParaAttribute30"/>
    <w:rsid w:val="0037757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6">
    <w:name w:val="List Paragraph"/>
    <w:basedOn w:val="a1"/>
    <w:link w:val="af7"/>
    <w:uiPriority w:val="99"/>
    <w:qFormat/>
    <w:rsid w:val="0037757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77572"/>
    <w:rPr>
      <w:rFonts w:ascii="Times New Roman" w:eastAsia="Times New Roman"/>
      <w:i/>
      <w:sz w:val="28"/>
    </w:rPr>
  </w:style>
  <w:style w:type="paragraph" w:styleId="af8">
    <w:name w:val="footnote text"/>
    <w:basedOn w:val="a1"/>
    <w:link w:val="af9"/>
    <w:uiPriority w:val="99"/>
    <w:rsid w:val="0037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2"/>
    <w:link w:val="af8"/>
    <w:uiPriority w:val="99"/>
    <w:rsid w:val="0037757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semiHidden/>
    <w:rsid w:val="00377572"/>
    <w:rPr>
      <w:vertAlign w:val="superscript"/>
    </w:rPr>
  </w:style>
  <w:style w:type="paragraph" w:customStyle="1" w:styleId="ParaAttribute38">
    <w:name w:val="ParaAttribute38"/>
    <w:rsid w:val="0037757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7757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77572"/>
    <w:rPr>
      <w:rFonts w:ascii="Times New Roman" w:eastAsia="Times New Roman"/>
      <w:i/>
      <w:sz w:val="28"/>
    </w:rPr>
  </w:style>
  <w:style w:type="paragraph" w:styleId="afb">
    <w:name w:val="No Spacing"/>
    <w:link w:val="afc"/>
    <w:uiPriority w:val="1"/>
    <w:qFormat/>
    <w:rsid w:val="003775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c">
    <w:name w:val="Без интервала Знак"/>
    <w:link w:val="afb"/>
    <w:uiPriority w:val="1"/>
    <w:rsid w:val="0037757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77572"/>
    <w:rPr>
      <w:rFonts w:ascii="Times New Roman" w:eastAsia="Times New Roman"/>
      <w:sz w:val="28"/>
    </w:rPr>
  </w:style>
  <w:style w:type="character" w:customStyle="1" w:styleId="CharAttribute512">
    <w:name w:val="CharAttribute512"/>
    <w:rsid w:val="00377572"/>
    <w:rPr>
      <w:rFonts w:ascii="Times New Roman" w:eastAsia="Times New Roman"/>
      <w:sz w:val="28"/>
    </w:rPr>
  </w:style>
  <w:style w:type="character" w:customStyle="1" w:styleId="CharAttribute3">
    <w:name w:val="CharAttribute3"/>
    <w:rsid w:val="0037757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7757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7757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77572"/>
    <w:rPr>
      <w:rFonts w:ascii="Times New Roman" w:eastAsia="Batang" w:hAnsi="Batang"/>
      <w:color w:val="00000A"/>
      <w:sz w:val="28"/>
    </w:rPr>
  </w:style>
  <w:style w:type="paragraph" w:styleId="afd">
    <w:name w:val="Body Text Indent"/>
    <w:basedOn w:val="a1"/>
    <w:link w:val="afe"/>
    <w:unhideWhenUsed/>
    <w:rsid w:val="0037757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fe">
    <w:name w:val="Основной текст с отступом Знак"/>
    <w:basedOn w:val="a2"/>
    <w:link w:val="afd"/>
    <w:rsid w:val="00377572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1"/>
    <w:link w:val="32"/>
    <w:unhideWhenUsed/>
    <w:rsid w:val="0037757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rsid w:val="00377572"/>
    <w:rPr>
      <w:rFonts w:ascii="Calibri" w:eastAsia="Calibri" w:hAnsi="Calibri" w:cs="Times New Roman"/>
      <w:sz w:val="16"/>
      <w:szCs w:val="16"/>
      <w:lang w:val="x-none"/>
    </w:rPr>
  </w:style>
  <w:style w:type="paragraph" w:styleId="25">
    <w:name w:val="Body Text Indent 2"/>
    <w:basedOn w:val="a1"/>
    <w:link w:val="26"/>
    <w:unhideWhenUsed/>
    <w:rsid w:val="00377572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с отступом 2 Знак"/>
    <w:basedOn w:val="a2"/>
    <w:link w:val="25"/>
    <w:rsid w:val="00377572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7757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1"/>
    <w:rsid w:val="0037757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lock Text"/>
    <w:basedOn w:val="a1"/>
    <w:rsid w:val="0037757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7757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7757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77572"/>
    <w:rPr>
      <w:rFonts w:ascii="Times New Roman" w:eastAsia="Times New Roman"/>
      <w:sz w:val="28"/>
    </w:rPr>
  </w:style>
  <w:style w:type="character" w:customStyle="1" w:styleId="CharAttribute269">
    <w:name w:val="CharAttribute269"/>
    <w:rsid w:val="0037757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7757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77572"/>
    <w:rPr>
      <w:rFonts w:ascii="Times New Roman" w:eastAsia="Times New Roman"/>
      <w:sz w:val="28"/>
    </w:rPr>
  </w:style>
  <w:style w:type="character" w:customStyle="1" w:styleId="CharAttribute273">
    <w:name w:val="CharAttribute273"/>
    <w:rsid w:val="00377572"/>
    <w:rPr>
      <w:rFonts w:ascii="Times New Roman" w:eastAsia="Times New Roman"/>
      <w:sz w:val="28"/>
    </w:rPr>
  </w:style>
  <w:style w:type="character" w:customStyle="1" w:styleId="CharAttribute274">
    <w:name w:val="CharAttribute274"/>
    <w:rsid w:val="00377572"/>
    <w:rPr>
      <w:rFonts w:ascii="Times New Roman" w:eastAsia="Times New Roman"/>
      <w:sz w:val="28"/>
    </w:rPr>
  </w:style>
  <w:style w:type="character" w:customStyle="1" w:styleId="CharAttribute275">
    <w:name w:val="CharAttribute275"/>
    <w:rsid w:val="0037757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77572"/>
    <w:rPr>
      <w:rFonts w:ascii="Times New Roman" w:eastAsia="Times New Roman"/>
      <w:sz w:val="28"/>
    </w:rPr>
  </w:style>
  <w:style w:type="character" w:customStyle="1" w:styleId="CharAttribute277">
    <w:name w:val="CharAttribute277"/>
    <w:rsid w:val="0037757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7757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7757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7757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7757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7757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7757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77572"/>
    <w:rPr>
      <w:rFonts w:ascii="Times New Roman" w:eastAsia="Times New Roman"/>
      <w:sz w:val="28"/>
    </w:rPr>
  </w:style>
  <w:style w:type="character" w:customStyle="1" w:styleId="CharAttribute285">
    <w:name w:val="CharAttribute285"/>
    <w:rsid w:val="00377572"/>
    <w:rPr>
      <w:rFonts w:ascii="Times New Roman" w:eastAsia="Times New Roman"/>
      <w:sz w:val="28"/>
    </w:rPr>
  </w:style>
  <w:style w:type="character" w:customStyle="1" w:styleId="CharAttribute286">
    <w:name w:val="CharAttribute286"/>
    <w:rsid w:val="00377572"/>
    <w:rPr>
      <w:rFonts w:ascii="Times New Roman" w:eastAsia="Times New Roman"/>
      <w:sz w:val="28"/>
    </w:rPr>
  </w:style>
  <w:style w:type="character" w:customStyle="1" w:styleId="CharAttribute287">
    <w:name w:val="CharAttribute287"/>
    <w:rsid w:val="00377572"/>
    <w:rPr>
      <w:rFonts w:ascii="Times New Roman" w:eastAsia="Times New Roman"/>
      <w:sz w:val="28"/>
    </w:rPr>
  </w:style>
  <w:style w:type="character" w:customStyle="1" w:styleId="CharAttribute288">
    <w:name w:val="CharAttribute288"/>
    <w:rsid w:val="00377572"/>
    <w:rPr>
      <w:rFonts w:ascii="Times New Roman" w:eastAsia="Times New Roman"/>
      <w:sz w:val="28"/>
    </w:rPr>
  </w:style>
  <w:style w:type="character" w:customStyle="1" w:styleId="CharAttribute289">
    <w:name w:val="CharAttribute289"/>
    <w:rsid w:val="00377572"/>
    <w:rPr>
      <w:rFonts w:ascii="Times New Roman" w:eastAsia="Times New Roman"/>
      <w:sz w:val="28"/>
    </w:rPr>
  </w:style>
  <w:style w:type="character" w:customStyle="1" w:styleId="CharAttribute290">
    <w:name w:val="CharAttribute290"/>
    <w:rsid w:val="00377572"/>
    <w:rPr>
      <w:rFonts w:ascii="Times New Roman" w:eastAsia="Times New Roman"/>
      <w:sz w:val="28"/>
    </w:rPr>
  </w:style>
  <w:style w:type="character" w:customStyle="1" w:styleId="CharAttribute291">
    <w:name w:val="CharAttribute291"/>
    <w:rsid w:val="00377572"/>
    <w:rPr>
      <w:rFonts w:ascii="Times New Roman" w:eastAsia="Times New Roman"/>
      <w:sz w:val="28"/>
    </w:rPr>
  </w:style>
  <w:style w:type="character" w:customStyle="1" w:styleId="CharAttribute292">
    <w:name w:val="CharAttribute292"/>
    <w:rsid w:val="00377572"/>
    <w:rPr>
      <w:rFonts w:ascii="Times New Roman" w:eastAsia="Times New Roman"/>
      <w:sz w:val="28"/>
    </w:rPr>
  </w:style>
  <w:style w:type="character" w:customStyle="1" w:styleId="CharAttribute293">
    <w:name w:val="CharAttribute293"/>
    <w:rsid w:val="00377572"/>
    <w:rPr>
      <w:rFonts w:ascii="Times New Roman" w:eastAsia="Times New Roman"/>
      <w:sz w:val="28"/>
    </w:rPr>
  </w:style>
  <w:style w:type="character" w:customStyle="1" w:styleId="CharAttribute294">
    <w:name w:val="CharAttribute294"/>
    <w:rsid w:val="00377572"/>
    <w:rPr>
      <w:rFonts w:ascii="Times New Roman" w:eastAsia="Times New Roman"/>
      <w:sz w:val="28"/>
    </w:rPr>
  </w:style>
  <w:style w:type="character" w:customStyle="1" w:styleId="CharAttribute295">
    <w:name w:val="CharAttribute295"/>
    <w:rsid w:val="00377572"/>
    <w:rPr>
      <w:rFonts w:ascii="Times New Roman" w:eastAsia="Times New Roman"/>
      <w:sz w:val="28"/>
    </w:rPr>
  </w:style>
  <w:style w:type="character" w:customStyle="1" w:styleId="CharAttribute296">
    <w:name w:val="CharAttribute296"/>
    <w:rsid w:val="00377572"/>
    <w:rPr>
      <w:rFonts w:ascii="Times New Roman" w:eastAsia="Times New Roman"/>
      <w:sz w:val="28"/>
    </w:rPr>
  </w:style>
  <w:style w:type="character" w:customStyle="1" w:styleId="CharAttribute297">
    <w:name w:val="CharAttribute297"/>
    <w:rsid w:val="00377572"/>
    <w:rPr>
      <w:rFonts w:ascii="Times New Roman" w:eastAsia="Times New Roman"/>
      <w:sz w:val="28"/>
    </w:rPr>
  </w:style>
  <w:style w:type="character" w:customStyle="1" w:styleId="CharAttribute298">
    <w:name w:val="CharAttribute298"/>
    <w:rsid w:val="00377572"/>
    <w:rPr>
      <w:rFonts w:ascii="Times New Roman" w:eastAsia="Times New Roman"/>
      <w:sz w:val="28"/>
    </w:rPr>
  </w:style>
  <w:style w:type="character" w:customStyle="1" w:styleId="CharAttribute299">
    <w:name w:val="CharAttribute299"/>
    <w:rsid w:val="00377572"/>
    <w:rPr>
      <w:rFonts w:ascii="Times New Roman" w:eastAsia="Times New Roman"/>
      <w:sz w:val="28"/>
    </w:rPr>
  </w:style>
  <w:style w:type="character" w:customStyle="1" w:styleId="CharAttribute300">
    <w:name w:val="CharAttribute300"/>
    <w:rsid w:val="0037757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7757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7757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77572"/>
    <w:rPr>
      <w:rFonts w:ascii="Times New Roman" w:eastAsia="Times New Roman"/>
      <w:sz w:val="28"/>
    </w:rPr>
  </w:style>
  <w:style w:type="character" w:customStyle="1" w:styleId="CharAttribute305">
    <w:name w:val="CharAttribute305"/>
    <w:rsid w:val="00377572"/>
    <w:rPr>
      <w:rFonts w:ascii="Times New Roman" w:eastAsia="Times New Roman"/>
      <w:sz w:val="28"/>
    </w:rPr>
  </w:style>
  <w:style w:type="character" w:customStyle="1" w:styleId="CharAttribute306">
    <w:name w:val="CharAttribute306"/>
    <w:rsid w:val="00377572"/>
    <w:rPr>
      <w:rFonts w:ascii="Times New Roman" w:eastAsia="Times New Roman"/>
      <w:sz w:val="28"/>
    </w:rPr>
  </w:style>
  <w:style w:type="character" w:customStyle="1" w:styleId="CharAttribute307">
    <w:name w:val="CharAttribute307"/>
    <w:rsid w:val="00377572"/>
    <w:rPr>
      <w:rFonts w:ascii="Times New Roman" w:eastAsia="Times New Roman"/>
      <w:sz w:val="28"/>
    </w:rPr>
  </w:style>
  <w:style w:type="character" w:customStyle="1" w:styleId="CharAttribute308">
    <w:name w:val="CharAttribute308"/>
    <w:rsid w:val="00377572"/>
    <w:rPr>
      <w:rFonts w:ascii="Times New Roman" w:eastAsia="Times New Roman"/>
      <w:sz w:val="28"/>
    </w:rPr>
  </w:style>
  <w:style w:type="character" w:customStyle="1" w:styleId="CharAttribute309">
    <w:name w:val="CharAttribute309"/>
    <w:rsid w:val="00377572"/>
    <w:rPr>
      <w:rFonts w:ascii="Times New Roman" w:eastAsia="Times New Roman"/>
      <w:sz w:val="28"/>
    </w:rPr>
  </w:style>
  <w:style w:type="character" w:customStyle="1" w:styleId="CharAttribute310">
    <w:name w:val="CharAttribute310"/>
    <w:rsid w:val="00377572"/>
    <w:rPr>
      <w:rFonts w:ascii="Times New Roman" w:eastAsia="Times New Roman"/>
      <w:sz w:val="28"/>
    </w:rPr>
  </w:style>
  <w:style w:type="character" w:customStyle="1" w:styleId="CharAttribute311">
    <w:name w:val="CharAttribute311"/>
    <w:rsid w:val="00377572"/>
    <w:rPr>
      <w:rFonts w:ascii="Times New Roman" w:eastAsia="Times New Roman"/>
      <w:sz w:val="28"/>
    </w:rPr>
  </w:style>
  <w:style w:type="character" w:customStyle="1" w:styleId="CharAttribute312">
    <w:name w:val="CharAttribute312"/>
    <w:rsid w:val="00377572"/>
    <w:rPr>
      <w:rFonts w:ascii="Times New Roman" w:eastAsia="Times New Roman"/>
      <w:sz w:val="28"/>
    </w:rPr>
  </w:style>
  <w:style w:type="character" w:customStyle="1" w:styleId="CharAttribute313">
    <w:name w:val="CharAttribute313"/>
    <w:rsid w:val="00377572"/>
    <w:rPr>
      <w:rFonts w:ascii="Times New Roman" w:eastAsia="Times New Roman"/>
      <w:sz w:val="28"/>
    </w:rPr>
  </w:style>
  <w:style w:type="character" w:customStyle="1" w:styleId="CharAttribute314">
    <w:name w:val="CharAttribute314"/>
    <w:rsid w:val="00377572"/>
    <w:rPr>
      <w:rFonts w:ascii="Times New Roman" w:eastAsia="Times New Roman"/>
      <w:sz w:val="28"/>
    </w:rPr>
  </w:style>
  <w:style w:type="character" w:customStyle="1" w:styleId="CharAttribute315">
    <w:name w:val="CharAttribute315"/>
    <w:rsid w:val="00377572"/>
    <w:rPr>
      <w:rFonts w:ascii="Times New Roman" w:eastAsia="Times New Roman"/>
      <w:sz w:val="28"/>
    </w:rPr>
  </w:style>
  <w:style w:type="character" w:customStyle="1" w:styleId="CharAttribute316">
    <w:name w:val="CharAttribute316"/>
    <w:rsid w:val="00377572"/>
    <w:rPr>
      <w:rFonts w:ascii="Times New Roman" w:eastAsia="Times New Roman"/>
      <w:sz w:val="28"/>
    </w:rPr>
  </w:style>
  <w:style w:type="character" w:customStyle="1" w:styleId="CharAttribute317">
    <w:name w:val="CharAttribute317"/>
    <w:rsid w:val="00377572"/>
    <w:rPr>
      <w:rFonts w:ascii="Times New Roman" w:eastAsia="Times New Roman"/>
      <w:sz w:val="28"/>
    </w:rPr>
  </w:style>
  <w:style w:type="character" w:customStyle="1" w:styleId="CharAttribute318">
    <w:name w:val="CharAttribute318"/>
    <w:rsid w:val="00377572"/>
    <w:rPr>
      <w:rFonts w:ascii="Times New Roman" w:eastAsia="Times New Roman"/>
      <w:sz w:val="28"/>
    </w:rPr>
  </w:style>
  <w:style w:type="character" w:customStyle="1" w:styleId="CharAttribute319">
    <w:name w:val="CharAttribute319"/>
    <w:rsid w:val="00377572"/>
    <w:rPr>
      <w:rFonts w:ascii="Times New Roman" w:eastAsia="Times New Roman"/>
      <w:sz w:val="28"/>
    </w:rPr>
  </w:style>
  <w:style w:type="character" w:customStyle="1" w:styleId="CharAttribute320">
    <w:name w:val="CharAttribute320"/>
    <w:rsid w:val="00377572"/>
    <w:rPr>
      <w:rFonts w:ascii="Times New Roman" w:eastAsia="Times New Roman"/>
      <w:sz w:val="28"/>
    </w:rPr>
  </w:style>
  <w:style w:type="character" w:customStyle="1" w:styleId="CharAttribute321">
    <w:name w:val="CharAttribute321"/>
    <w:rsid w:val="00377572"/>
    <w:rPr>
      <w:rFonts w:ascii="Times New Roman" w:eastAsia="Times New Roman"/>
      <w:sz w:val="28"/>
    </w:rPr>
  </w:style>
  <w:style w:type="character" w:customStyle="1" w:styleId="CharAttribute322">
    <w:name w:val="CharAttribute322"/>
    <w:rsid w:val="00377572"/>
    <w:rPr>
      <w:rFonts w:ascii="Times New Roman" w:eastAsia="Times New Roman"/>
      <w:sz w:val="28"/>
    </w:rPr>
  </w:style>
  <w:style w:type="character" w:customStyle="1" w:styleId="CharAttribute323">
    <w:name w:val="CharAttribute323"/>
    <w:rsid w:val="00377572"/>
    <w:rPr>
      <w:rFonts w:ascii="Times New Roman" w:eastAsia="Times New Roman"/>
      <w:sz w:val="28"/>
    </w:rPr>
  </w:style>
  <w:style w:type="character" w:customStyle="1" w:styleId="CharAttribute324">
    <w:name w:val="CharAttribute324"/>
    <w:rsid w:val="00377572"/>
    <w:rPr>
      <w:rFonts w:ascii="Times New Roman" w:eastAsia="Times New Roman"/>
      <w:sz w:val="28"/>
    </w:rPr>
  </w:style>
  <w:style w:type="character" w:customStyle="1" w:styleId="CharAttribute325">
    <w:name w:val="CharAttribute325"/>
    <w:rsid w:val="00377572"/>
    <w:rPr>
      <w:rFonts w:ascii="Times New Roman" w:eastAsia="Times New Roman"/>
      <w:sz w:val="28"/>
    </w:rPr>
  </w:style>
  <w:style w:type="character" w:customStyle="1" w:styleId="CharAttribute326">
    <w:name w:val="CharAttribute326"/>
    <w:rsid w:val="00377572"/>
    <w:rPr>
      <w:rFonts w:ascii="Times New Roman" w:eastAsia="Times New Roman"/>
      <w:sz w:val="28"/>
    </w:rPr>
  </w:style>
  <w:style w:type="character" w:customStyle="1" w:styleId="CharAttribute327">
    <w:name w:val="CharAttribute327"/>
    <w:rsid w:val="00377572"/>
    <w:rPr>
      <w:rFonts w:ascii="Times New Roman" w:eastAsia="Times New Roman"/>
      <w:sz w:val="28"/>
    </w:rPr>
  </w:style>
  <w:style w:type="character" w:customStyle="1" w:styleId="CharAttribute328">
    <w:name w:val="CharAttribute328"/>
    <w:rsid w:val="00377572"/>
    <w:rPr>
      <w:rFonts w:ascii="Times New Roman" w:eastAsia="Times New Roman"/>
      <w:sz w:val="28"/>
    </w:rPr>
  </w:style>
  <w:style w:type="character" w:customStyle="1" w:styleId="CharAttribute329">
    <w:name w:val="CharAttribute329"/>
    <w:rsid w:val="00377572"/>
    <w:rPr>
      <w:rFonts w:ascii="Times New Roman" w:eastAsia="Times New Roman"/>
      <w:sz w:val="28"/>
    </w:rPr>
  </w:style>
  <w:style w:type="character" w:customStyle="1" w:styleId="CharAttribute330">
    <w:name w:val="CharAttribute330"/>
    <w:rsid w:val="00377572"/>
    <w:rPr>
      <w:rFonts w:ascii="Times New Roman" w:eastAsia="Times New Roman"/>
      <w:sz w:val="28"/>
    </w:rPr>
  </w:style>
  <w:style w:type="character" w:customStyle="1" w:styleId="CharAttribute331">
    <w:name w:val="CharAttribute331"/>
    <w:rsid w:val="00377572"/>
    <w:rPr>
      <w:rFonts w:ascii="Times New Roman" w:eastAsia="Times New Roman"/>
      <w:sz w:val="28"/>
    </w:rPr>
  </w:style>
  <w:style w:type="character" w:customStyle="1" w:styleId="CharAttribute332">
    <w:name w:val="CharAttribute332"/>
    <w:rsid w:val="00377572"/>
    <w:rPr>
      <w:rFonts w:ascii="Times New Roman" w:eastAsia="Times New Roman"/>
      <w:sz w:val="28"/>
    </w:rPr>
  </w:style>
  <w:style w:type="character" w:customStyle="1" w:styleId="CharAttribute333">
    <w:name w:val="CharAttribute333"/>
    <w:rsid w:val="00377572"/>
    <w:rPr>
      <w:rFonts w:ascii="Times New Roman" w:eastAsia="Times New Roman"/>
      <w:sz w:val="28"/>
    </w:rPr>
  </w:style>
  <w:style w:type="character" w:customStyle="1" w:styleId="CharAttribute334">
    <w:name w:val="CharAttribute334"/>
    <w:rsid w:val="00377572"/>
    <w:rPr>
      <w:rFonts w:ascii="Times New Roman" w:eastAsia="Times New Roman"/>
      <w:sz w:val="28"/>
    </w:rPr>
  </w:style>
  <w:style w:type="character" w:customStyle="1" w:styleId="CharAttribute335">
    <w:name w:val="CharAttribute335"/>
    <w:rsid w:val="00377572"/>
    <w:rPr>
      <w:rFonts w:ascii="Times New Roman" w:eastAsia="Times New Roman"/>
      <w:sz w:val="28"/>
    </w:rPr>
  </w:style>
  <w:style w:type="character" w:customStyle="1" w:styleId="CharAttribute514">
    <w:name w:val="CharAttribute514"/>
    <w:rsid w:val="00377572"/>
    <w:rPr>
      <w:rFonts w:ascii="Times New Roman" w:eastAsia="Times New Roman"/>
      <w:sz w:val="28"/>
    </w:rPr>
  </w:style>
  <w:style w:type="character" w:customStyle="1" w:styleId="CharAttribute520">
    <w:name w:val="CharAttribute520"/>
    <w:rsid w:val="00377572"/>
    <w:rPr>
      <w:rFonts w:ascii="Times New Roman" w:eastAsia="Times New Roman"/>
      <w:sz w:val="28"/>
    </w:rPr>
  </w:style>
  <w:style w:type="character" w:customStyle="1" w:styleId="CharAttribute521">
    <w:name w:val="CharAttribute521"/>
    <w:rsid w:val="0037757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7757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757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7757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77572"/>
    <w:rPr>
      <w:rFonts w:ascii="Times New Roman" w:eastAsia="Times New Roman"/>
      <w:i/>
      <w:sz w:val="22"/>
    </w:rPr>
  </w:style>
  <w:style w:type="character" w:styleId="aff0">
    <w:name w:val="annotation reference"/>
    <w:uiPriority w:val="99"/>
    <w:semiHidden/>
    <w:unhideWhenUsed/>
    <w:rsid w:val="00377572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37757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37757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7757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7757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Без интервала1"/>
    <w:aliases w:val="основа"/>
    <w:rsid w:val="0037757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77572"/>
    <w:rPr>
      <w:rFonts w:ascii="Times New Roman" w:eastAsia="Times New Roman"/>
      <w:sz w:val="28"/>
    </w:rPr>
  </w:style>
  <w:style w:type="character" w:customStyle="1" w:styleId="CharAttribute534">
    <w:name w:val="CharAttribute534"/>
    <w:rsid w:val="0037757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7757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7757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77572"/>
    <w:rPr>
      <w:rFonts w:ascii="Times New Roman" w:eastAsia="Batang" w:hAnsi="Batang"/>
      <w:i/>
      <w:color w:val="00000A"/>
      <w:sz w:val="28"/>
    </w:rPr>
  </w:style>
  <w:style w:type="paragraph" w:styleId="aff5">
    <w:name w:val="Normal (Web)"/>
    <w:basedOn w:val="a1"/>
    <w:uiPriority w:val="99"/>
    <w:unhideWhenUsed/>
    <w:rsid w:val="003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77572"/>
    <w:rPr>
      <w:rFonts w:ascii="Times New Roman" w:eastAsia="Times New Roman"/>
      <w:sz w:val="28"/>
    </w:rPr>
  </w:style>
  <w:style w:type="character" w:customStyle="1" w:styleId="CharAttribute499">
    <w:name w:val="CharAttribute499"/>
    <w:rsid w:val="0037757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77572"/>
    <w:rPr>
      <w:rFonts w:ascii="Times New Roman" w:eastAsia="Times New Roman"/>
      <w:sz w:val="28"/>
    </w:rPr>
  </w:style>
  <w:style w:type="character" w:customStyle="1" w:styleId="af7">
    <w:name w:val="Абзац списка Знак"/>
    <w:link w:val="af6"/>
    <w:uiPriority w:val="99"/>
    <w:qFormat/>
    <w:locked/>
    <w:rsid w:val="0037757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customStyle="1" w:styleId="DefaultTable">
    <w:name w:val="Default Table"/>
    <w:rsid w:val="003775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7757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2"/>
    <w:rsid w:val="00377572"/>
  </w:style>
  <w:style w:type="table" w:styleId="aff6">
    <w:name w:val="Table Grid"/>
    <w:basedOn w:val="a3"/>
    <w:uiPriority w:val="59"/>
    <w:rsid w:val="0037757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7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47FF-863F-4F81-8740-4B791FE2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396</Pages>
  <Words>100196</Words>
  <Characters>571121</Characters>
  <Application>Microsoft Office Word</Application>
  <DocSecurity>0</DocSecurity>
  <Lines>4759</Lines>
  <Paragraphs>1339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Тимоффеева</dc:creator>
  <cp:keywords/>
  <dc:description/>
  <cp:lastModifiedBy>user</cp:lastModifiedBy>
  <cp:revision>9</cp:revision>
  <dcterms:created xsi:type="dcterms:W3CDTF">2022-02-03T16:01:00Z</dcterms:created>
  <dcterms:modified xsi:type="dcterms:W3CDTF">2022-04-28T12:25:00Z</dcterms:modified>
</cp:coreProperties>
</file>